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9E809" w14:textId="77777777" w:rsidR="000911C6" w:rsidRDefault="000911C6" w:rsidP="000911C6">
      <w:pPr>
        <w:spacing w:before="120"/>
        <w:jc w:val="both"/>
        <w:rPr>
          <w:b/>
          <w:bCs/>
          <w:sz w:val="32"/>
        </w:rPr>
      </w:pPr>
    </w:p>
    <w:p w14:paraId="60977BDB" w14:textId="77777777" w:rsidR="000911C6" w:rsidRPr="00573D9D" w:rsidRDefault="000911C6" w:rsidP="000911C6">
      <w:pPr>
        <w:jc w:val="center"/>
        <w:rPr>
          <w:b/>
          <w:bCs/>
          <w:sz w:val="32"/>
        </w:rPr>
      </w:pPr>
      <w:r w:rsidRPr="00573D9D">
        <w:rPr>
          <w:b/>
          <w:bCs/>
          <w:sz w:val="32"/>
        </w:rPr>
        <w:tab/>
      </w:r>
    </w:p>
    <w:p w14:paraId="2E77718D" w14:textId="77777777" w:rsidR="000911C6" w:rsidRPr="00573D9D" w:rsidRDefault="000911C6" w:rsidP="000911C6">
      <w:pPr>
        <w:jc w:val="center"/>
        <w:rPr>
          <w:b/>
          <w:bCs/>
          <w:sz w:val="32"/>
        </w:rPr>
      </w:pPr>
    </w:p>
    <w:p w14:paraId="374C04C4" w14:textId="77777777" w:rsidR="000911C6" w:rsidRPr="00573D9D" w:rsidRDefault="000911C6" w:rsidP="000911C6">
      <w:pPr>
        <w:jc w:val="center"/>
        <w:rPr>
          <w:b/>
          <w:bCs/>
          <w:sz w:val="32"/>
        </w:rPr>
      </w:pPr>
    </w:p>
    <w:p w14:paraId="7A5FA52C" w14:textId="77777777" w:rsidR="000911C6" w:rsidRPr="00573D9D" w:rsidRDefault="000911C6" w:rsidP="000911C6">
      <w:pPr>
        <w:jc w:val="center"/>
        <w:rPr>
          <w:b/>
          <w:bCs/>
          <w:sz w:val="32"/>
        </w:rPr>
      </w:pPr>
    </w:p>
    <w:p w14:paraId="42507E3F" w14:textId="77777777" w:rsidR="000911C6" w:rsidRPr="00573D9D" w:rsidRDefault="000911C6" w:rsidP="000911C6">
      <w:pPr>
        <w:jc w:val="center"/>
        <w:rPr>
          <w:b/>
          <w:bCs/>
          <w:sz w:val="32"/>
        </w:rPr>
      </w:pPr>
    </w:p>
    <w:p w14:paraId="25081B11" w14:textId="77777777" w:rsidR="000911C6" w:rsidRPr="00573D9D" w:rsidRDefault="000911C6" w:rsidP="000911C6">
      <w:pPr>
        <w:jc w:val="center"/>
        <w:rPr>
          <w:b/>
          <w:bCs/>
          <w:sz w:val="32"/>
        </w:rPr>
      </w:pPr>
      <w:r w:rsidRPr="00573D9D">
        <w:rPr>
          <w:b/>
          <w:bCs/>
          <w:sz w:val="32"/>
        </w:rPr>
        <w:t xml:space="preserve">OGŁOSZENIE O ZAMÓWIENIU </w:t>
      </w:r>
    </w:p>
    <w:p w14:paraId="43032F65" w14:textId="77777777" w:rsidR="000911C6" w:rsidRPr="00573D9D" w:rsidRDefault="000911C6" w:rsidP="000911C6">
      <w:pPr>
        <w:jc w:val="center"/>
        <w:rPr>
          <w:bCs/>
        </w:rPr>
      </w:pPr>
    </w:p>
    <w:p w14:paraId="6C3E15D2" w14:textId="77777777" w:rsidR="000911C6" w:rsidRPr="00573D9D" w:rsidRDefault="000911C6" w:rsidP="000911C6">
      <w:pPr>
        <w:spacing w:line="360" w:lineRule="auto"/>
        <w:jc w:val="center"/>
        <w:rPr>
          <w:bCs/>
        </w:rPr>
      </w:pPr>
    </w:p>
    <w:p w14:paraId="24D81B37" w14:textId="77777777" w:rsidR="000911C6" w:rsidRPr="00573D9D" w:rsidRDefault="000911C6" w:rsidP="000911C6">
      <w:pPr>
        <w:spacing w:line="360" w:lineRule="auto"/>
        <w:jc w:val="center"/>
        <w:rPr>
          <w:bCs/>
        </w:rPr>
      </w:pPr>
    </w:p>
    <w:p w14:paraId="1198E5A0" w14:textId="77777777" w:rsidR="000911C6" w:rsidRPr="00573D9D" w:rsidRDefault="000911C6" w:rsidP="000911C6">
      <w:pPr>
        <w:spacing w:line="360" w:lineRule="auto"/>
        <w:jc w:val="center"/>
        <w:rPr>
          <w:bCs/>
        </w:rPr>
      </w:pPr>
    </w:p>
    <w:p w14:paraId="31ADDA08" w14:textId="77777777" w:rsidR="000911C6" w:rsidRPr="00573D9D" w:rsidRDefault="000911C6" w:rsidP="000911C6">
      <w:pPr>
        <w:spacing w:line="360" w:lineRule="auto"/>
        <w:jc w:val="center"/>
        <w:rPr>
          <w:bCs/>
        </w:rPr>
      </w:pPr>
    </w:p>
    <w:p w14:paraId="75923381" w14:textId="77777777" w:rsidR="000911C6" w:rsidRPr="00573D9D" w:rsidRDefault="000911C6" w:rsidP="000911C6">
      <w:pPr>
        <w:spacing w:line="360" w:lineRule="auto"/>
        <w:jc w:val="center"/>
        <w:rPr>
          <w:bCs/>
        </w:rPr>
      </w:pPr>
    </w:p>
    <w:p w14:paraId="04CECA76" w14:textId="48A60336" w:rsidR="000911C6" w:rsidRPr="00573D9D" w:rsidRDefault="000911C6" w:rsidP="000911C6">
      <w:pPr>
        <w:spacing w:line="360" w:lineRule="auto"/>
        <w:jc w:val="center"/>
        <w:rPr>
          <w:b/>
          <w:bCs/>
        </w:rPr>
      </w:pPr>
      <w:r w:rsidRPr="00573D9D">
        <w:rPr>
          <w:bCs/>
        </w:rPr>
        <w:t>Postępowanie o udzielenie zamówienia publicznego prowadzone na podstawie art. 138</w:t>
      </w:r>
      <w:r w:rsidR="00F76886">
        <w:rPr>
          <w:bCs/>
        </w:rPr>
        <w:t xml:space="preserve"> </w:t>
      </w:r>
      <w:r w:rsidRPr="00573D9D">
        <w:rPr>
          <w:bCs/>
        </w:rPr>
        <w:t>o ustawy z</w:t>
      </w:r>
      <w:r w:rsidRPr="00573D9D">
        <w:t xml:space="preserve"> dnia 29 stycznia 2004 r. Prawo zamówień publicznych </w:t>
      </w:r>
      <w:r w:rsidR="00F76886">
        <w:br/>
      </w:r>
      <w:bookmarkStart w:id="0" w:name="_GoBack"/>
      <w:bookmarkEnd w:id="0"/>
      <w:r w:rsidRPr="00573D9D">
        <w:t xml:space="preserve">(Dz. U. </w:t>
      </w:r>
      <w:proofErr w:type="gramStart"/>
      <w:r w:rsidRPr="00573D9D">
        <w:t>z</w:t>
      </w:r>
      <w:proofErr w:type="gramEnd"/>
      <w:r w:rsidRPr="00573D9D">
        <w:t xml:space="preserve"> 2017 poz. 1579</w:t>
      </w:r>
      <w:r w:rsidR="00F76886">
        <w:t xml:space="preserve"> ze zm.</w:t>
      </w:r>
      <w:r w:rsidRPr="00573D9D">
        <w:t>) na:</w:t>
      </w:r>
    </w:p>
    <w:p w14:paraId="0C39C83E" w14:textId="77777777" w:rsidR="000911C6" w:rsidRPr="00573D9D" w:rsidRDefault="000911C6" w:rsidP="000911C6">
      <w:pPr>
        <w:spacing w:line="360" w:lineRule="auto"/>
        <w:jc w:val="center"/>
        <w:rPr>
          <w:b/>
          <w:sz w:val="28"/>
          <w:szCs w:val="28"/>
        </w:rPr>
      </w:pPr>
      <w:r w:rsidRPr="00573D9D">
        <w:rPr>
          <w:b/>
          <w:sz w:val="28"/>
          <w:szCs w:val="28"/>
        </w:rPr>
        <w:t xml:space="preserve">„Obsługę prawną </w:t>
      </w:r>
      <w:r w:rsidR="00573D9D" w:rsidRPr="00573D9D">
        <w:rPr>
          <w:b/>
          <w:sz w:val="28"/>
          <w:szCs w:val="28"/>
        </w:rPr>
        <w:t>w zakresie zamówień publicznych</w:t>
      </w:r>
      <w:r w:rsidR="00324461">
        <w:rPr>
          <w:b/>
          <w:sz w:val="28"/>
          <w:szCs w:val="28"/>
        </w:rPr>
        <w:t xml:space="preserve"> wraz z pr</w:t>
      </w:r>
      <w:r w:rsidR="001B1B99">
        <w:rPr>
          <w:b/>
          <w:sz w:val="28"/>
          <w:szCs w:val="28"/>
        </w:rPr>
        <w:t xml:space="preserve">owadzeniem postępowań </w:t>
      </w:r>
      <w:r w:rsidR="00533DF9">
        <w:rPr>
          <w:b/>
          <w:sz w:val="28"/>
          <w:szCs w:val="28"/>
        </w:rPr>
        <w:t>jako pełnomocnik zamawiającego</w:t>
      </w:r>
      <w:r w:rsidRPr="00573D9D">
        <w:rPr>
          <w:b/>
          <w:sz w:val="28"/>
          <w:szCs w:val="28"/>
        </w:rPr>
        <w:t>”</w:t>
      </w:r>
    </w:p>
    <w:p w14:paraId="1FC3AEEB" w14:textId="77777777" w:rsidR="000911C6" w:rsidRPr="00573D9D" w:rsidRDefault="000911C6" w:rsidP="000911C6">
      <w:pPr>
        <w:tabs>
          <w:tab w:val="left" w:pos="1685"/>
        </w:tabs>
        <w:spacing w:line="360" w:lineRule="auto"/>
        <w:rPr>
          <w:b/>
          <w:sz w:val="28"/>
          <w:szCs w:val="28"/>
        </w:rPr>
      </w:pPr>
      <w:r w:rsidRPr="00573D9D">
        <w:rPr>
          <w:b/>
          <w:sz w:val="28"/>
          <w:szCs w:val="28"/>
        </w:rPr>
        <w:tab/>
      </w:r>
    </w:p>
    <w:p w14:paraId="311A3049" w14:textId="11134001" w:rsidR="000911C6" w:rsidRPr="00573D9D" w:rsidRDefault="000911C6" w:rsidP="000911C6">
      <w:pPr>
        <w:spacing w:line="360" w:lineRule="auto"/>
        <w:jc w:val="center"/>
        <w:rPr>
          <w:b/>
          <w:bCs/>
        </w:rPr>
      </w:pPr>
      <w:proofErr w:type="gramStart"/>
      <w:r w:rsidRPr="00573D9D">
        <w:rPr>
          <w:b/>
          <w:bCs/>
        </w:rPr>
        <w:t>znak</w:t>
      </w:r>
      <w:proofErr w:type="gramEnd"/>
      <w:r w:rsidRPr="00573D9D">
        <w:rPr>
          <w:b/>
          <w:bCs/>
        </w:rPr>
        <w:t xml:space="preserve"> sprawy </w:t>
      </w:r>
      <w:r w:rsidR="00F76886">
        <w:rPr>
          <w:b/>
        </w:rPr>
        <w:t>44/ZP/2017</w:t>
      </w:r>
    </w:p>
    <w:p w14:paraId="54BB1BDD" w14:textId="77777777" w:rsidR="000911C6" w:rsidRPr="00573D9D" w:rsidRDefault="000911C6" w:rsidP="000911C6">
      <w:pPr>
        <w:ind w:left="1413"/>
        <w:jc w:val="both"/>
        <w:rPr>
          <w:b/>
          <w:bCs/>
        </w:rPr>
      </w:pPr>
    </w:p>
    <w:p w14:paraId="2928C1BB" w14:textId="77777777" w:rsidR="000911C6" w:rsidRPr="00573D9D" w:rsidRDefault="000911C6" w:rsidP="000911C6">
      <w:pPr>
        <w:jc w:val="both"/>
        <w:rPr>
          <w:b/>
          <w:bCs/>
        </w:rPr>
      </w:pPr>
    </w:p>
    <w:p w14:paraId="1B9CF19C" w14:textId="77777777" w:rsidR="000911C6" w:rsidRPr="00573D9D" w:rsidRDefault="000911C6" w:rsidP="000911C6">
      <w:pPr>
        <w:jc w:val="center"/>
      </w:pPr>
    </w:p>
    <w:p w14:paraId="6EEDBCDE" w14:textId="77777777" w:rsidR="000911C6" w:rsidRPr="00573D9D" w:rsidRDefault="000911C6" w:rsidP="000911C6">
      <w:pPr>
        <w:jc w:val="center"/>
      </w:pP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p>
    <w:p w14:paraId="317390A1" w14:textId="77777777" w:rsidR="000911C6" w:rsidRPr="00573D9D" w:rsidRDefault="000911C6" w:rsidP="000911C6">
      <w:r w:rsidRPr="00573D9D">
        <w:t xml:space="preserve">Szacunkowa wartość zamówienia nie przekracza wyrażonej w złotych równowartości kwoty 750 000 euro. </w:t>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r w:rsidRPr="00573D9D">
        <w:tab/>
      </w:r>
    </w:p>
    <w:p w14:paraId="39802D41" w14:textId="77777777" w:rsidR="000911C6" w:rsidRPr="00573D9D" w:rsidRDefault="000911C6" w:rsidP="000911C6"/>
    <w:p w14:paraId="0554FC5F" w14:textId="77777777" w:rsidR="000911C6" w:rsidRPr="00573D9D" w:rsidRDefault="000911C6" w:rsidP="000911C6"/>
    <w:p w14:paraId="28626F40" w14:textId="77777777" w:rsidR="000911C6" w:rsidRPr="00573D9D" w:rsidRDefault="000911C6" w:rsidP="000911C6"/>
    <w:p w14:paraId="6352C091" w14:textId="77777777" w:rsidR="000911C6" w:rsidRPr="00573D9D" w:rsidRDefault="000911C6" w:rsidP="000911C6"/>
    <w:p w14:paraId="78B25E1A" w14:textId="77777777" w:rsidR="000911C6" w:rsidRPr="00573D9D" w:rsidRDefault="000911C6" w:rsidP="000911C6"/>
    <w:p w14:paraId="6DD10D12" w14:textId="77777777" w:rsidR="000911C6" w:rsidRPr="00573D9D" w:rsidRDefault="000911C6" w:rsidP="000911C6"/>
    <w:p w14:paraId="07EF4EAC" w14:textId="77777777" w:rsidR="000911C6" w:rsidRPr="00573D9D" w:rsidRDefault="000911C6" w:rsidP="000911C6"/>
    <w:p w14:paraId="02A9DBF4" w14:textId="77777777" w:rsidR="000911C6" w:rsidRPr="00573D9D" w:rsidRDefault="000911C6" w:rsidP="000911C6"/>
    <w:p w14:paraId="4967CD59" w14:textId="77777777" w:rsidR="00AB1727" w:rsidRDefault="000911C6" w:rsidP="000911C6">
      <w:pPr>
        <w:jc w:val="center"/>
      </w:pPr>
      <w:r w:rsidRPr="00573D9D">
        <w:t>Grudzień 2017</w:t>
      </w:r>
      <w:r w:rsidR="00AB1727">
        <w:br w:type="page"/>
      </w:r>
    </w:p>
    <w:p w14:paraId="2E3DA188" w14:textId="77777777" w:rsidR="00AB1727" w:rsidRPr="00573D9D" w:rsidRDefault="00AB1727" w:rsidP="006E1A16">
      <w:pPr>
        <w:pStyle w:val="Akapitzlist"/>
        <w:widowControl w:val="0"/>
        <w:numPr>
          <w:ilvl w:val="0"/>
          <w:numId w:val="1"/>
        </w:numPr>
        <w:autoSpaceDE w:val="0"/>
        <w:spacing w:line="276" w:lineRule="auto"/>
        <w:ind w:left="426" w:hanging="426"/>
        <w:rPr>
          <w:b/>
        </w:rPr>
      </w:pPr>
      <w:r w:rsidRPr="00573D9D">
        <w:rPr>
          <w:b/>
        </w:rPr>
        <w:lastRenderedPageBreak/>
        <w:t>Zamawiający</w:t>
      </w:r>
    </w:p>
    <w:p w14:paraId="0D6AB2DB" w14:textId="77777777" w:rsidR="00AB1727" w:rsidRDefault="00AB1727" w:rsidP="00533DF9">
      <w:pPr>
        <w:widowControl w:val="0"/>
        <w:autoSpaceDE w:val="0"/>
        <w:spacing w:line="276" w:lineRule="auto"/>
      </w:pPr>
      <w:r w:rsidRPr="00573D9D">
        <w:t xml:space="preserve">Instytut Ogrodnictwa </w:t>
      </w:r>
      <w:r w:rsidRPr="00573D9D">
        <w:br/>
        <w:t xml:space="preserve">ul. Konstytucji 3 Maja 1/3 </w:t>
      </w:r>
      <w:r w:rsidRPr="00573D9D">
        <w:br/>
        <w:t xml:space="preserve">96-100 Skierniewice </w:t>
      </w:r>
      <w:r w:rsidRPr="00573D9D">
        <w:br/>
        <w:t>Tel.</w:t>
      </w:r>
      <w:r w:rsidR="00573D9D">
        <w:t>:</w:t>
      </w:r>
      <w:r w:rsidRPr="00573D9D">
        <w:t xml:space="preserve"> 46 834 54 14</w:t>
      </w:r>
    </w:p>
    <w:p w14:paraId="515C23DF" w14:textId="77777777" w:rsidR="00573D9D" w:rsidRPr="00B95918" w:rsidRDefault="00573D9D" w:rsidP="00533DF9">
      <w:pPr>
        <w:widowControl w:val="0"/>
        <w:autoSpaceDE w:val="0"/>
        <w:spacing w:line="276" w:lineRule="auto"/>
        <w:rPr>
          <w:color w:val="000000" w:themeColor="text1"/>
          <w:lang w:val="en-US"/>
        </w:rPr>
      </w:pPr>
      <w:r w:rsidRPr="00B95918">
        <w:rPr>
          <w:color w:val="000000" w:themeColor="text1"/>
          <w:shd w:val="clear" w:color="auto" w:fill="FFFFFF"/>
          <w:lang w:val="en-US"/>
        </w:rPr>
        <w:t>Fax: 46 833 31 86</w:t>
      </w:r>
    </w:p>
    <w:p w14:paraId="56D8F136" w14:textId="77777777" w:rsidR="00AB1727" w:rsidRPr="00B95918" w:rsidRDefault="00AB1727" w:rsidP="00533DF9">
      <w:pPr>
        <w:widowControl w:val="0"/>
        <w:autoSpaceDE w:val="0"/>
        <w:spacing w:line="276" w:lineRule="auto"/>
        <w:rPr>
          <w:color w:val="000000"/>
          <w:lang w:val="en-US" w:eastAsia="pl-PL"/>
        </w:rPr>
      </w:pPr>
      <w:r w:rsidRPr="00B95918">
        <w:rPr>
          <w:color w:val="000000"/>
          <w:lang w:val="en-US" w:eastAsia="pl-PL"/>
        </w:rPr>
        <w:t>REGON: 101023342</w:t>
      </w:r>
    </w:p>
    <w:p w14:paraId="5BAA7E3B" w14:textId="77777777" w:rsidR="00AB1727" w:rsidRPr="00B95918" w:rsidRDefault="00AB1727" w:rsidP="00533DF9">
      <w:pPr>
        <w:widowControl w:val="0"/>
        <w:autoSpaceDE w:val="0"/>
        <w:spacing w:line="276" w:lineRule="auto"/>
        <w:rPr>
          <w:lang w:val="en-US"/>
        </w:rPr>
      </w:pPr>
      <w:r w:rsidRPr="00B95918">
        <w:rPr>
          <w:color w:val="000000"/>
          <w:lang w:val="en-US" w:eastAsia="pl-PL"/>
        </w:rPr>
        <w:t>NIP: 8361848508</w:t>
      </w:r>
      <w:r w:rsidRPr="00B95918">
        <w:rPr>
          <w:lang w:val="en-US"/>
        </w:rPr>
        <w:t xml:space="preserve"> </w:t>
      </w:r>
    </w:p>
    <w:p w14:paraId="36B98091" w14:textId="77777777" w:rsidR="00AB1727" w:rsidRPr="00B95918" w:rsidRDefault="00AB1727" w:rsidP="00533DF9">
      <w:pPr>
        <w:widowControl w:val="0"/>
        <w:autoSpaceDE w:val="0"/>
        <w:spacing w:line="276" w:lineRule="auto"/>
        <w:rPr>
          <w:lang w:val="en-US"/>
        </w:rPr>
      </w:pPr>
      <w:r w:rsidRPr="00B95918">
        <w:rPr>
          <w:lang w:val="en-US"/>
        </w:rPr>
        <w:t>www. inhort.pl</w:t>
      </w:r>
    </w:p>
    <w:p w14:paraId="0585FA12" w14:textId="77777777" w:rsidR="00AB1727" w:rsidRPr="00B95918" w:rsidRDefault="00AB1727" w:rsidP="00533DF9">
      <w:pPr>
        <w:widowControl w:val="0"/>
        <w:autoSpaceDE w:val="0"/>
        <w:spacing w:line="276" w:lineRule="auto"/>
        <w:jc w:val="both"/>
        <w:rPr>
          <w:lang w:val="en-US"/>
        </w:rPr>
      </w:pPr>
    </w:p>
    <w:p w14:paraId="7FD72B46" w14:textId="77777777" w:rsidR="00AB1727" w:rsidRPr="00573D9D" w:rsidRDefault="00573D9D" w:rsidP="006E1A16">
      <w:pPr>
        <w:pStyle w:val="Kolorowecieniowanieakcent31"/>
        <w:numPr>
          <w:ilvl w:val="0"/>
          <w:numId w:val="2"/>
        </w:numPr>
        <w:spacing w:line="276" w:lineRule="auto"/>
        <w:jc w:val="both"/>
        <w:rPr>
          <w:b/>
          <w:bCs/>
        </w:rPr>
      </w:pPr>
      <w:r w:rsidRPr="00B95918">
        <w:rPr>
          <w:b/>
          <w:bCs/>
          <w:lang w:val="en-US"/>
        </w:rPr>
        <w:t xml:space="preserve"> </w:t>
      </w:r>
      <w:r w:rsidR="00AB1727" w:rsidRPr="00573D9D">
        <w:rPr>
          <w:b/>
          <w:bCs/>
        </w:rPr>
        <w:t>Postępowanie</w:t>
      </w:r>
    </w:p>
    <w:p w14:paraId="7CA4191B" w14:textId="77777777" w:rsidR="00AB1727" w:rsidRPr="00573D9D" w:rsidRDefault="00573D9D" w:rsidP="006E1A16">
      <w:pPr>
        <w:pStyle w:val="Kolorowecieniowanieakcent31"/>
        <w:numPr>
          <w:ilvl w:val="1"/>
          <w:numId w:val="3"/>
        </w:numPr>
        <w:tabs>
          <w:tab w:val="left" w:pos="426"/>
        </w:tabs>
        <w:spacing w:line="276" w:lineRule="auto"/>
        <w:jc w:val="both"/>
      </w:pPr>
      <w:r w:rsidRPr="00573D9D">
        <w:rPr>
          <w:bCs/>
        </w:rPr>
        <w:t xml:space="preserve"> </w:t>
      </w:r>
      <w:r w:rsidR="00AB1727" w:rsidRPr="00573D9D">
        <w:rPr>
          <w:bCs/>
        </w:rPr>
        <w:t>Tryb udzielenia zamówienia</w:t>
      </w:r>
      <w:r w:rsidRPr="00573D9D">
        <w:rPr>
          <w:bCs/>
        </w:rPr>
        <w:t>:</w:t>
      </w:r>
    </w:p>
    <w:p w14:paraId="3E642A9A" w14:textId="70C446FB" w:rsidR="00AB1727" w:rsidRPr="00573D9D" w:rsidRDefault="00AB1727" w:rsidP="00533DF9">
      <w:pPr>
        <w:pStyle w:val="Kolorowecieniowanieakcent31"/>
        <w:spacing w:line="276" w:lineRule="auto"/>
        <w:ind w:left="426"/>
        <w:jc w:val="both"/>
      </w:pPr>
      <w:r w:rsidRPr="00573D9D">
        <w:t xml:space="preserve">Postępowanie prowadzone jest </w:t>
      </w:r>
      <w:r w:rsidR="00573D9D" w:rsidRPr="00573D9D">
        <w:t>na podstawie</w:t>
      </w:r>
      <w:r w:rsidRPr="00573D9D">
        <w:t xml:space="preserve"> art. 138o ustawy z dnia 29 stycznia 2004 r. Prawo zamówień publicznych </w:t>
      </w:r>
      <w:r w:rsidR="00573D9D" w:rsidRPr="00573D9D">
        <w:t xml:space="preserve">(Dz. U. </w:t>
      </w:r>
      <w:proofErr w:type="gramStart"/>
      <w:r w:rsidR="00573D9D" w:rsidRPr="00573D9D">
        <w:t>z</w:t>
      </w:r>
      <w:proofErr w:type="gramEnd"/>
      <w:r w:rsidR="00573D9D" w:rsidRPr="00573D9D">
        <w:t xml:space="preserve"> 2017 poz. 1579</w:t>
      </w:r>
      <w:r w:rsidR="00F76886">
        <w:t xml:space="preserve"> ze zm.</w:t>
      </w:r>
      <w:r w:rsidR="00573D9D" w:rsidRPr="00573D9D">
        <w:t>)</w:t>
      </w:r>
      <w:r w:rsidRPr="00573D9D">
        <w:t xml:space="preserve">, zw. dalej „ustawą </w:t>
      </w:r>
      <w:proofErr w:type="spellStart"/>
      <w:r w:rsidRPr="00573D9D">
        <w:t>Pzp</w:t>
      </w:r>
      <w:proofErr w:type="spellEnd"/>
      <w:r w:rsidRPr="00573D9D">
        <w:t>”.</w:t>
      </w:r>
      <w:r w:rsidRPr="00573D9D">
        <w:rPr>
          <w:color w:val="000000"/>
        </w:rPr>
        <w:t xml:space="preserve"> Wartość zamówienia nie przekracza kwot określonych w przepisie art. 138g ustawy </w:t>
      </w:r>
      <w:proofErr w:type="spellStart"/>
      <w:r w:rsidRPr="00573D9D">
        <w:rPr>
          <w:color w:val="000000"/>
        </w:rPr>
        <w:t>Pzp</w:t>
      </w:r>
      <w:proofErr w:type="spellEnd"/>
      <w:r w:rsidRPr="00573D9D">
        <w:rPr>
          <w:color w:val="000000"/>
        </w:rPr>
        <w:t>.</w:t>
      </w:r>
    </w:p>
    <w:p w14:paraId="23C33149" w14:textId="77777777" w:rsidR="00AB1727" w:rsidRPr="00573D9D" w:rsidRDefault="00AB1727" w:rsidP="00533DF9">
      <w:pPr>
        <w:pStyle w:val="Kolorowecieniowanieakcent31"/>
        <w:tabs>
          <w:tab w:val="left" w:pos="426"/>
        </w:tabs>
        <w:spacing w:line="276" w:lineRule="auto"/>
        <w:ind w:left="0"/>
        <w:jc w:val="both"/>
        <w:rPr>
          <w:b/>
          <w:bCs/>
        </w:rPr>
      </w:pPr>
      <w:r w:rsidRPr="00573D9D">
        <w:t xml:space="preserve">2.2. </w:t>
      </w:r>
      <w:r w:rsidRPr="00573D9D">
        <w:tab/>
        <w:t>Postępowanie prowadzone jest w języku polskim.</w:t>
      </w:r>
    </w:p>
    <w:p w14:paraId="1246811C" w14:textId="2294E563" w:rsidR="00AB1727" w:rsidRPr="00573D9D" w:rsidRDefault="00AB1727" w:rsidP="00533DF9">
      <w:pPr>
        <w:spacing w:line="276" w:lineRule="auto"/>
        <w:ind w:left="426" w:hanging="426"/>
        <w:jc w:val="both"/>
      </w:pPr>
      <w:r w:rsidRPr="00573D9D">
        <w:t xml:space="preserve">2.3. </w:t>
      </w:r>
      <w:r w:rsidRPr="00573D9D">
        <w:tab/>
        <w:t xml:space="preserve">Postępowanie oznaczone jest, jako „Obsługa prawna </w:t>
      </w:r>
      <w:r w:rsidR="00573D9D" w:rsidRPr="00573D9D">
        <w:t xml:space="preserve">w zakresie </w:t>
      </w:r>
      <w:r w:rsidRPr="00573D9D">
        <w:t>zamówień publicznych</w:t>
      </w:r>
      <w:r w:rsidR="00533DF9">
        <w:t xml:space="preserve"> wraz z prowadzeniem postępowań jako pełnomocnik zamawiającego</w:t>
      </w:r>
      <w:r w:rsidR="00573D9D" w:rsidRPr="00573D9D">
        <w:t>”</w:t>
      </w:r>
      <w:r w:rsidRPr="00573D9D">
        <w:t xml:space="preserve">, znak sprawy </w:t>
      </w:r>
      <w:r w:rsidR="00F76886">
        <w:t>44/ZP/2017</w:t>
      </w:r>
      <w:r w:rsidRPr="00573D9D">
        <w:t>”.</w:t>
      </w:r>
    </w:p>
    <w:p w14:paraId="35D3BC81" w14:textId="77777777" w:rsidR="00AB1727" w:rsidRPr="00573D9D" w:rsidRDefault="00AB1727" w:rsidP="00533DF9">
      <w:pPr>
        <w:tabs>
          <w:tab w:val="left" w:pos="426"/>
        </w:tabs>
        <w:spacing w:line="276" w:lineRule="auto"/>
        <w:ind w:left="426" w:hanging="426"/>
        <w:jc w:val="both"/>
      </w:pPr>
      <w:r w:rsidRPr="00573D9D">
        <w:t xml:space="preserve">2.4. </w:t>
      </w:r>
      <w:r w:rsidRPr="00573D9D">
        <w:tab/>
        <w:t>Wszelka korespondencja oraz dokumentacja w tej sprawie będzie powoływać się na powyższe oznaczenie.</w:t>
      </w:r>
    </w:p>
    <w:p w14:paraId="16F37696" w14:textId="77777777" w:rsidR="001A2178" w:rsidRPr="00324461" w:rsidRDefault="001A2178" w:rsidP="00533DF9">
      <w:pPr>
        <w:spacing w:line="276" w:lineRule="auto"/>
        <w:rPr>
          <w:b/>
        </w:rPr>
      </w:pPr>
    </w:p>
    <w:p w14:paraId="1519042E" w14:textId="77777777" w:rsidR="00AB1727" w:rsidRPr="00324461" w:rsidRDefault="00533DF9" w:rsidP="006E1A16">
      <w:pPr>
        <w:pStyle w:val="Akapitzlist"/>
        <w:numPr>
          <w:ilvl w:val="0"/>
          <w:numId w:val="2"/>
        </w:numPr>
        <w:spacing w:line="276" w:lineRule="auto"/>
        <w:jc w:val="both"/>
        <w:rPr>
          <w:bCs/>
        </w:rPr>
      </w:pPr>
      <w:r>
        <w:rPr>
          <w:b/>
          <w:bCs/>
        </w:rPr>
        <w:t>Opis p</w:t>
      </w:r>
      <w:r w:rsidR="00AB1727" w:rsidRPr="00324461">
        <w:rPr>
          <w:b/>
          <w:bCs/>
        </w:rPr>
        <w:t>rzedmiot</w:t>
      </w:r>
      <w:r>
        <w:rPr>
          <w:b/>
          <w:bCs/>
        </w:rPr>
        <w:t>u</w:t>
      </w:r>
      <w:r w:rsidR="00AB1727" w:rsidRPr="00324461">
        <w:rPr>
          <w:b/>
          <w:bCs/>
        </w:rPr>
        <w:t xml:space="preserve"> zamówienia</w:t>
      </w:r>
    </w:p>
    <w:p w14:paraId="7BC20836" w14:textId="77777777" w:rsidR="00AB1727" w:rsidRPr="00324461" w:rsidRDefault="00AB1727" w:rsidP="006E1A16">
      <w:pPr>
        <w:pStyle w:val="Akapitzlist"/>
        <w:numPr>
          <w:ilvl w:val="1"/>
          <w:numId w:val="4"/>
        </w:numPr>
        <w:spacing w:line="276" w:lineRule="auto"/>
        <w:jc w:val="both"/>
        <w:rPr>
          <w:bCs/>
        </w:rPr>
      </w:pPr>
      <w:r w:rsidRPr="00324461">
        <w:rPr>
          <w:bCs/>
        </w:rPr>
        <w:t xml:space="preserve">Przedmiotem zamówienia jest </w:t>
      </w:r>
      <w:r w:rsidR="00EA01F9" w:rsidRPr="00324461">
        <w:rPr>
          <w:bCs/>
        </w:rPr>
        <w:t xml:space="preserve">świadczenie </w:t>
      </w:r>
      <w:r w:rsidR="001B1B99" w:rsidRPr="00324461">
        <w:rPr>
          <w:bCs/>
        </w:rPr>
        <w:t xml:space="preserve">bieżącej </w:t>
      </w:r>
      <w:r w:rsidR="00750F58" w:rsidRPr="00324461">
        <w:rPr>
          <w:bCs/>
        </w:rPr>
        <w:t>obsługi</w:t>
      </w:r>
      <w:r w:rsidR="00EA01F9" w:rsidRPr="00324461">
        <w:rPr>
          <w:bCs/>
        </w:rPr>
        <w:t xml:space="preserve"> prawnej na rzecz</w:t>
      </w:r>
      <w:r w:rsidRPr="00324461">
        <w:rPr>
          <w:bCs/>
        </w:rPr>
        <w:t xml:space="preserve"> Instytutu Ogrodnictwa</w:t>
      </w:r>
      <w:r w:rsidR="00EA01F9" w:rsidRPr="00324461">
        <w:rPr>
          <w:bCs/>
        </w:rPr>
        <w:t xml:space="preserve"> w zakre</w:t>
      </w:r>
      <w:r w:rsidR="001B1B99" w:rsidRPr="00324461">
        <w:rPr>
          <w:bCs/>
        </w:rPr>
        <w:t xml:space="preserve">sie prawa zamówień publicznych </w:t>
      </w:r>
      <w:r w:rsidR="00533DF9">
        <w:rPr>
          <w:bCs/>
        </w:rPr>
        <w:t>oraz</w:t>
      </w:r>
      <w:r w:rsidR="001B1B99" w:rsidRPr="00324461">
        <w:rPr>
          <w:bCs/>
        </w:rPr>
        <w:t xml:space="preserve"> </w:t>
      </w:r>
      <w:r w:rsidRPr="00324461">
        <w:rPr>
          <w:bCs/>
        </w:rPr>
        <w:t xml:space="preserve">przeprowadzenie postępowań o udzielenie </w:t>
      </w:r>
      <w:r w:rsidR="001B1B99" w:rsidRPr="00324461">
        <w:rPr>
          <w:bCs/>
        </w:rPr>
        <w:t>zamówienia publicznego</w:t>
      </w:r>
      <w:r w:rsidR="00533DF9">
        <w:rPr>
          <w:bCs/>
        </w:rPr>
        <w:t xml:space="preserve"> jako pełnomocnik Zamawiającego</w:t>
      </w:r>
      <w:r w:rsidRPr="00324461">
        <w:rPr>
          <w:bCs/>
        </w:rPr>
        <w:t>.</w:t>
      </w:r>
    </w:p>
    <w:p w14:paraId="5DC205F6" w14:textId="77777777" w:rsidR="00E03239" w:rsidRPr="00324461" w:rsidRDefault="00E03239" w:rsidP="006E1A16">
      <w:pPr>
        <w:pStyle w:val="Akapitzlist"/>
        <w:numPr>
          <w:ilvl w:val="1"/>
          <w:numId w:val="4"/>
        </w:numPr>
        <w:spacing w:line="276" w:lineRule="auto"/>
        <w:jc w:val="both"/>
        <w:rPr>
          <w:bCs/>
        </w:rPr>
      </w:pPr>
      <w:r w:rsidRPr="00324461">
        <w:rPr>
          <w:bCs/>
        </w:rPr>
        <w:t>W zakres</w:t>
      </w:r>
      <w:r w:rsidR="00CD25FB" w:rsidRPr="00324461">
        <w:rPr>
          <w:bCs/>
        </w:rPr>
        <w:t xml:space="preserve"> </w:t>
      </w:r>
      <w:r w:rsidR="00750F58" w:rsidRPr="00324461">
        <w:rPr>
          <w:bCs/>
        </w:rPr>
        <w:t>przedmiotu zamówienia</w:t>
      </w:r>
      <w:r w:rsidRPr="00324461">
        <w:rPr>
          <w:bCs/>
        </w:rPr>
        <w:t xml:space="preserve"> wchodzi</w:t>
      </w:r>
      <w:r w:rsidR="00346251" w:rsidRPr="00324461">
        <w:rPr>
          <w:bCs/>
        </w:rPr>
        <w:t xml:space="preserve"> m.in.</w:t>
      </w:r>
      <w:r w:rsidRPr="00324461">
        <w:rPr>
          <w:bCs/>
        </w:rPr>
        <w:t>:</w:t>
      </w:r>
    </w:p>
    <w:p w14:paraId="776BA26E" w14:textId="77777777" w:rsidR="00750F58" w:rsidRPr="00324461" w:rsidRDefault="00E65DAF" w:rsidP="006E1A16">
      <w:pPr>
        <w:pStyle w:val="Akapitzlist"/>
        <w:numPr>
          <w:ilvl w:val="0"/>
          <w:numId w:val="16"/>
        </w:numPr>
        <w:spacing w:line="276" w:lineRule="auto"/>
        <w:jc w:val="both"/>
      </w:pPr>
      <w:r>
        <w:t xml:space="preserve">bieżące </w:t>
      </w:r>
      <w:r w:rsidR="00CD25FB" w:rsidRPr="00324461">
        <w:t>doradztwo prawne, udzielanie porad i konsultacji prawnych</w:t>
      </w:r>
      <w:r w:rsidR="001B1B99" w:rsidRPr="00324461">
        <w:t xml:space="preserve"> w zakresie prawa zamówień publicznych</w:t>
      </w:r>
      <w:r w:rsidR="00CD25FB" w:rsidRPr="00324461">
        <w:t xml:space="preserve">, </w:t>
      </w:r>
    </w:p>
    <w:p w14:paraId="77433DA9" w14:textId="77777777" w:rsidR="00750F58" w:rsidRPr="00324461" w:rsidRDefault="00CD25FB" w:rsidP="006E1A16">
      <w:pPr>
        <w:pStyle w:val="Akapitzlist"/>
        <w:numPr>
          <w:ilvl w:val="0"/>
          <w:numId w:val="16"/>
        </w:numPr>
        <w:spacing w:line="276" w:lineRule="auto"/>
        <w:jc w:val="both"/>
      </w:pPr>
      <w:r w:rsidRPr="00324461">
        <w:t xml:space="preserve">sporządzanie opinii prawnych, </w:t>
      </w:r>
    </w:p>
    <w:p w14:paraId="69A16538" w14:textId="77777777" w:rsidR="00CD25FB" w:rsidRPr="00533DF9" w:rsidRDefault="00750F58" w:rsidP="006E1A16">
      <w:pPr>
        <w:pStyle w:val="Akapitzlist"/>
        <w:numPr>
          <w:ilvl w:val="0"/>
          <w:numId w:val="16"/>
        </w:numPr>
        <w:spacing w:line="276" w:lineRule="auto"/>
        <w:jc w:val="both"/>
      </w:pPr>
      <w:r w:rsidRPr="00533DF9">
        <w:t>prowadzenie postępowań o udzielenie zamówienia publicznego w charakterze pełnomocnika Zamawiającego</w:t>
      </w:r>
      <w:r w:rsidR="00CD25FB" w:rsidRPr="00533DF9">
        <w:t>.</w:t>
      </w:r>
    </w:p>
    <w:p w14:paraId="6FB4F3AD" w14:textId="77777777" w:rsidR="00FE5634" w:rsidRDefault="00AB1727" w:rsidP="006E1A16">
      <w:pPr>
        <w:pStyle w:val="Tekstpodstawowy"/>
        <w:numPr>
          <w:ilvl w:val="1"/>
          <w:numId w:val="4"/>
        </w:numPr>
        <w:spacing w:line="276" w:lineRule="auto"/>
        <w:rPr>
          <w:rStyle w:val="Odwoaniedokomentarza1"/>
          <w:sz w:val="24"/>
        </w:rPr>
      </w:pPr>
      <w:r w:rsidRPr="00FE5634">
        <w:t>Szczeg</w:t>
      </w:r>
      <w:r w:rsidR="00533DF9" w:rsidRPr="00FE5634">
        <w:t>ółowy opis przedmiotu z</w:t>
      </w:r>
      <w:r w:rsidRPr="00FE5634">
        <w:t xml:space="preserve">amówienia zawarty jest  </w:t>
      </w:r>
      <w:r w:rsidR="00533DF9" w:rsidRPr="00FE5634">
        <w:rPr>
          <w:bCs/>
        </w:rPr>
        <w:t>we wzorze umowy, stanowiącym załącznik</w:t>
      </w:r>
      <w:r w:rsidRPr="00FE5634">
        <w:rPr>
          <w:bCs/>
        </w:rPr>
        <w:t xml:space="preserve"> nr </w:t>
      </w:r>
      <w:r w:rsidR="00533DF9" w:rsidRPr="00FE5634">
        <w:rPr>
          <w:bCs/>
        </w:rPr>
        <w:t>3 do Ogłoszenia</w:t>
      </w:r>
      <w:r w:rsidRPr="00FE5634">
        <w:t>.</w:t>
      </w:r>
      <w:r w:rsidRPr="00FE5634">
        <w:rPr>
          <w:rStyle w:val="Odwoaniedokomentarza1"/>
          <w:sz w:val="24"/>
        </w:rPr>
        <w:t xml:space="preserve"> </w:t>
      </w:r>
    </w:p>
    <w:p w14:paraId="0BF527FD" w14:textId="77777777" w:rsidR="00AB1727" w:rsidRPr="00FE5634" w:rsidRDefault="00AB1727" w:rsidP="006E1A16">
      <w:pPr>
        <w:pStyle w:val="Tekstpodstawowy"/>
        <w:numPr>
          <w:ilvl w:val="1"/>
          <w:numId w:val="4"/>
        </w:numPr>
        <w:spacing w:line="276" w:lineRule="auto"/>
      </w:pPr>
      <w:r w:rsidRPr="00FE5634">
        <w:t>Wspólny Słownik Zamówień:</w:t>
      </w:r>
    </w:p>
    <w:p w14:paraId="570BDD5D" w14:textId="77777777" w:rsidR="00E65DAF" w:rsidRPr="00324461" w:rsidRDefault="00AB1727" w:rsidP="00E65DAF">
      <w:pPr>
        <w:tabs>
          <w:tab w:val="left" w:pos="1980"/>
        </w:tabs>
        <w:spacing w:line="276" w:lineRule="auto"/>
        <w:ind w:left="426" w:hanging="426"/>
        <w:jc w:val="both"/>
      </w:pPr>
      <w:r w:rsidRPr="00324461">
        <w:tab/>
        <w:t>79100000-5 – usługi prawnicze</w:t>
      </w:r>
    </w:p>
    <w:p w14:paraId="7D382B6C" w14:textId="77777777" w:rsidR="00AB1727" w:rsidRDefault="00AB1727" w:rsidP="00533DF9">
      <w:pPr>
        <w:spacing w:line="276" w:lineRule="auto"/>
        <w:jc w:val="both"/>
        <w:rPr>
          <w:b/>
          <w:bCs/>
        </w:rPr>
      </w:pPr>
    </w:p>
    <w:p w14:paraId="6EE6CAFD" w14:textId="77777777" w:rsidR="00AB1727" w:rsidRPr="0010139F" w:rsidRDefault="00AB1727" w:rsidP="006E1A16">
      <w:pPr>
        <w:pStyle w:val="Akapitzlist"/>
        <w:numPr>
          <w:ilvl w:val="0"/>
          <w:numId w:val="2"/>
        </w:numPr>
        <w:spacing w:line="276" w:lineRule="auto"/>
        <w:jc w:val="both"/>
      </w:pPr>
      <w:r w:rsidRPr="0010139F">
        <w:rPr>
          <w:b/>
          <w:bCs/>
        </w:rPr>
        <w:t>Oferty częściowe i wariantowe oraz zamówienia uzupełniające</w:t>
      </w:r>
    </w:p>
    <w:p w14:paraId="27063663" w14:textId="77777777" w:rsidR="00AB1727" w:rsidRPr="0010139F" w:rsidRDefault="00AB1727" w:rsidP="00533DF9">
      <w:pPr>
        <w:spacing w:line="276" w:lineRule="auto"/>
        <w:ind w:firstLine="426"/>
        <w:jc w:val="both"/>
      </w:pPr>
      <w:r w:rsidRPr="0010139F">
        <w:t>Zamawiający nie dopuszcza składania ofert częściowych</w:t>
      </w:r>
      <w:r w:rsidR="00E75FCC" w:rsidRPr="0010139F">
        <w:t>.</w:t>
      </w:r>
      <w:r w:rsidRPr="0010139F">
        <w:t xml:space="preserve"> </w:t>
      </w:r>
    </w:p>
    <w:p w14:paraId="34612BCA" w14:textId="77777777" w:rsidR="00AB1727" w:rsidRPr="0010139F" w:rsidRDefault="00AB1727" w:rsidP="00533DF9">
      <w:pPr>
        <w:spacing w:line="276" w:lineRule="auto"/>
        <w:ind w:firstLine="426"/>
        <w:jc w:val="both"/>
      </w:pPr>
      <w:r w:rsidRPr="0010139F">
        <w:t>Zamawiający nie dopuszcza składania ofert wariantowych</w:t>
      </w:r>
      <w:r w:rsidR="00E75FCC" w:rsidRPr="0010139F">
        <w:t>.</w:t>
      </w:r>
      <w:r w:rsidRPr="0010139F">
        <w:t xml:space="preserve"> </w:t>
      </w:r>
    </w:p>
    <w:p w14:paraId="0ED9A43A" w14:textId="77777777" w:rsidR="00AB1727" w:rsidRPr="0010139F" w:rsidRDefault="00AB1727" w:rsidP="00533DF9">
      <w:pPr>
        <w:spacing w:line="276" w:lineRule="auto"/>
        <w:rPr>
          <w:b/>
        </w:rPr>
      </w:pPr>
    </w:p>
    <w:p w14:paraId="4E7DEF41" w14:textId="77777777" w:rsidR="00A057DC" w:rsidRPr="0010139F" w:rsidRDefault="00A057DC" w:rsidP="006E1A16">
      <w:pPr>
        <w:pStyle w:val="Akapitzlist"/>
        <w:numPr>
          <w:ilvl w:val="0"/>
          <w:numId w:val="2"/>
        </w:numPr>
        <w:spacing w:line="276" w:lineRule="auto"/>
        <w:jc w:val="both"/>
      </w:pPr>
      <w:r w:rsidRPr="0010139F">
        <w:rPr>
          <w:b/>
          <w:bCs/>
        </w:rPr>
        <w:t>Termin realizacji zamówienia</w:t>
      </w:r>
    </w:p>
    <w:p w14:paraId="50507491" w14:textId="77777777" w:rsidR="00A057DC" w:rsidRPr="0010139F" w:rsidRDefault="004251DA" w:rsidP="00533DF9">
      <w:pPr>
        <w:spacing w:line="276" w:lineRule="auto"/>
        <w:ind w:firstLine="360"/>
        <w:jc w:val="both"/>
      </w:pPr>
      <w:r w:rsidRPr="0010139F">
        <w:t>Zamówienie będzie realizowane</w:t>
      </w:r>
      <w:r w:rsidR="00A057DC" w:rsidRPr="0010139F">
        <w:t xml:space="preserve"> od dnia podpisania umowy do dnia 31 grudnia 2018 r. </w:t>
      </w:r>
    </w:p>
    <w:p w14:paraId="3994C45B" w14:textId="77777777" w:rsidR="00A057DC" w:rsidRPr="0010139F" w:rsidRDefault="00A057DC" w:rsidP="00533DF9">
      <w:pPr>
        <w:spacing w:line="276" w:lineRule="auto"/>
        <w:ind w:firstLine="360"/>
        <w:jc w:val="both"/>
      </w:pPr>
    </w:p>
    <w:p w14:paraId="1B3D9D32" w14:textId="77777777" w:rsidR="00AB1727" w:rsidRPr="0010139F" w:rsidRDefault="00E75FCC" w:rsidP="006E1A16">
      <w:pPr>
        <w:pStyle w:val="Akapitzlist"/>
        <w:numPr>
          <w:ilvl w:val="0"/>
          <w:numId w:val="2"/>
        </w:numPr>
        <w:spacing w:line="276" w:lineRule="auto"/>
        <w:rPr>
          <w:b/>
        </w:rPr>
      </w:pPr>
      <w:r w:rsidRPr="0010139F">
        <w:rPr>
          <w:b/>
        </w:rPr>
        <w:lastRenderedPageBreak/>
        <w:t>Warunki udziału w postępowaniu</w:t>
      </w:r>
    </w:p>
    <w:p w14:paraId="25C43B3E" w14:textId="77777777" w:rsidR="00E75FCC" w:rsidRPr="0010139F" w:rsidRDefault="00E75FCC" w:rsidP="00533DF9">
      <w:pPr>
        <w:pStyle w:val="Akapitzlist"/>
        <w:spacing w:line="276" w:lineRule="auto"/>
        <w:ind w:left="360"/>
        <w:jc w:val="both"/>
      </w:pPr>
      <w:r w:rsidRPr="0010139F">
        <w:t>O udzielenie zamówienia mogą ubiegać się Wykonawcy, którzy:</w:t>
      </w:r>
    </w:p>
    <w:p w14:paraId="74217636" w14:textId="77777777" w:rsidR="00BF34A1" w:rsidRPr="0010139F" w:rsidRDefault="00FE5634" w:rsidP="006E1A16">
      <w:pPr>
        <w:pStyle w:val="Akapitzlist"/>
        <w:numPr>
          <w:ilvl w:val="1"/>
          <w:numId w:val="6"/>
        </w:numPr>
        <w:tabs>
          <w:tab w:val="num" w:pos="993"/>
        </w:tabs>
        <w:spacing w:line="276" w:lineRule="auto"/>
        <w:jc w:val="both"/>
      </w:pPr>
      <w:r>
        <w:t>ś</w:t>
      </w:r>
      <w:r w:rsidR="00346251" w:rsidRPr="0010139F">
        <w:t>wiadczą</w:t>
      </w:r>
      <w:r w:rsidR="00544DF7" w:rsidRPr="0010139F">
        <w:t xml:space="preserve"> pomoc prawną </w:t>
      </w:r>
      <w:r>
        <w:t xml:space="preserve">w formie i </w:t>
      </w:r>
      <w:r w:rsidR="00544DF7" w:rsidRPr="0010139F">
        <w:t>na zasadach</w:t>
      </w:r>
      <w:r w:rsidR="00196D2B" w:rsidRPr="0010139F">
        <w:t xml:space="preserve"> określonych</w:t>
      </w:r>
      <w:r w:rsidR="00BF34A1" w:rsidRPr="0010139F">
        <w:t xml:space="preserve"> w </w:t>
      </w:r>
      <w:r w:rsidR="00544DF7" w:rsidRPr="0010139F">
        <w:t>przepisach</w:t>
      </w:r>
      <w:r w:rsidR="00196D2B" w:rsidRPr="0010139F">
        <w:t xml:space="preserve"> </w:t>
      </w:r>
      <w:r w:rsidR="00BF34A1" w:rsidRPr="0010139F">
        <w:t>ustaw</w:t>
      </w:r>
      <w:r w:rsidR="00196D2B" w:rsidRPr="0010139F">
        <w:t>y</w:t>
      </w:r>
      <w:r w:rsidR="00BF34A1" w:rsidRPr="0010139F">
        <w:t xml:space="preserve"> </w:t>
      </w:r>
      <w:r w:rsidR="00196D2B" w:rsidRPr="0010139F">
        <w:t xml:space="preserve">z dnia 26 maja 1982 r. Prawo </w:t>
      </w:r>
      <w:r w:rsidR="00BF34A1" w:rsidRPr="0010139F">
        <w:t>o adwokaturze</w:t>
      </w:r>
      <w:r>
        <w:t xml:space="preserve"> (</w:t>
      </w:r>
      <w:proofErr w:type="spellStart"/>
      <w:r>
        <w:t>t.j</w:t>
      </w:r>
      <w:proofErr w:type="spellEnd"/>
      <w:r>
        <w:t>. Dz.U. z 2016 r. poz. 1999)</w:t>
      </w:r>
      <w:r w:rsidR="00BF34A1" w:rsidRPr="0010139F">
        <w:t xml:space="preserve"> lub ustaw</w:t>
      </w:r>
      <w:r w:rsidR="00196D2B" w:rsidRPr="0010139F">
        <w:t>y</w:t>
      </w:r>
      <w:r w:rsidR="00BF34A1" w:rsidRPr="0010139F">
        <w:t xml:space="preserve"> </w:t>
      </w:r>
      <w:r w:rsidR="00196D2B" w:rsidRPr="0010139F">
        <w:t xml:space="preserve">z dnia 6 lipca 1982 r. </w:t>
      </w:r>
      <w:r w:rsidR="00BF34A1" w:rsidRPr="0010139F">
        <w:t>o radcach prawnych</w:t>
      </w:r>
      <w:r w:rsidR="00196D2B" w:rsidRPr="0010139F">
        <w:t xml:space="preserve"> (</w:t>
      </w:r>
      <w:proofErr w:type="spellStart"/>
      <w:r w:rsidR="00196D2B" w:rsidRPr="0010139F">
        <w:t>t.j</w:t>
      </w:r>
      <w:proofErr w:type="spellEnd"/>
      <w:r w:rsidR="00196D2B" w:rsidRPr="0010139F">
        <w:t>.</w:t>
      </w:r>
      <w:r>
        <w:t xml:space="preserve"> Dz.U. z 2017 r. poz. 1870) lub ustawy z dnia 5 lipca 2002 r. o świadczeniu pomocy prawnej przez prawników zagranicznych w Rzeczypospolitej Polskiej (</w:t>
      </w:r>
      <w:proofErr w:type="spellStart"/>
      <w:r>
        <w:t>t.j</w:t>
      </w:r>
      <w:proofErr w:type="spellEnd"/>
      <w:r>
        <w:t>. Dz.U. z 2016 r. poz. 1874);</w:t>
      </w:r>
    </w:p>
    <w:p w14:paraId="42C0FAC4" w14:textId="77777777" w:rsidR="00BF34A1" w:rsidRPr="0010139F" w:rsidRDefault="00BF34A1" w:rsidP="006E1A16">
      <w:pPr>
        <w:pStyle w:val="Akapitzlist"/>
        <w:numPr>
          <w:ilvl w:val="1"/>
          <w:numId w:val="6"/>
        </w:numPr>
        <w:tabs>
          <w:tab w:val="num" w:pos="993"/>
        </w:tabs>
        <w:spacing w:line="276" w:lineRule="auto"/>
        <w:jc w:val="both"/>
      </w:pPr>
      <w:r w:rsidRPr="0010139F">
        <w:t>w okresie ostatnich 3 lat przed upływem terminu składania ofert, a jeżeli okres prowadzenia działalności jest krótszy – w tym okresie, należycie wykona</w:t>
      </w:r>
      <w:r w:rsidR="005B255C" w:rsidRPr="0010139F">
        <w:t>li</w:t>
      </w:r>
      <w:r w:rsidRPr="0010139F">
        <w:t>, a w przypadku świadczeń ciągłych lub okresowych - wykon</w:t>
      </w:r>
      <w:r w:rsidR="005B255C" w:rsidRPr="0010139F">
        <w:t>ują</w:t>
      </w:r>
      <w:r w:rsidRPr="0010139F">
        <w:t xml:space="preserve">, </w:t>
      </w:r>
      <w:r w:rsidR="00544DF7" w:rsidRPr="0010139F">
        <w:t>co najmniej 2 umowy</w:t>
      </w:r>
      <w:r w:rsidR="00FE5634">
        <w:t xml:space="preserve"> mające za przedmiot</w:t>
      </w:r>
      <w:r w:rsidRPr="0010139F">
        <w:t xml:space="preserve"> </w:t>
      </w:r>
      <w:r w:rsidR="00606BA4" w:rsidRPr="0010139F">
        <w:t>świadcz</w:t>
      </w:r>
      <w:r w:rsidR="00544DF7" w:rsidRPr="0010139F">
        <w:t>enie</w:t>
      </w:r>
      <w:r w:rsidR="00606BA4" w:rsidRPr="0010139F">
        <w:t xml:space="preserve"> </w:t>
      </w:r>
      <w:r w:rsidR="00E65DAF">
        <w:t>usług prawniczych</w:t>
      </w:r>
      <w:r w:rsidR="00606BA4" w:rsidRPr="0010139F">
        <w:t xml:space="preserve"> na rzecz</w:t>
      </w:r>
      <w:r w:rsidRPr="0010139F">
        <w:t xml:space="preserve"> </w:t>
      </w:r>
      <w:r w:rsidR="00606BA4" w:rsidRPr="0010139F">
        <w:t>instytutów</w:t>
      </w:r>
      <w:r w:rsidR="007E2953" w:rsidRPr="0010139F">
        <w:t xml:space="preserve"> badawcz</w:t>
      </w:r>
      <w:r w:rsidR="00606BA4" w:rsidRPr="0010139F">
        <w:t>ych</w:t>
      </w:r>
      <w:r w:rsidR="007E2953" w:rsidRPr="0010139F">
        <w:t xml:space="preserve"> lub</w:t>
      </w:r>
      <w:r w:rsidR="00476B25" w:rsidRPr="0010139F">
        <w:t xml:space="preserve"> </w:t>
      </w:r>
      <w:r w:rsidRPr="0010139F">
        <w:t xml:space="preserve">uczelni </w:t>
      </w:r>
      <w:r w:rsidR="00476B25" w:rsidRPr="0010139F">
        <w:t>publiczn</w:t>
      </w:r>
      <w:r w:rsidR="00606BA4" w:rsidRPr="0010139F">
        <w:t>ych</w:t>
      </w:r>
      <w:r w:rsidRPr="00185BA5">
        <w:t>,</w:t>
      </w:r>
      <w:r w:rsidR="00B95918" w:rsidRPr="00185BA5">
        <w:t xml:space="preserve"> </w:t>
      </w:r>
      <w:r w:rsidR="00B95918" w:rsidRPr="00185BA5">
        <w:rPr>
          <w:color w:val="000000" w:themeColor="text1"/>
        </w:rPr>
        <w:t xml:space="preserve">w </w:t>
      </w:r>
      <w:r w:rsidR="007F578C" w:rsidRPr="00185BA5">
        <w:rPr>
          <w:color w:val="000000" w:themeColor="text1"/>
        </w:rPr>
        <w:t>tym</w:t>
      </w:r>
      <w:r w:rsidR="00B95918" w:rsidRPr="00185BA5">
        <w:rPr>
          <w:color w:val="000000" w:themeColor="text1"/>
        </w:rPr>
        <w:t xml:space="preserve"> w zakresie </w:t>
      </w:r>
      <w:r w:rsidR="00A439B2" w:rsidRPr="00185BA5">
        <w:rPr>
          <w:color w:val="000000" w:themeColor="text1"/>
        </w:rPr>
        <w:t>zamówień publicznych</w:t>
      </w:r>
      <w:r w:rsidR="00185BA5" w:rsidRPr="00185BA5">
        <w:rPr>
          <w:color w:val="000000" w:themeColor="text1"/>
        </w:rPr>
        <w:t>,</w:t>
      </w:r>
      <w:r w:rsidR="00A439B2" w:rsidRPr="00185BA5">
        <w:rPr>
          <w:color w:val="000000" w:themeColor="text1"/>
        </w:rPr>
        <w:t xml:space="preserve"> </w:t>
      </w:r>
      <w:r w:rsidR="00544DF7" w:rsidRPr="0010139F">
        <w:t xml:space="preserve">każda </w:t>
      </w:r>
      <w:r w:rsidRPr="0010139F">
        <w:t xml:space="preserve">o wartości nie mniejszej niż </w:t>
      </w:r>
      <w:r w:rsidR="00B70A9E">
        <w:t>9</w:t>
      </w:r>
      <w:r w:rsidRPr="0010139F">
        <w:t>0</w:t>
      </w:r>
      <w:r w:rsidR="00544DF7" w:rsidRPr="0010139F">
        <w:t> </w:t>
      </w:r>
      <w:r w:rsidRPr="0010139F">
        <w:t>000</w:t>
      </w:r>
      <w:r w:rsidR="00544DF7" w:rsidRPr="0010139F">
        <w:t>,00</w:t>
      </w:r>
      <w:r w:rsidRPr="0010139F">
        <w:t xml:space="preserve"> zł </w:t>
      </w:r>
      <w:r w:rsidR="00E65DAF">
        <w:t>brutto</w:t>
      </w:r>
      <w:r w:rsidR="00FE5634">
        <w:t xml:space="preserve"> (</w:t>
      </w:r>
      <w:r w:rsidR="00544DF7" w:rsidRPr="0010139F">
        <w:t>liczon</w:t>
      </w:r>
      <w:r w:rsidR="00346251" w:rsidRPr="0010139F">
        <w:t>ej w okresie maksymalnie 1 roku</w:t>
      </w:r>
      <w:r w:rsidR="00FE5634">
        <w:t>)</w:t>
      </w:r>
      <w:r w:rsidRPr="0010139F">
        <w:t>;</w:t>
      </w:r>
    </w:p>
    <w:p w14:paraId="00610281" w14:textId="486AB461" w:rsidR="005B255C" w:rsidRPr="0010139F" w:rsidRDefault="005B255C" w:rsidP="006E1A16">
      <w:pPr>
        <w:pStyle w:val="Akapitzlist"/>
        <w:numPr>
          <w:ilvl w:val="1"/>
          <w:numId w:val="6"/>
        </w:numPr>
        <w:tabs>
          <w:tab w:val="num" w:pos="993"/>
        </w:tabs>
        <w:spacing w:line="276" w:lineRule="auto"/>
        <w:jc w:val="both"/>
      </w:pPr>
      <w:proofErr w:type="gramStart"/>
      <w:r w:rsidRPr="0010139F">
        <w:t>w</w:t>
      </w:r>
      <w:proofErr w:type="gramEnd"/>
      <w:r w:rsidRPr="0010139F">
        <w:t xml:space="preserve"> okresie ostatnich 3 lat przed upływem terminu składania ofert, a jeżeli okres prowadzenia działalności jest krótszy – w tym okresie, należycie przeprowadzili </w:t>
      </w:r>
      <w:r w:rsidR="00947ACC" w:rsidRPr="0010139F">
        <w:t xml:space="preserve">jako pełnomocnik zamawiającego </w:t>
      </w:r>
      <w:r w:rsidRPr="0010139F">
        <w:t xml:space="preserve">co najmniej dwa postępowania o udzielenie zamówienia publicznego </w:t>
      </w:r>
      <w:r w:rsidR="0084497E" w:rsidRPr="0010139F">
        <w:t xml:space="preserve">w trybie konkurencyjnym </w:t>
      </w:r>
      <w:r w:rsidRPr="0010139F">
        <w:t xml:space="preserve">na podstawie przepisów ustawy </w:t>
      </w:r>
      <w:proofErr w:type="spellStart"/>
      <w:r w:rsidR="00544DF7" w:rsidRPr="0010139F">
        <w:t>Pzp</w:t>
      </w:r>
      <w:proofErr w:type="spellEnd"/>
      <w:r w:rsidRPr="0010139F">
        <w:t xml:space="preserve">, </w:t>
      </w:r>
      <w:r w:rsidR="00EB22CE" w:rsidRPr="0010139F">
        <w:t xml:space="preserve">obejmujące usługi lub dostawy do celów badawczych lub naukowych, </w:t>
      </w:r>
      <w:r w:rsidR="00947ACC" w:rsidRPr="0010139F">
        <w:t xml:space="preserve">w tym </w:t>
      </w:r>
      <w:r w:rsidR="00EB22CE" w:rsidRPr="0010139F">
        <w:t xml:space="preserve">co najmniej </w:t>
      </w:r>
      <w:r w:rsidR="00947ACC" w:rsidRPr="0010139F">
        <w:t xml:space="preserve">jedno </w:t>
      </w:r>
      <w:r w:rsidR="00EB22CE" w:rsidRPr="0010139F">
        <w:t xml:space="preserve">postępowanie </w:t>
      </w:r>
      <w:r w:rsidR="0084497E" w:rsidRPr="0010139F">
        <w:t>obejmujące</w:t>
      </w:r>
      <w:r w:rsidR="00947ACC" w:rsidRPr="0010139F">
        <w:t xml:space="preserve"> minimum 20 części</w:t>
      </w:r>
      <w:r w:rsidR="0084497E" w:rsidRPr="0010139F">
        <w:t xml:space="preserve"> zamówienia</w:t>
      </w:r>
      <w:r w:rsidR="007F578C">
        <w:t xml:space="preserve"> </w:t>
      </w:r>
      <w:r w:rsidR="00E84794">
        <w:t>oraz</w:t>
      </w:r>
      <w:r w:rsidR="007F578C">
        <w:t xml:space="preserve"> co najmniej jedno post</w:t>
      </w:r>
      <w:r w:rsidR="00E84794">
        <w:t>ę</w:t>
      </w:r>
      <w:r w:rsidR="007F578C">
        <w:t xml:space="preserve">powanie </w:t>
      </w:r>
      <w:r w:rsidR="00E65DAF">
        <w:t>współfinansowane ze środków Unii Europejskiej</w:t>
      </w:r>
      <w:r w:rsidR="00947ACC" w:rsidRPr="0010139F">
        <w:t>;</w:t>
      </w:r>
      <w:r w:rsidRPr="0010139F">
        <w:t xml:space="preserve"> </w:t>
      </w:r>
    </w:p>
    <w:p w14:paraId="24A9C56A" w14:textId="77777777" w:rsidR="00BF34A1" w:rsidRPr="0010139F" w:rsidRDefault="00BF34A1" w:rsidP="006E1A16">
      <w:pPr>
        <w:pStyle w:val="Akapitzlist"/>
        <w:numPr>
          <w:ilvl w:val="1"/>
          <w:numId w:val="6"/>
        </w:numPr>
        <w:tabs>
          <w:tab w:val="num" w:pos="993"/>
        </w:tabs>
        <w:spacing w:line="276" w:lineRule="auto"/>
        <w:jc w:val="both"/>
      </w:pPr>
      <w:r w:rsidRPr="0010139F">
        <w:t xml:space="preserve">dysponują </w:t>
      </w:r>
      <w:r w:rsidR="00185BA5">
        <w:t xml:space="preserve">co najmniej jedną </w:t>
      </w:r>
      <w:r w:rsidRPr="0010139F">
        <w:t>osobą posiadającą tytuł zawodo</w:t>
      </w:r>
      <w:r w:rsidR="005B255C" w:rsidRPr="0010139F">
        <w:t>wy adwokata lub radcy prawnego oraz</w:t>
      </w:r>
      <w:r w:rsidRPr="0010139F">
        <w:t xml:space="preserve"> co najmniej 10 lat doświadczenia jako adwokat / radca prawny </w:t>
      </w:r>
      <w:r w:rsidR="005B255C" w:rsidRPr="0010139F">
        <w:t>i</w:t>
      </w:r>
      <w:r w:rsidRPr="0010139F">
        <w:t xml:space="preserve"> </w:t>
      </w:r>
      <w:r w:rsidR="00EB22CE" w:rsidRPr="0010139F">
        <w:t>minimum</w:t>
      </w:r>
      <w:r w:rsidRPr="0010139F">
        <w:t xml:space="preserve"> 10 lat doświadczenia w</w:t>
      </w:r>
      <w:r w:rsidR="00A439B2">
        <w:t xml:space="preserve"> doradztwie z zakresu prawa zamówień publicznych, w tym </w:t>
      </w:r>
      <w:r w:rsidRPr="0010139F">
        <w:t xml:space="preserve">prowadzeniu postępowań o udzielenie zamówienia publicznego w charakterze pełnomocnika zamawiającego. </w:t>
      </w:r>
    </w:p>
    <w:p w14:paraId="20072FFB" w14:textId="77777777" w:rsidR="00BB063D" w:rsidRPr="0010139F" w:rsidRDefault="00BB063D" w:rsidP="00533DF9">
      <w:pPr>
        <w:pStyle w:val="Akapitzlist"/>
        <w:spacing w:line="276" w:lineRule="auto"/>
        <w:ind w:left="360"/>
        <w:jc w:val="both"/>
      </w:pPr>
    </w:p>
    <w:p w14:paraId="4EC86216" w14:textId="77777777" w:rsidR="00BB063D" w:rsidRPr="0010139F" w:rsidRDefault="00BB063D" w:rsidP="006E1A16">
      <w:pPr>
        <w:pStyle w:val="Akapitzlist"/>
        <w:numPr>
          <w:ilvl w:val="0"/>
          <w:numId w:val="2"/>
        </w:numPr>
        <w:tabs>
          <w:tab w:val="num" w:pos="993"/>
        </w:tabs>
        <w:spacing w:line="276" w:lineRule="auto"/>
        <w:jc w:val="both"/>
        <w:rPr>
          <w:b/>
        </w:rPr>
      </w:pPr>
      <w:r w:rsidRPr="0010139F">
        <w:rPr>
          <w:b/>
        </w:rPr>
        <w:t xml:space="preserve">Oświadczenia i dokumenty, jakie </w:t>
      </w:r>
      <w:r w:rsidR="009D0A11">
        <w:rPr>
          <w:b/>
        </w:rPr>
        <w:t>należy dołączyć do oferty</w:t>
      </w:r>
      <w:r w:rsidRPr="0010139F">
        <w:rPr>
          <w:b/>
        </w:rPr>
        <w:t xml:space="preserve"> w celu wykazania spełnienia warunków udziału w postępowaniu</w:t>
      </w:r>
      <w:r w:rsidR="003C40E0" w:rsidRPr="0010139F">
        <w:rPr>
          <w:b/>
        </w:rPr>
        <w:t xml:space="preserve"> </w:t>
      </w:r>
    </w:p>
    <w:p w14:paraId="7867BEC7" w14:textId="77777777" w:rsidR="00BB063D" w:rsidRPr="0010139F" w:rsidRDefault="00BB063D" w:rsidP="006E1A16">
      <w:pPr>
        <w:pStyle w:val="Akapitzlist"/>
        <w:numPr>
          <w:ilvl w:val="1"/>
          <w:numId w:val="7"/>
        </w:numPr>
        <w:spacing w:line="276" w:lineRule="auto"/>
        <w:jc w:val="both"/>
      </w:pPr>
      <w:r w:rsidRPr="0010139F">
        <w:t xml:space="preserve">Zamawiający wymaga złożenia wraz z </w:t>
      </w:r>
      <w:r w:rsidR="009D0A11">
        <w:t>ofertą w</w:t>
      </w:r>
      <w:r w:rsidRPr="0010139F">
        <w:t>ykaz</w:t>
      </w:r>
      <w:r w:rsidR="00B028F5">
        <w:t>u</w:t>
      </w:r>
      <w:r w:rsidRPr="0010139F">
        <w:t xml:space="preserve"> u</w:t>
      </w:r>
      <w:r w:rsidR="00271215">
        <w:t>mów oraz postępowań o udzielenie zamówienia publicznego</w:t>
      </w:r>
      <w:r w:rsidRPr="0010139F">
        <w:t xml:space="preserve"> spełniającyc</w:t>
      </w:r>
      <w:r w:rsidR="00FE5634">
        <w:t>h warunki określone w pkt 6.2.</w:t>
      </w:r>
      <w:r w:rsidR="00271215">
        <w:t xml:space="preserve"> i 6.3.</w:t>
      </w:r>
      <w:r w:rsidRPr="0010139F">
        <w:t xml:space="preserve"> </w:t>
      </w:r>
      <w:r w:rsidR="00B028F5">
        <w:t xml:space="preserve">wg wzoru stanowiącego załącznik nr </w:t>
      </w:r>
      <w:r w:rsidR="009B28C0">
        <w:t>2 do Ogłoszenia wraz z</w:t>
      </w:r>
      <w:r w:rsidRPr="0010139F">
        <w:t xml:space="preserve"> załączeniem dowodów, czy zostały wykonane lub są wykonywane należycie</w:t>
      </w:r>
      <w:r w:rsidR="00AF3A2C">
        <w:t xml:space="preserve"> oraz wykazu osób w zakresie wskazanym w pkt 6.4 z informacjami o doświadczeniu i uprawnieniach osoby/osób wskazane w wykazie</w:t>
      </w:r>
      <w:r w:rsidR="00A06692">
        <w:t xml:space="preserve"> wg wzoru stanowiącego załącznik nr 2a</w:t>
      </w:r>
      <w:r w:rsidRPr="0010139F">
        <w:t xml:space="preserve">; </w:t>
      </w:r>
    </w:p>
    <w:p w14:paraId="3F0EE1DD" w14:textId="77777777" w:rsidR="00BB063D" w:rsidRPr="0010139F" w:rsidRDefault="00BB063D" w:rsidP="006E1A16">
      <w:pPr>
        <w:pStyle w:val="Akapitzlist"/>
        <w:numPr>
          <w:ilvl w:val="1"/>
          <w:numId w:val="7"/>
        </w:numPr>
        <w:tabs>
          <w:tab w:val="num" w:pos="709"/>
        </w:tabs>
        <w:autoSpaceDE w:val="0"/>
        <w:spacing w:line="276" w:lineRule="auto"/>
        <w:jc w:val="both"/>
      </w:pPr>
      <w:r w:rsidRPr="0010139F">
        <w:t xml:space="preserve">Dowodami, o których mowa powyżej w pkt 7.1 są referencje bądź inne dokumenty wystawione przez podmiot, na rzecz którego dostawy </w:t>
      </w:r>
      <w:r w:rsidR="009B28C0">
        <w:t>lub usługi były wykonywane, a w </w:t>
      </w:r>
      <w:r w:rsidRPr="0010139F">
        <w:t>przypadku świadczeń okresowyc</w:t>
      </w:r>
      <w:r w:rsidR="009B28C0">
        <w:t xml:space="preserve">h lub ciągłych - są wykonywane. </w:t>
      </w:r>
      <w:r w:rsidRPr="0010139F">
        <w:t>W przypadku, gdy Zamawiający jest podmiotem, na rzecz którego usługi wskazane w wykazie zostały wcześniej wykonane, Wykonawca nie ma obowią</w:t>
      </w:r>
      <w:r w:rsidR="009B28C0">
        <w:t>zku przedkładania dokumentów, o </w:t>
      </w:r>
      <w:r w:rsidRPr="0010139F">
        <w:t>których mowa powyżej. Wykonawca zobowiązany jest do złożenia dokumentów potwierdzających należyte wykonanie usług wraz z ofertą.</w:t>
      </w:r>
    </w:p>
    <w:p w14:paraId="38FBA1A5" w14:textId="77777777" w:rsidR="00BB063D" w:rsidRPr="0010139F" w:rsidRDefault="00BB063D" w:rsidP="006E1A16">
      <w:pPr>
        <w:pStyle w:val="Styl2"/>
        <w:numPr>
          <w:ilvl w:val="1"/>
          <w:numId w:val="7"/>
        </w:numPr>
        <w:autoSpaceDE w:val="0"/>
        <w:spacing w:line="276" w:lineRule="auto"/>
        <w:jc w:val="both"/>
        <w:rPr>
          <w:rFonts w:ascii="Times New Roman" w:hAnsi="Times New Roman" w:cs="Times New Roman"/>
        </w:rPr>
      </w:pPr>
      <w:r w:rsidRPr="0010139F">
        <w:rPr>
          <w:rFonts w:ascii="Times New Roman" w:hAnsi="Times New Roman" w:cs="Times New Roman"/>
          <w:color w:val="auto"/>
        </w:rPr>
        <w:t>Ocena spełniania przedstawionych powyżej warunków zostanie dokonana wg formuły: „spełnia – nie spełnia”. Wykonawca, który nie wykaż</w:t>
      </w:r>
      <w:r w:rsidR="009B28C0">
        <w:rPr>
          <w:rFonts w:ascii="Times New Roman" w:hAnsi="Times New Roman" w:cs="Times New Roman"/>
          <w:color w:val="auto"/>
        </w:rPr>
        <w:t>e spełnienia warunków udziału w </w:t>
      </w:r>
      <w:r w:rsidRPr="0010139F">
        <w:rPr>
          <w:rFonts w:ascii="Times New Roman" w:hAnsi="Times New Roman" w:cs="Times New Roman"/>
          <w:color w:val="auto"/>
        </w:rPr>
        <w:t xml:space="preserve">postępowaniu zostanie wykluczony z postępowania. </w:t>
      </w:r>
    </w:p>
    <w:p w14:paraId="2874FFEC" w14:textId="77777777" w:rsidR="00BB063D" w:rsidRPr="0010139F" w:rsidRDefault="002277DB" w:rsidP="006E1A16">
      <w:pPr>
        <w:pStyle w:val="Akapitzlist"/>
        <w:numPr>
          <w:ilvl w:val="1"/>
          <w:numId w:val="7"/>
        </w:numPr>
        <w:tabs>
          <w:tab w:val="num" w:pos="709"/>
        </w:tabs>
        <w:autoSpaceDE w:val="0"/>
        <w:spacing w:line="276" w:lineRule="auto"/>
        <w:jc w:val="both"/>
      </w:pPr>
      <w:r w:rsidRPr="0010139F">
        <w:lastRenderedPageBreak/>
        <w:t>W przypadku powzięcia wątpliwości w odniesieniu do oświadczeń i dokumentów</w:t>
      </w:r>
      <w:r w:rsidR="009B28C0">
        <w:t xml:space="preserve"> wymienionych w pkt 7.1. – 7.2., Zamawiający przewiduje możliwość żądania złożenia wyjaśnień lub</w:t>
      </w:r>
      <w:r w:rsidRPr="0010139F">
        <w:t xml:space="preserve"> uzupełnienia złożonych oświadczeń lub dokumentów.</w:t>
      </w:r>
    </w:p>
    <w:p w14:paraId="2B8AD76E" w14:textId="77777777" w:rsidR="002277DB" w:rsidRPr="0010139F" w:rsidRDefault="002277DB" w:rsidP="00533DF9">
      <w:pPr>
        <w:tabs>
          <w:tab w:val="num" w:pos="709"/>
        </w:tabs>
        <w:autoSpaceDE w:val="0"/>
        <w:spacing w:line="276" w:lineRule="auto"/>
        <w:jc w:val="both"/>
      </w:pPr>
    </w:p>
    <w:p w14:paraId="08775082" w14:textId="77777777" w:rsidR="00B5036E" w:rsidRPr="0010139F" w:rsidRDefault="00B5036E" w:rsidP="006E1A16">
      <w:pPr>
        <w:numPr>
          <w:ilvl w:val="0"/>
          <w:numId w:val="2"/>
        </w:numPr>
        <w:spacing w:line="276" w:lineRule="auto"/>
        <w:jc w:val="both"/>
      </w:pPr>
      <w:r w:rsidRPr="0010139F">
        <w:rPr>
          <w:b/>
          <w:bCs/>
        </w:rPr>
        <w:t>Wymagania dotyczące wadium</w:t>
      </w:r>
    </w:p>
    <w:p w14:paraId="645851E2" w14:textId="11561AB8" w:rsidR="00B5036E" w:rsidRPr="0010139F" w:rsidRDefault="00B5036E" w:rsidP="00533DF9">
      <w:pPr>
        <w:spacing w:line="276" w:lineRule="auto"/>
        <w:ind w:left="360"/>
        <w:jc w:val="both"/>
      </w:pPr>
      <w:r w:rsidRPr="0010139F">
        <w:t xml:space="preserve">Zamawiający nie wymaga </w:t>
      </w:r>
      <w:r w:rsidR="006D36DD">
        <w:t>w</w:t>
      </w:r>
      <w:r w:rsidRPr="0010139F">
        <w:t>niesienia wadium.</w:t>
      </w:r>
    </w:p>
    <w:p w14:paraId="2B4A2FF5" w14:textId="77777777" w:rsidR="00B5036E" w:rsidRPr="0010139F" w:rsidRDefault="00B5036E" w:rsidP="00533DF9">
      <w:pPr>
        <w:spacing w:line="276" w:lineRule="auto"/>
        <w:ind w:left="360"/>
        <w:jc w:val="both"/>
        <w:rPr>
          <w:b/>
          <w:bCs/>
        </w:rPr>
      </w:pPr>
    </w:p>
    <w:p w14:paraId="581E9036" w14:textId="77777777" w:rsidR="004714F2" w:rsidRPr="0010139F" w:rsidRDefault="004714F2" w:rsidP="006E1A16">
      <w:pPr>
        <w:pStyle w:val="Akapitzlist"/>
        <w:numPr>
          <w:ilvl w:val="0"/>
          <w:numId w:val="2"/>
        </w:numPr>
        <w:spacing w:line="276" w:lineRule="auto"/>
        <w:jc w:val="both"/>
        <w:rPr>
          <w:b/>
          <w:bCs/>
        </w:rPr>
      </w:pPr>
      <w:r w:rsidRPr="0010139F">
        <w:rPr>
          <w:b/>
          <w:bCs/>
        </w:rPr>
        <w:t>Sposób przygotowania oferty</w:t>
      </w:r>
    </w:p>
    <w:p w14:paraId="278F4907" w14:textId="77777777" w:rsidR="004714F2" w:rsidRDefault="004714F2" w:rsidP="006E1A16">
      <w:pPr>
        <w:pStyle w:val="Akapitzlist"/>
        <w:numPr>
          <w:ilvl w:val="1"/>
          <w:numId w:val="9"/>
        </w:numPr>
        <w:spacing w:line="276" w:lineRule="auto"/>
        <w:jc w:val="both"/>
      </w:pPr>
      <w:r w:rsidRPr="0010139F">
        <w:t>Każdy Wykonawca może złożyć tylko jedną ofertę.</w:t>
      </w:r>
    </w:p>
    <w:p w14:paraId="3EF14A1D" w14:textId="77777777" w:rsidR="00271215" w:rsidRPr="0010139F" w:rsidRDefault="00271215" w:rsidP="006E1A16">
      <w:pPr>
        <w:pStyle w:val="Akapitzlist"/>
        <w:numPr>
          <w:ilvl w:val="1"/>
          <w:numId w:val="9"/>
        </w:numPr>
        <w:spacing w:line="276" w:lineRule="auto"/>
        <w:jc w:val="both"/>
      </w:pPr>
      <w:r>
        <w:t>Zamawiający nie dopuszcza do udziału w postępowaniu wykonawców wspólnie ubiegających się o udzielenie zamówienia oraz realizacji zamówienia przez podwykonawców.</w:t>
      </w:r>
    </w:p>
    <w:p w14:paraId="49B519B2" w14:textId="77777777" w:rsidR="004714F2" w:rsidRPr="0010139F" w:rsidRDefault="004714F2" w:rsidP="006E1A16">
      <w:pPr>
        <w:pStyle w:val="Akapitzlist"/>
        <w:numPr>
          <w:ilvl w:val="1"/>
          <w:numId w:val="9"/>
        </w:numPr>
        <w:spacing w:line="276" w:lineRule="auto"/>
        <w:jc w:val="both"/>
      </w:pPr>
      <w:r w:rsidRPr="0010139F">
        <w:t>Oferta musi być złożona w formie pisemnej, zgodnie z wymaganiami opisanymi w niniejszej Ogłoszenia.</w:t>
      </w:r>
    </w:p>
    <w:p w14:paraId="43A78F5D" w14:textId="77777777" w:rsidR="004714F2" w:rsidRPr="0010139F" w:rsidRDefault="004714F2" w:rsidP="006E1A16">
      <w:pPr>
        <w:pStyle w:val="Akapitzlist"/>
        <w:numPr>
          <w:ilvl w:val="1"/>
          <w:numId w:val="9"/>
        </w:numPr>
        <w:spacing w:line="276" w:lineRule="auto"/>
        <w:jc w:val="both"/>
      </w:pPr>
      <w:r w:rsidRPr="0010139F">
        <w:t xml:space="preserve">Ofertę należy sporządzić w języku polskim, w sposób czytelny na komputerze, maszynie lub pismem odręcznym. Wymagane specyfikacją dokumenty </w:t>
      </w:r>
      <w:r w:rsidRPr="0010139F">
        <w:br/>
        <w:t xml:space="preserve">i oświadczenia sporządzone w języku obcym powinny być złożone wraz </w:t>
      </w:r>
      <w:r w:rsidRPr="0010139F">
        <w:br/>
        <w:t>z tłumaczeniem na język polski.</w:t>
      </w:r>
    </w:p>
    <w:p w14:paraId="0E33CA7D" w14:textId="77777777" w:rsidR="009B28C0" w:rsidRPr="0010139F" w:rsidRDefault="004714F2" w:rsidP="006E1A16">
      <w:pPr>
        <w:pStyle w:val="Akapitzlist"/>
        <w:numPr>
          <w:ilvl w:val="1"/>
          <w:numId w:val="9"/>
        </w:numPr>
        <w:spacing w:line="276" w:lineRule="auto"/>
        <w:jc w:val="both"/>
      </w:pPr>
      <w:r w:rsidRPr="0010139F">
        <w:t>Formularz oferty oraz dokumenty sporządzane przez Wykonawcę powinny być podpisane przez osoby upoważnione do składania oświadc</w:t>
      </w:r>
      <w:r w:rsidR="009B28C0">
        <w:t xml:space="preserve">zeń woli w imieniu Wykonawcy. Pozostałe dokumenty składane są </w:t>
      </w:r>
      <w:r w:rsidR="009B28C0" w:rsidRPr="0010139F">
        <w:t>składane są w oryginale lub kopii poświadczonej za zgodność z oryginałem.</w:t>
      </w:r>
    </w:p>
    <w:p w14:paraId="73EBDFDE" w14:textId="77777777" w:rsidR="004714F2" w:rsidRPr="0010139F" w:rsidRDefault="009B28C0" w:rsidP="006E1A16">
      <w:pPr>
        <w:pStyle w:val="Akapitzlist"/>
        <w:numPr>
          <w:ilvl w:val="1"/>
          <w:numId w:val="9"/>
        </w:numPr>
        <w:spacing w:line="276" w:lineRule="auto"/>
        <w:jc w:val="both"/>
      </w:pPr>
      <w:r>
        <w:t>W </w:t>
      </w:r>
      <w:r w:rsidR="004714F2" w:rsidRPr="0010139F">
        <w:t xml:space="preserve">przypadku, gdy ofertę podpisują osoby, których upoważnienie do reprezentacji nie wynika z dokumentów rejestrowych załączonych do oferty, wymaga się, aby Wykonawca dołączył do oferty oryginał pełnomocnictwa do podpisania oferty lub jego kopię poświadczoną </w:t>
      </w:r>
      <w:r w:rsidR="00271215">
        <w:t>notarialnie</w:t>
      </w:r>
      <w:r w:rsidR="004714F2" w:rsidRPr="0010139F">
        <w:t>.</w:t>
      </w:r>
    </w:p>
    <w:p w14:paraId="3AF84C46" w14:textId="77777777" w:rsidR="004714F2" w:rsidRPr="0010139F" w:rsidRDefault="004714F2" w:rsidP="00271215">
      <w:pPr>
        <w:pStyle w:val="Akapitzlist"/>
        <w:numPr>
          <w:ilvl w:val="1"/>
          <w:numId w:val="9"/>
        </w:numPr>
        <w:spacing w:line="276" w:lineRule="auto"/>
        <w:jc w:val="both"/>
      </w:pPr>
      <w:r w:rsidRPr="0010139F">
        <w:t>Wszystkie kar</w:t>
      </w:r>
      <w:r w:rsidR="009B28C0">
        <w:t>ty</w:t>
      </w:r>
      <w:r w:rsidRPr="0010139F">
        <w:t xml:space="preserve"> oferty powinny być trwale spięte i ponumerowane.</w:t>
      </w:r>
      <w:r w:rsidR="00271215">
        <w:t xml:space="preserve"> </w:t>
      </w:r>
      <w:r w:rsidRPr="0010139F">
        <w:t>Wskazane jest, aby wszystkie miejsca, w których Wykonawca naniósł poprawki były parafowane przez osobę podpisującą ofertę.</w:t>
      </w:r>
    </w:p>
    <w:p w14:paraId="6292E063" w14:textId="77777777" w:rsidR="00271215" w:rsidRDefault="004714F2" w:rsidP="00271215">
      <w:pPr>
        <w:pStyle w:val="Akapitzlist"/>
        <w:numPr>
          <w:ilvl w:val="1"/>
          <w:numId w:val="9"/>
        </w:numPr>
        <w:spacing w:line="276" w:lineRule="auto"/>
        <w:jc w:val="both"/>
      </w:pPr>
      <w:r w:rsidRPr="0010139F">
        <w:t>Wykonawca ponosi wszelkie koszty związane z przygotowaniem i złożeniem oferty.</w:t>
      </w:r>
    </w:p>
    <w:p w14:paraId="37B71054" w14:textId="77777777" w:rsidR="00271215" w:rsidRPr="0010139F" w:rsidRDefault="00271215" w:rsidP="00271215">
      <w:pPr>
        <w:pStyle w:val="Akapitzlist"/>
        <w:numPr>
          <w:ilvl w:val="1"/>
          <w:numId w:val="9"/>
        </w:numPr>
        <w:spacing w:line="276" w:lineRule="auto"/>
        <w:jc w:val="both"/>
      </w:pPr>
      <w:r>
        <w:t xml:space="preserve">Zamawiający odrzuci ofertę niezgodną z wymaganiami Ogłoszenia. </w:t>
      </w:r>
      <w:r w:rsidRPr="0010139F">
        <w:t>Zamawiający poprawi w ofercie:</w:t>
      </w:r>
    </w:p>
    <w:p w14:paraId="04FA429B" w14:textId="77777777" w:rsidR="00271215" w:rsidRPr="0010139F" w:rsidRDefault="00271215" w:rsidP="00271215">
      <w:pPr>
        <w:numPr>
          <w:ilvl w:val="0"/>
          <w:numId w:val="11"/>
        </w:numPr>
        <w:tabs>
          <w:tab w:val="left" w:pos="993"/>
        </w:tabs>
        <w:autoSpaceDE w:val="0"/>
        <w:spacing w:line="276" w:lineRule="auto"/>
        <w:ind w:left="709" w:firstLine="0"/>
        <w:jc w:val="both"/>
      </w:pPr>
      <w:r>
        <w:t>oczywiste omyłki pisarskie,</w:t>
      </w:r>
    </w:p>
    <w:p w14:paraId="0FD9F0DB" w14:textId="77777777" w:rsidR="00271215" w:rsidRDefault="00271215" w:rsidP="00271215">
      <w:pPr>
        <w:numPr>
          <w:ilvl w:val="0"/>
          <w:numId w:val="11"/>
        </w:numPr>
        <w:tabs>
          <w:tab w:val="left" w:pos="993"/>
        </w:tabs>
        <w:autoSpaceDE w:val="0"/>
        <w:spacing w:line="276" w:lineRule="auto"/>
        <w:ind w:left="993" w:hanging="284"/>
        <w:jc w:val="both"/>
      </w:pPr>
      <w:r>
        <w:t>o</w:t>
      </w:r>
      <w:r w:rsidRPr="0010139F">
        <w:t>czywiste omyłki rachunkowe, z uwzględnieniem konsekwencji r</w:t>
      </w:r>
      <w:r>
        <w:t>achunkowych dokonanych poprawek,</w:t>
      </w:r>
    </w:p>
    <w:p w14:paraId="36F9AC0B" w14:textId="77777777" w:rsidR="00271215" w:rsidRPr="0010139F" w:rsidRDefault="00271215" w:rsidP="00271215">
      <w:pPr>
        <w:numPr>
          <w:ilvl w:val="0"/>
          <w:numId w:val="11"/>
        </w:numPr>
        <w:tabs>
          <w:tab w:val="left" w:pos="993"/>
        </w:tabs>
        <w:autoSpaceDE w:val="0"/>
        <w:spacing w:line="276" w:lineRule="auto"/>
        <w:ind w:left="993" w:hanging="284"/>
        <w:jc w:val="both"/>
      </w:pPr>
      <w:r>
        <w:t>i</w:t>
      </w:r>
      <w:r w:rsidRPr="0010139F">
        <w:t>nne omyłki polegające na niezgodności oferty z O</w:t>
      </w:r>
      <w:r>
        <w:t>głoszeniem</w:t>
      </w:r>
      <w:r w:rsidRPr="0010139F">
        <w:t xml:space="preserve"> niepowodujące istotnych zmian w treści oferty - niezwłocznie zawiadamiając o tym Wykonawcę, którego oferta została poprawiona</w:t>
      </w:r>
      <w:r>
        <w:t>.</w:t>
      </w:r>
    </w:p>
    <w:p w14:paraId="2349FB76" w14:textId="77777777" w:rsidR="00B5036E" w:rsidRPr="0010139F" w:rsidRDefault="00B5036E" w:rsidP="00533DF9">
      <w:pPr>
        <w:tabs>
          <w:tab w:val="num" w:pos="709"/>
        </w:tabs>
        <w:autoSpaceDE w:val="0"/>
        <w:spacing w:line="276" w:lineRule="auto"/>
        <w:jc w:val="both"/>
      </w:pPr>
    </w:p>
    <w:p w14:paraId="6840B30F" w14:textId="77777777" w:rsidR="00C66373" w:rsidRPr="0010139F" w:rsidRDefault="00C66373" w:rsidP="006E1A16">
      <w:pPr>
        <w:pStyle w:val="Akapitzlist"/>
        <w:numPr>
          <w:ilvl w:val="0"/>
          <w:numId w:val="2"/>
        </w:numPr>
        <w:spacing w:line="276" w:lineRule="auto"/>
        <w:rPr>
          <w:b/>
        </w:rPr>
      </w:pPr>
      <w:r w:rsidRPr="0010139F">
        <w:rPr>
          <w:b/>
        </w:rPr>
        <w:t>Opakowanie oferty</w:t>
      </w:r>
    </w:p>
    <w:p w14:paraId="15223472" w14:textId="77777777" w:rsidR="00C66373" w:rsidRPr="0010139F" w:rsidRDefault="00C66373" w:rsidP="009B28C0">
      <w:pPr>
        <w:pStyle w:val="Akapitzlist"/>
        <w:spacing w:line="276" w:lineRule="auto"/>
        <w:ind w:left="360"/>
        <w:jc w:val="both"/>
      </w:pPr>
      <w:r w:rsidRPr="0010139F">
        <w:t xml:space="preserve">Wykonawca powinien umieścić oryginał oferty wraz z wymaganymi dokumentami w jednym, nieprzejrzystym, zabezpieczonym w sposób trwały, zamkniętym opakowaniu zaadresowanym na adres Zamawiającego i zawierającym oznaczenie: </w:t>
      </w:r>
    </w:p>
    <w:p w14:paraId="5C42C5C4" w14:textId="77777777" w:rsidR="00C66373" w:rsidRPr="0010139F" w:rsidRDefault="00C66373" w:rsidP="00533DF9">
      <w:pPr>
        <w:pStyle w:val="Akapitzlist"/>
        <w:spacing w:line="276" w:lineRule="auto"/>
        <w:ind w:left="360"/>
        <w:jc w:val="both"/>
      </w:pPr>
    </w:p>
    <w:tbl>
      <w:tblPr>
        <w:tblW w:w="0" w:type="auto"/>
        <w:tblInd w:w="-115" w:type="dxa"/>
        <w:tblLayout w:type="fixed"/>
        <w:tblCellMar>
          <w:left w:w="70" w:type="dxa"/>
          <w:right w:w="70" w:type="dxa"/>
        </w:tblCellMar>
        <w:tblLook w:val="0000" w:firstRow="0" w:lastRow="0" w:firstColumn="0" w:lastColumn="0" w:noHBand="0" w:noVBand="0"/>
      </w:tblPr>
      <w:tblGrid>
        <w:gridCol w:w="9543"/>
      </w:tblGrid>
      <w:tr w:rsidR="00C66373" w:rsidRPr="0010139F" w14:paraId="09A43906" w14:textId="77777777" w:rsidTr="00BC5DA2">
        <w:trPr>
          <w:trHeight w:val="1577"/>
        </w:trPr>
        <w:tc>
          <w:tcPr>
            <w:tcW w:w="9543" w:type="dxa"/>
            <w:tcBorders>
              <w:top w:val="single" w:sz="4" w:space="0" w:color="000000"/>
              <w:left w:val="single" w:sz="4" w:space="0" w:color="000000"/>
              <w:bottom w:val="single" w:sz="4" w:space="0" w:color="000000"/>
              <w:right w:val="single" w:sz="4" w:space="0" w:color="000000"/>
            </w:tcBorders>
          </w:tcPr>
          <w:p w14:paraId="08A9CD91" w14:textId="77777777" w:rsidR="00C66373" w:rsidRPr="0010139F" w:rsidRDefault="00C66373" w:rsidP="00533DF9">
            <w:pPr>
              <w:spacing w:line="276" w:lineRule="auto"/>
              <w:jc w:val="center"/>
              <w:rPr>
                <w:i/>
                <w:iCs/>
              </w:rPr>
            </w:pPr>
          </w:p>
          <w:p w14:paraId="753FF396" w14:textId="2AC223D8" w:rsidR="00C66373" w:rsidRPr="0010139F" w:rsidRDefault="00C66373" w:rsidP="00533DF9">
            <w:pPr>
              <w:spacing w:line="276" w:lineRule="auto"/>
              <w:jc w:val="center"/>
              <w:rPr>
                <w:i/>
                <w:iCs/>
              </w:rPr>
            </w:pPr>
            <w:r w:rsidRPr="0010139F">
              <w:rPr>
                <w:i/>
                <w:iCs/>
              </w:rPr>
              <w:t>Oferta na</w:t>
            </w:r>
            <w:r w:rsidRPr="0010139F">
              <w:rPr>
                <w:b/>
                <w:bCs/>
                <w:i/>
              </w:rPr>
              <w:t xml:space="preserve">: </w:t>
            </w:r>
            <w:r w:rsidR="00963162" w:rsidRPr="0010139F">
              <w:t xml:space="preserve">Obsługę prawną </w:t>
            </w:r>
            <w:r w:rsidR="009B28C0">
              <w:t xml:space="preserve">w zakresie zamówień publicznych </w:t>
            </w:r>
            <w:r w:rsidR="00963162" w:rsidRPr="0010139F">
              <w:t xml:space="preserve">wraz z przeprowadzeniem postępowań </w:t>
            </w:r>
            <w:r w:rsidR="009B28C0">
              <w:t>jako pełnomocnik zamawiającego</w:t>
            </w:r>
            <w:r w:rsidR="00963162" w:rsidRPr="0010139F">
              <w:rPr>
                <w:bCs/>
              </w:rPr>
              <w:t>,</w:t>
            </w:r>
            <w:r w:rsidRPr="0010139F">
              <w:rPr>
                <w:bCs/>
              </w:rPr>
              <w:t xml:space="preserve"> znak sprawy</w:t>
            </w:r>
            <w:r w:rsidRPr="0010139F">
              <w:rPr>
                <w:b/>
                <w:bCs/>
              </w:rPr>
              <w:t xml:space="preserve"> </w:t>
            </w:r>
            <w:r w:rsidR="00F76886">
              <w:t>44/ZP/2017</w:t>
            </w:r>
          </w:p>
          <w:p w14:paraId="3170BF5F" w14:textId="77777777" w:rsidR="00C66373" w:rsidRPr="0010139F" w:rsidRDefault="00C66373" w:rsidP="00533DF9">
            <w:pPr>
              <w:spacing w:line="276" w:lineRule="auto"/>
              <w:ind w:left="180"/>
              <w:jc w:val="center"/>
              <w:rPr>
                <w:i/>
                <w:iCs/>
              </w:rPr>
            </w:pPr>
          </w:p>
          <w:p w14:paraId="4D6A7F58" w14:textId="7A23D2C6" w:rsidR="00C66373" w:rsidRPr="0010139F" w:rsidRDefault="00C66373" w:rsidP="00F76886">
            <w:pPr>
              <w:spacing w:line="276" w:lineRule="auto"/>
              <w:ind w:left="180"/>
              <w:jc w:val="center"/>
            </w:pPr>
            <w:r w:rsidRPr="0010139F">
              <w:rPr>
                <w:i/>
                <w:iCs/>
              </w:rPr>
              <w:t xml:space="preserve">Nie otwierać przed </w:t>
            </w:r>
            <w:r w:rsidRPr="00F76886">
              <w:rPr>
                <w:i/>
                <w:iCs/>
              </w:rPr>
              <w:t xml:space="preserve">dniem </w:t>
            </w:r>
            <w:r w:rsidR="00F76886" w:rsidRPr="00F76886">
              <w:rPr>
                <w:i/>
                <w:iCs/>
              </w:rPr>
              <w:t xml:space="preserve">29.12.2017 </w:t>
            </w:r>
            <w:proofErr w:type="gramStart"/>
            <w:r w:rsidR="00F76886" w:rsidRPr="00F76886">
              <w:rPr>
                <w:i/>
                <w:iCs/>
              </w:rPr>
              <w:t>r.</w:t>
            </w:r>
            <w:r w:rsidR="00963162" w:rsidRPr="00F76886">
              <w:rPr>
                <w:i/>
                <w:iCs/>
              </w:rPr>
              <w:t xml:space="preserve"> </w:t>
            </w:r>
            <w:r w:rsidRPr="00F76886">
              <w:rPr>
                <w:i/>
                <w:iCs/>
              </w:rPr>
              <w:t xml:space="preserve"> godz</w:t>
            </w:r>
            <w:proofErr w:type="gramEnd"/>
            <w:r w:rsidRPr="00F76886">
              <w:rPr>
                <w:i/>
                <w:iCs/>
              </w:rPr>
              <w:t xml:space="preserve">. </w:t>
            </w:r>
            <w:r w:rsidR="00F76886" w:rsidRPr="00F76886">
              <w:rPr>
                <w:i/>
                <w:iCs/>
              </w:rPr>
              <w:t>10:00</w:t>
            </w:r>
          </w:p>
        </w:tc>
      </w:tr>
    </w:tbl>
    <w:p w14:paraId="7C2C5DCA" w14:textId="77777777" w:rsidR="00E75FCC" w:rsidRPr="0010139F" w:rsidRDefault="00E75FCC" w:rsidP="00533DF9">
      <w:pPr>
        <w:pStyle w:val="Akapitzlist"/>
        <w:spacing w:line="276" w:lineRule="auto"/>
        <w:ind w:left="360"/>
      </w:pPr>
    </w:p>
    <w:p w14:paraId="4D16FA94" w14:textId="77777777" w:rsidR="00963162" w:rsidRPr="0010139F" w:rsidRDefault="00963162" w:rsidP="006E1A16">
      <w:pPr>
        <w:pStyle w:val="Akapitzlist"/>
        <w:numPr>
          <w:ilvl w:val="0"/>
          <w:numId w:val="2"/>
        </w:numPr>
        <w:spacing w:line="276" w:lineRule="auto"/>
        <w:ind w:left="567" w:hanging="567"/>
        <w:jc w:val="both"/>
      </w:pPr>
      <w:r w:rsidRPr="0010139F">
        <w:rPr>
          <w:b/>
          <w:bCs/>
        </w:rPr>
        <w:t>Zmiana lub wycofanie oferty:</w:t>
      </w:r>
    </w:p>
    <w:p w14:paraId="0597E4B3" w14:textId="77777777" w:rsidR="00963162" w:rsidRPr="0010139F" w:rsidRDefault="00963162" w:rsidP="00533DF9">
      <w:pPr>
        <w:spacing w:line="276" w:lineRule="auto"/>
        <w:ind w:left="567" w:hanging="567"/>
        <w:jc w:val="both"/>
      </w:pPr>
      <w:r w:rsidRPr="0010139F">
        <w:t>11.1</w:t>
      </w:r>
      <w:r w:rsidRPr="0010139F">
        <w:tab/>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w:t>
      </w:r>
      <w:r w:rsidRPr="0010139F">
        <w:rPr>
          <w:b/>
          <w:bCs/>
        </w:rPr>
        <w:t>ZMIANA</w:t>
      </w:r>
      <w:r w:rsidRPr="0010139F">
        <w:t xml:space="preserve">”. </w:t>
      </w:r>
    </w:p>
    <w:p w14:paraId="2F2D4DD7" w14:textId="77777777" w:rsidR="00963162" w:rsidRPr="0010139F" w:rsidRDefault="00963162" w:rsidP="00533DF9">
      <w:pPr>
        <w:spacing w:line="276" w:lineRule="auto"/>
        <w:ind w:left="567" w:hanging="567"/>
        <w:jc w:val="both"/>
      </w:pPr>
      <w:r w:rsidRPr="0010139F">
        <w:t xml:space="preserve">11.2 </w:t>
      </w:r>
      <w:r w:rsidRPr="0010139F">
        <w:tab/>
        <w:t>Pisemne oświadczenie o wycofaniu oferty powinno</w:t>
      </w:r>
      <w:r w:rsidR="009B28C0">
        <w:t xml:space="preserve"> być opakowane i zaadresowane w </w:t>
      </w:r>
      <w:r w:rsidRPr="0010139F">
        <w:t>ten sam sposób jak oferta. Dodatkowo opakowanie, w którym jest przekazywane to powiadomienie należy opatrzyć napisem „</w:t>
      </w:r>
      <w:r w:rsidRPr="0010139F">
        <w:rPr>
          <w:b/>
          <w:bCs/>
        </w:rPr>
        <w:t>WYCOFANE</w:t>
      </w:r>
      <w:r w:rsidRPr="0010139F">
        <w:t>”.</w:t>
      </w:r>
    </w:p>
    <w:p w14:paraId="78100E63" w14:textId="77777777" w:rsidR="00963162" w:rsidRPr="0010139F" w:rsidRDefault="00963162" w:rsidP="00533DF9">
      <w:pPr>
        <w:spacing w:line="276" w:lineRule="auto"/>
        <w:ind w:left="567" w:hanging="567"/>
        <w:jc w:val="both"/>
      </w:pPr>
    </w:p>
    <w:p w14:paraId="1B04F1A4" w14:textId="77777777" w:rsidR="00B979A5" w:rsidRPr="0010139F" w:rsidRDefault="00B979A5" w:rsidP="006E1A16">
      <w:pPr>
        <w:pStyle w:val="Akapitzlist"/>
        <w:numPr>
          <w:ilvl w:val="0"/>
          <w:numId w:val="2"/>
        </w:numPr>
        <w:spacing w:line="276" w:lineRule="auto"/>
        <w:ind w:left="567" w:hanging="567"/>
        <w:jc w:val="both"/>
      </w:pPr>
      <w:r w:rsidRPr="0010139F">
        <w:rPr>
          <w:b/>
          <w:bCs/>
        </w:rPr>
        <w:t>Miejsce i termin składania i otwarcia ofert oraz termin związania ofertą</w:t>
      </w:r>
    </w:p>
    <w:p w14:paraId="27B6D5DB" w14:textId="77777777" w:rsidR="00B979A5" w:rsidRPr="00F76886" w:rsidRDefault="00B979A5" w:rsidP="009B28C0">
      <w:pPr>
        <w:tabs>
          <w:tab w:val="left" w:pos="567"/>
        </w:tabs>
        <w:spacing w:line="276" w:lineRule="auto"/>
        <w:ind w:left="567" w:hanging="567"/>
        <w:jc w:val="both"/>
      </w:pPr>
      <w:r w:rsidRPr="0010139F">
        <w:t>12.1</w:t>
      </w:r>
      <w:r w:rsidRPr="0010139F">
        <w:tab/>
        <w:t xml:space="preserve">Ofertę należy złożyć w siedzibie Zamawiającego </w:t>
      </w:r>
      <w:r w:rsidR="009B28C0">
        <w:t xml:space="preserve">- </w:t>
      </w:r>
      <w:r w:rsidRPr="0010139F">
        <w:t xml:space="preserve">Instytutu Ogrodnictwa, ul. Konstytucji 3 Maja 1/3, 96-100 </w:t>
      </w:r>
      <w:r w:rsidRPr="00F76886">
        <w:t xml:space="preserve">Skierniewice </w:t>
      </w:r>
    </w:p>
    <w:p w14:paraId="2C36EBA8" w14:textId="53198122" w:rsidR="00B979A5" w:rsidRPr="00F76886" w:rsidRDefault="00B979A5" w:rsidP="00533DF9">
      <w:pPr>
        <w:tabs>
          <w:tab w:val="left" w:pos="567"/>
        </w:tabs>
        <w:spacing w:line="276" w:lineRule="auto"/>
      </w:pPr>
      <w:r w:rsidRPr="00F76886">
        <w:t>12.2</w:t>
      </w:r>
      <w:r w:rsidRPr="00F76886">
        <w:tab/>
        <w:t xml:space="preserve">Termin składania ofert upływa w dniu </w:t>
      </w:r>
      <w:r w:rsidR="009B28C0" w:rsidRPr="00F76886">
        <w:t>29.12.2017</w:t>
      </w:r>
      <w:r w:rsidRPr="00F76886">
        <w:t xml:space="preserve"> </w:t>
      </w:r>
      <w:proofErr w:type="gramStart"/>
      <w:r w:rsidRPr="00F76886">
        <w:t>r</w:t>
      </w:r>
      <w:proofErr w:type="gramEnd"/>
      <w:r w:rsidRPr="00F76886">
        <w:t xml:space="preserve">., godz. </w:t>
      </w:r>
      <w:r w:rsidR="00E84794" w:rsidRPr="00F76886">
        <w:t>1</w:t>
      </w:r>
      <w:r w:rsidR="00F76886" w:rsidRPr="00F76886">
        <w:t>0</w:t>
      </w:r>
      <w:r w:rsidRPr="00F76886">
        <w:t>:00.</w:t>
      </w:r>
    </w:p>
    <w:p w14:paraId="51FB4F3E" w14:textId="6D43F6E9" w:rsidR="009B28C0" w:rsidRDefault="00B979A5" w:rsidP="009B28C0">
      <w:pPr>
        <w:tabs>
          <w:tab w:val="left" w:pos="567"/>
        </w:tabs>
        <w:spacing w:line="276" w:lineRule="auto"/>
        <w:ind w:left="567" w:hanging="567"/>
        <w:jc w:val="both"/>
      </w:pPr>
      <w:r w:rsidRPr="00F76886">
        <w:t xml:space="preserve">12.3 </w:t>
      </w:r>
      <w:r w:rsidRPr="00F76886">
        <w:tab/>
        <w:t xml:space="preserve">Otwarcie ofert </w:t>
      </w:r>
      <w:r w:rsidRPr="00F76886">
        <w:rPr>
          <w:bCs/>
        </w:rPr>
        <w:t xml:space="preserve">nastąpi w dniu </w:t>
      </w:r>
      <w:r w:rsidR="009B28C0" w:rsidRPr="00F76886">
        <w:rPr>
          <w:bCs/>
        </w:rPr>
        <w:t>29.12.2017</w:t>
      </w:r>
      <w:r w:rsidRPr="00F76886">
        <w:rPr>
          <w:bCs/>
        </w:rPr>
        <w:t xml:space="preserve"> r. godz</w:t>
      </w:r>
      <w:proofErr w:type="gramStart"/>
      <w:r w:rsidRPr="00F76886">
        <w:rPr>
          <w:bCs/>
        </w:rPr>
        <w:t xml:space="preserve">. </w:t>
      </w:r>
      <w:r w:rsidR="00E84794" w:rsidRPr="00F76886">
        <w:rPr>
          <w:bCs/>
        </w:rPr>
        <w:t>1</w:t>
      </w:r>
      <w:r w:rsidR="00F76886" w:rsidRPr="00F76886">
        <w:rPr>
          <w:bCs/>
        </w:rPr>
        <w:t>0</w:t>
      </w:r>
      <w:r w:rsidRPr="00F76886">
        <w:rPr>
          <w:bCs/>
        </w:rPr>
        <w:t>:</w:t>
      </w:r>
      <w:r w:rsidR="00E84794" w:rsidRPr="00F76886">
        <w:rPr>
          <w:bCs/>
        </w:rPr>
        <w:t xml:space="preserve">30 </w:t>
      </w:r>
      <w:r w:rsidRPr="00F76886">
        <w:rPr>
          <w:bCs/>
        </w:rPr>
        <w:t>w</w:t>
      </w:r>
      <w:proofErr w:type="gramEnd"/>
      <w:r w:rsidRPr="00F76886">
        <w:rPr>
          <w:bCs/>
        </w:rPr>
        <w:t xml:space="preserve"> siedzibie Zamawiającego</w:t>
      </w:r>
      <w:r w:rsidRPr="00F76886">
        <w:t xml:space="preserve"> pod adresem wskazanym w pkt </w:t>
      </w:r>
      <w:r w:rsidR="009B28C0" w:rsidRPr="00F76886">
        <w:t>12.1.</w:t>
      </w:r>
      <w:r w:rsidRPr="0010139F">
        <w:t xml:space="preserve">  </w:t>
      </w:r>
    </w:p>
    <w:p w14:paraId="311BD4BE" w14:textId="77777777" w:rsidR="00B979A5" w:rsidRPr="0010139F" w:rsidRDefault="009B28C0" w:rsidP="009B28C0">
      <w:pPr>
        <w:tabs>
          <w:tab w:val="left" w:pos="567"/>
        </w:tabs>
        <w:spacing w:line="276" w:lineRule="auto"/>
        <w:ind w:left="567" w:hanging="567"/>
        <w:jc w:val="both"/>
      </w:pPr>
      <w:r>
        <w:t xml:space="preserve">12.4 </w:t>
      </w:r>
      <w:r>
        <w:tab/>
      </w:r>
      <w:r w:rsidR="00B979A5" w:rsidRPr="0010139F">
        <w:t xml:space="preserve">Ofertę złożoną po terminie Zamawiający niezwłocznie zwróci Wykonawcy. </w:t>
      </w:r>
    </w:p>
    <w:p w14:paraId="13BD40FD" w14:textId="77777777" w:rsidR="00B979A5" w:rsidRPr="0010139F" w:rsidRDefault="00B979A5" w:rsidP="00533DF9">
      <w:pPr>
        <w:tabs>
          <w:tab w:val="left" w:pos="0"/>
          <w:tab w:val="left" w:pos="567"/>
        </w:tabs>
        <w:spacing w:line="276" w:lineRule="auto"/>
        <w:ind w:left="567" w:hanging="567"/>
        <w:jc w:val="both"/>
      </w:pPr>
      <w:r w:rsidRPr="0010139F">
        <w:t>12.6</w:t>
      </w:r>
      <w:r w:rsidRPr="0010139F">
        <w:tab/>
        <w:t>Wykonawca pozostaje związany złożoną ofertą przez 30 dni. Bieg terminu związania ofertą rozpoczyna się wraz z upływem terminu składania ofert.</w:t>
      </w:r>
    </w:p>
    <w:p w14:paraId="5E72D3B8" w14:textId="77777777" w:rsidR="00426F5C" w:rsidRPr="0010139F" w:rsidRDefault="00426F5C" w:rsidP="00533DF9">
      <w:pPr>
        <w:tabs>
          <w:tab w:val="left" w:pos="0"/>
          <w:tab w:val="left" w:pos="567"/>
        </w:tabs>
        <w:spacing w:line="276" w:lineRule="auto"/>
        <w:ind w:left="567" w:hanging="567"/>
        <w:jc w:val="both"/>
      </w:pPr>
    </w:p>
    <w:p w14:paraId="76312151" w14:textId="77777777" w:rsidR="00426F5C" w:rsidRPr="0010139F" w:rsidRDefault="00426F5C" w:rsidP="006E1A16">
      <w:pPr>
        <w:pStyle w:val="Akapitzlist"/>
        <w:numPr>
          <w:ilvl w:val="0"/>
          <w:numId w:val="2"/>
        </w:numPr>
        <w:spacing w:line="276" w:lineRule="auto"/>
        <w:ind w:left="567" w:hanging="567"/>
        <w:jc w:val="both"/>
        <w:rPr>
          <w:b/>
          <w:bCs/>
        </w:rPr>
      </w:pPr>
      <w:r w:rsidRPr="0010139F">
        <w:rPr>
          <w:b/>
          <w:bCs/>
        </w:rPr>
        <w:t>Opis sposobu porozumiewania się z Wykonawcami</w:t>
      </w:r>
    </w:p>
    <w:p w14:paraId="55D81AB5" w14:textId="77777777" w:rsidR="00426F5C" w:rsidRPr="00F76886" w:rsidRDefault="00426F5C" w:rsidP="00533DF9">
      <w:pPr>
        <w:pStyle w:val="Kolorowalistaakcent11"/>
        <w:tabs>
          <w:tab w:val="left" w:pos="567"/>
        </w:tabs>
        <w:autoSpaceDE w:val="0"/>
        <w:spacing w:line="276" w:lineRule="auto"/>
        <w:ind w:left="567" w:hanging="567"/>
        <w:jc w:val="both"/>
        <w:rPr>
          <w:lang w:val="pl-PL"/>
        </w:rPr>
      </w:pPr>
      <w:r w:rsidRPr="0010139F">
        <w:rPr>
          <w:lang w:val="pl-PL"/>
        </w:rPr>
        <w:t>13.1</w:t>
      </w:r>
      <w:r w:rsidRPr="0010139F">
        <w:rPr>
          <w:lang w:val="pl-PL"/>
        </w:rPr>
        <w:tab/>
      </w:r>
      <w:r w:rsidR="00271215">
        <w:rPr>
          <w:lang w:val="pl-PL"/>
        </w:rPr>
        <w:t>O</w:t>
      </w:r>
      <w:r w:rsidRPr="0010139F">
        <w:rPr>
          <w:lang w:val="pl-PL"/>
        </w:rPr>
        <w:t>świadczenia, wnioski, zawiadomienia oraz informacje przekaz</w:t>
      </w:r>
      <w:r w:rsidR="00271215">
        <w:rPr>
          <w:lang w:val="pl-PL"/>
        </w:rPr>
        <w:t>ywane będą</w:t>
      </w:r>
      <w:r w:rsidRPr="0010139F">
        <w:rPr>
          <w:lang w:val="pl-PL"/>
        </w:rPr>
        <w:t xml:space="preserve"> pisemnie, faksem lub drogą elektroniczną</w:t>
      </w:r>
      <w:r w:rsidRPr="0010139F">
        <w:rPr>
          <w:bCs/>
          <w:lang w:val="pl-PL"/>
        </w:rPr>
        <w:t>. Jeżeli Zamawiający lub Wykonawca przekazują oświadczenia, wnioski, zawiadomienia oraz informacje faksem lub drogą elektroniczną, każda ze stron na żądanie drugiej niezwłocznie potwierdza fakt ich otrzymania.</w:t>
      </w:r>
      <w:r w:rsidRPr="0010139F">
        <w:rPr>
          <w:lang w:val="pl-PL"/>
        </w:rPr>
        <w:t xml:space="preserve"> Ofertę Wykonawca jest zobowiązany </w:t>
      </w:r>
      <w:r w:rsidRPr="00F76886">
        <w:rPr>
          <w:lang w:val="pl-PL"/>
        </w:rPr>
        <w:t xml:space="preserve">złożyć w formie pisemnej. </w:t>
      </w:r>
    </w:p>
    <w:p w14:paraId="5E857C60" w14:textId="71E2DAE9" w:rsidR="00426F5C" w:rsidRPr="00F76886" w:rsidRDefault="00426F5C" w:rsidP="00533DF9">
      <w:pPr>
        <w:pStyle w:val="Kolorowalistaakcent11"/>
        <w:tabs>
          <w:tab w:val="left" w:pos="567"/>
        </w:tabs>
        <w:autoSpaceDE w:val="0"/>
        <w:spacing w:line="276" w:lineRule="auto"/>
        <w:ind w:left="567" w:hanging="567"/>
        <w:jc w:val="both"/>
        <w:rPr>
          <w:lang w:val="pl-PL"/>
        </w:rPr>
      </w:pPr>
      <w:r w:rsidRPr="00F76886">
        <w:rPr>
          <w:lang w:val="pl-PL"/>
        </w:rPr>
        <w:t>13.2</w:t>
      </w:r>
      <w:r w:rsidRPr="00F76886">
        <w:rPr>
          <w:lang w:val="pl-PL"/>
        </w:rPr>
        <w:tab/>
        <w:t xml:space="preserve">Osobą </w:t>
      </w:r>
      <w:r w:rsidR="009B28C0" w:rsidRPr="00F76886">
        <w:rPr>
          <w:lang w:val="pl-PL"/>
        </w:rPr>
        <w:t xml:space="preserve">wyznaczoną z ramienia Zamawiającego </w:t>
      </w:r>
      <w:r w:rsidRPr="00F76886">
        <w:rPr>
          <w:lang w:val="pl-PL"/>
        </w:rPr>
        <w:t xml:space="preserve">do kontaktu w postępowaniu jest </w:t>
      </w:r>
      <w:r w:rsidR="00F76886" w:rsidRPr="00F76886">
        <w:rPr>
          <w:lang w:val="pl-PL"/>
        </w:rPr>
        <w:t>Anna Trębacz</w:t>
      </w:r>
      <w:r w:rsidR="00271215" w:rsidRPr="00F76886">
        <w:rPr>
          <w:lang w:val="pl-PL"/>
        </w:rPr>
        <w:t xml:space="preserve">, e-mail </w:t>
      </w:r>
      <w:r w:rsidR="00F76886" w:rsidRPr="00F76886">
        <w:rPr>
          <w:lang w:val="pl-PL"/>
        </w:rPr>
        <w:t>anna.</w:t>
      </w:r>
      <w:proofErr w:type="gramStart"/>
      <w:r w:rsidR="00F76886" w:rsidRPr="00F76886">
        <w:rPr>
          <w:lang w:val="pl-PL"/>
        </w:rPr>
        <w:t>trebacz</w:t>
      </w:r>
      <w:proofErr w:type="gramEnd"/>
      <w:r w:rsidR="00F76886" w:rsidRPr="00F76886">
        <w:rPr>
          <w:lang w:val="pl-PL"/>
        </w:rPr>
        <w:t>@inhort.</w:t>
      </w:r>
      <w:proofErr w:type="gramStart"/>
      <w:r w:rsidR="00F76886" w:rsidRPr="00F76886">
        <w:rPr>
          <w:lang w:val="pl-PL"/>
        </w:rPr>
        <w:t>pl</w:t>
      </w:r>
      <w:proofErr w:type="gramEnd"/>
    </w:p>
    <w:p w14:paraId="42015AEC" w14:textId="77777777" w:rsidR="00426F5C" w:rsidRPr="00F76886" w:rsidRDefault="00426F5C" w:rsidP="00533DF9">
      <w:pPr>
        <w:pStyle w:val="Kolorowalistaakcent11"/>
        <w:tabs>
          <w:tab w:val="left" w:pos="567"/>
        </w:tabs>
        <w:autoSpaceDE w:val="0"/>
        <w:spacing w:line="276" w:lineRule="auto"/>
        <w:ind w:left="567" w:hanging="567"/>
        <w:jc w:val="both"/>
        <w:rPr>
          <w:lang w:val="pl-PL"/>
        </w:rPr>
      </w:pPr>
    </w:p>
    <w:p w14:paraId="4909E6BA" w14:textId="77777777" w:rsidR="00D610EC" w:rsidRPr="00F76886" w:rsidRDefault="00D610EC" w:rsidP="006E1A16">
      <w:pPr>
        <w:pStyle w:val="Akapitzlist"/>
        <w:numPr>
          <w:ilvl w:val="0"/>
          <w:numId w:val="2"/>
        </w:numPr>
        <w:spacing w:line="276" w:lineRule="auto"/>
        <w:ind w:left="567" w:hanging="567"/>
        <w:jc w:val="both"/>
        <w:rPr>
          <w:b/>
          <w:bCs/>
        </w:rPr>
      </w:pPr>
      <w:r w:rsidRPr="00F76886">
        <w:rPr>
          <w:b/>
          <w:bCs/>
        </w:rPr>
        <w:t>Opis sposobu obliczenia ceny oferty</w:t>
      </w:r>
    </w:p>
    <w:p w14:paraId="1BE542FE" w14:textId="77777777" w:rsidR="00D610EC" w:rsidRPr="0010139F" w:rsidRDefault="00D610EC" w:rsidP="00533DF9">
      <w:pPr>
        <w:tabs>
          <w:tab w:val="left" w:pos="567"/>
        </w:tabs>
        <w:spacing w:line="276" w:lineRule="auto"/>
        <w:ind w:left="567" w:hanging="567"/>
        <w:jc w:val="both"/>
      </w:pPr>
      <w:r w:rsidRPr="0010139F">
        <w:t xml:space="preserve">14.1 </w:t>
      </w:r>
      <w:r w:rsidRPr="0010139F">
        <w:tab/>
        <w:t xml:space="preserve">Cena ofertowa stanowi ogólny koszt usługi stanowiącej przedmiot zamówienia i musi być skalkulowana w sposób jednoznaczny, uwzględniać wszystkie wymagania Zamawiającego określone w Ogłoszeniu </w:t>
      </w:r>
      <w:r w:rsidR="00A37CDF">
        <w:t xml:space="preserve">i wzorze umowy </w:t>
      </w:r>
      <w:r w:rsidRPr="0010139F">
        <w:t>oraz obejm</w:t>
      </w:r>
      <w:r w:rsidR="005643FF">
        <w:t>ować wszelkie koszty związane z </w:t>
      </w:r>
      <w:r w:rsidRPr="0010139F">
        <w:t>realizacją przedmiotu zamówienia.</w:t>
      </w:r>
    </w:p>
    <w:p w14:paraId="4547C072" w14:textId="77777777" w:rsidR="00D610EC" w:rsidRPr="0010139F" w:rsidRDefault="00D610EC" w:rsidP="00533DF9">
      <w:pPr>
        <w:spacing w:line="276" w:lineRule="auto"/>
        <w:ind w:left="567" w:hanging="567"/>
        <w:jc w:val="both"/>
        <w:rPr>
          <w:rFonts w:eastAsia="MS Mincho"/>
        </w:rPr>
      </w:pPr>
      <w:r w:rsidRPr="0010139F">
        <w:t xml:space="preserve">14.2 Wykonawca zobowiązany jest do wypełnienia </w:t>
      </w:r>
      <w:r w:rsidR="005643FF">
        <w:t>F</w:t>
      </w:r>
      <w:r w:rsidRPr="0010139F">
        <w:t xml:space="preserve">ormularza cenowego stanowiącego załącznik nr </w:t>
      </w:r>
      <w:r w:rsidR="005643FF">
        <w:t>1a do Ogłoszenia.</w:t>
      </w:r>
    </w:p>
    <w:p w14:paraId="6CAEBBC4" w14:textId="77777777" w:rsidR="00D610EC" w:rsidRPr="0010139F" w:rsidRDefault="00222082" w:rsidP="00533DF9">
      <w:pPr>
        <w:tabs>
          <w:tab w:val="left" w:pos="567"/>
        </w:tabs>
        <w:spacing w:line="276" w:lineRule="auto"/>
        <w:jc w:val="both"/>
        <w:rPr>
          <w:rFonts w:eastAsia="MS Mincho"/>
        </w:rPr>
      </w:pPr>
      <w:r w:rsidRPr="0010139F">
        <w:rPr>
          <w:rFonts w:eastAsia="MS Mincho"/>
        </w:rPr>
        <w:t xml:space="preserve">14.2 </w:t>
      </w:r>
      <w:r w:rsidRPr="0010139F">
        <w:rPr>
          <w:rFonts w:eastAsia="MS Mincho"/>
        </w:rPr>
        <w:tab/>
      </w:r>
      <w:r w:rsidR="00D610EC" w:rsidRPr="0010139F">
        <w:rPr>
          <w:rFonts w:eastAsia="MS Mincho"/>
        </w:rPr>
        <w:t>Cena oferty powinna zostać obliczona w następujący sposób:</w:t>
      </w:r>
    </w:p>
    <w:p w14:paraId="06662CB1" w14:textId="1A8A78E1" w:rsidR="00D610EC" w:rsidRPr="0010139F" w:rsidRDefault="00D610EC" w:rsidP="006E1A16">
      <w:pPr>
        <w:numPr>
          <w:ilvl w:val="1"/>
          <w:numId w:val="10"/>
        </w:numPr>
        <w:spacing w:line="276" w:lineRule="auto"/>
        <w:ind w:hanging="225"/>
        <w:jc w:val="both"/>
        <w:rPr>
          <w:rFonts w:eastAsia="MS Mincho"/>
        </w:rPr>
      </w:pPr>
      <w:r w:rsidRPr="0010139F">
        <w:rPr>
          <w:rFonts w:eastAsia="MS Mincho"/>
        </w:rPr>
        <w:lastRenderedPageBreak/>
        <w:t>Wykonawca wskaże cenę netto za świadczenie obsługi</w:t>
      </w:r>
      <w:r w:rsidR="0076132D">
        <w:rPr>
          <w:rFonts w:eastAsia="MS Mincho"/>
        </w:rPr>
        <w:t xml:space="preserve"> prawnej Zamawiającego w </w:t>
      </w:r>
      <w:r w:rsidRPr="0010139F">
        <w:rPr>
          <w:rFonts w:eastAsia="MS Mincho"/>
        </w:rPr>
        <w:t xml:space="preserve">okresie 1 miesiąca w ramach ryczałtu obejmującego </w:t>
      </w:r>
      <w:r w:rsidRPr="005337F2">
        <w:rPr>
          <w:rFonts w:eastAsia="MS Mincho"/>
          <w:b/>
        </w:rPr>
        <w:t>20 godzin</w:t>
      </w:r>
      <w:r w:rsidRPr="0010139F">
        <w:rPr>
          <w:rFonts w:eastAsia="MS Mincho"/>
        </w:rPr>
        <w:t xml:space="preserve">. Ww. cenę </w:t>
      </w:r>
      <w:r w:rsidR="00A37CDF">
        <w:rPr>
          <w:rFonts w:eastAsia="MS Mincho"/>
        </w:rPr>
        <w:t>należy pomnożyć</w:t>
      </w:r>
      <w:r w:rsidRPr="0010139F">
        <w:rPr>
          <w:rFonts w:eastAsia="MS Mincho"/>
        </w:rPr>
        <w:t xml:space="preserve"> przez 12 miesięcy (czas obowiązywania umowy). Do uzyskanej ceny </w:t>
      </w:r>
      <w:r w:rsidR="00A37CDF">
        <w:rPr>
          <w:rFonts w:eastAsia="MS Mincho"/>
        </w:rPr>
        <w:t xml:space="preserve">należy </w:t>
      </w:r>
      <w:r w:rsidRPr="0010139F">
        <w:rPr>
          <w:rFonts w:eastAsia="MS Mincho"/>
        </w:rPr>
        <w:t>doliczy</w:t>
      </w:r>
      <w:r w:rsidR="00A37CDF">
        <w:rPr>
          <w:rFonts w:eastAsia="MS Mincho"/>
        </w:rPr>
        <w:t>ć</w:t>
      </w:r>
      <w:r w:rsidRPr="0010139F">
        <w:rPr>
          <w:rFonts w:eastAsia="MS Mincho"/>
        </w:rPr>
        <w:t xml:space="preserve"> podatek VAT w obowiązującej wysokości, uzyskując w ten sposób cenę brutto za świadczenie obsługi prawnej Zamawiającego w ramach ryczałtu. </w:t>
      </w:r>
    </w:p>
    <w:p w14:paraId="18CD37BA" w14:textId="77777777" w:rsidR="00D610EC" w:rsidRPr="0010139F" w:rsidRDefault="00D610EC" w:rsidP="006E1A16">
      <w:pPr>
        <w:numPr>
          <w:ilvl w:val="1"/>
          <w:numId w:val="10"/>
        </w:numPr>
        <w:spacing w:line="276" w:lineRule="auto"/>
        <w:ind w:hanging="225"/>
        <w:jc w:val="both"/>
        <w:rPr>
          <w:rFonts w:eastAsia="MS Mincho"/>
        </w:rPr>
      </w:pPr>
      <w:r w:rsidRPr="0010139F">
        <w:rPr>
          <w:rFonts w:eastAsia="MS Mincho"/>
        </w:rPr>
        <w:t xml:space="preserve">Wykonawca wskaże cenę jednostkową netto za jedną godzinę świadczenia </w:t>
      </w:r>
      <w:r w:rsidR="0076132D">
        <w:rPr>
          <w:rFonts w:eastAsia="MS Mincho"/>
        </w:rPr>
        <w:t>obsługi prawnej</w:t>
      </w:r>
      <w:r w:rsidRPr="0010139F">
        <w:rPr>
          <w:rFonts w:eastAsia="MS Mincho"/>
        </w:rPr>
        <w:t xml:space="preserve"> poza ryczałtem, o  którym mowa w pkt 1) powyżej. </w:t>
      </w:r>
      <w:r w:rsidR="00A37CDF">
        <w:rPr>
          <w:rFonts w:eastAsia="MS Mincho"/>
        </w:rPr>
        <w:t>W</w:t>
      </w:r>
      <w:r w:rsidRPr="0010139F">
        <w:rPr>
          <w:rFonts w:eastAsia="MS Mincho"/>
        </w:rPr>
        <w:t xml:space="preserve">w. cenę jednostkową </w:t>
      </w:r>
      <w:r w:rsidR="00A37CDF">
        <w:rPr>
          <w:rFonts w:eastAsia="MS Mincho"/>
        </w:rPr>
        <w:t xml:space="preserve">należy pomnożyć </w:t>
      </w:r>
      <w:r w:rsidRPr="0010139F">
        <w:rPr>
          <w:rFonts w:eastAsia="MS Mincho"/>
        </w:rPr>
        <w:t xml:space="preserve">przez </w:t>
      </w:r>
      <w:r w:rsidR="005337F2">
        <w:rPr>
          <w:rFonts w:eastAsia="MS Mincho"/>
          <w:b/>
        </w:rPr>
        <w:t>2</w:t>
      </w:r>
      <w:r w:rsidRPr="0076132D">
        <w:rPr>
          <w:rFonts w:eastAsia="MS Mincho"/>
          <w:b/>
        </w:rPr>
        <w:t>0 godzin</w:t>
      </w:r>
      <w:r w:rsidRPr="0010139F">
        <w:rPr>
          <w:rFonts w:eastAsia="MS Mincho"/>
        </w:rPr>
        <w:t xml:space="preserve"> świadczenia usługi, a </w:t>
      </w:r>
      <w:r w:rsidR="005337F2">
        <w:rPr>
          <w:rFonts w:eastAsia="MS Mincho"/>
        </w:rPr>
        <w:t>następnie należy pomnożyć</w:t>
      </w:r>
      <w:r w:rsidR="005337F2" w:rsidRPr="0010139F">
        <w:rPr>
          <w:rFonts w:eastAsia="MS Mincho"/>
        </w:rPr>
        <w:t xml:space="preserve"> przez 12 miesięcy (czas obowiązywania umowy)</w:t>
      </w:r>
      <w:r w:rsidR="005337F2">
        <w:rPr>
          <w:rFonts w:eastAsia="MS Mincho"/>
        </w:rPr>
        <w:t>. D</w:t>
      </w:r>
      <w:r w:rsidRPr="0010139F">
        <w:rPr>
          <w:rFonts w:eastAsia="MS Mincho"/>
        </w:rPr>
        <w:t xml:space="preserve">o uzyskanej w ten sposób ceny </w:t>
      </w:r>
      <w:r w:rsidR="005337F2">
        <w:rPr>
          <w:rFonts w:eastAsia="MS Mincho"/>
        </w:rPr>
        <w:t xml:space="preserve">należy </w:t>
      </w:r>
      <w:r w:rsidRPr="0010139F">
        <w:rPr>
          <w:rFonts w:eastAsia="MS Mincho"/>
        </w:rPr>
        <w:t>doliczy</w:t>
      </w:r>
      <w:r w:rsidR="00A37CDF">
        <w:rPr>
          <w:rFonts w:eastAsia="MS Mincho"/>
        </w:rPr>
        <w:t>ć</w:t>
      </w:r>
      <w:r w:rsidRPr="0010139F">
        <w:rPr>
          <w:rFonts w:eastAsia="MS Mincho"/>
        </w:rPr>
        <w:t xml:space="preserve"> podatek VAT w obowiązującej wysokości, uzyskując w ten sposób łączną cenę brutto za świadczenie usług w ramach rozliczenia godzinowego.</w:t>
      </w:r>
    </w:p>
    <w:p w14:paraId="13DFA19B" w14:textId="4D4C1665" w:rsidR="00D610EC" w:rsidRPr="0010139F" w:rsidRDefault="00D610EC" w:rsidP="006E1A16">
      <w:pPr>
        <w:numPr>
          <w:ilvl w:val="1"/>
          <w:numId w:val="10"/>
        </w:numPr>
        <w:spacing w:line="276" w:lineRule="auto"/>
        <w:ind w:hanging="225"/>
        <w:jc w:val="both"/>
        <w:rPr>
          <w:rFonts w:eastAsia="MS Mincho"/>
        </w:rPr>
      </w:pPr>
      <w:r w:rsidRPr="0010139F">
        <w:rPr>
          <w:rFonts w:eastAsia="MS Mincho"/>
        </w:rPr>
        <w:t xml:space="preserve">Wykonawca wskaże cenę jednostkową netto za przeprowadzenie </w:t>
      </w:r>
      <w:r w:rsidRPr="005337F2">
        <w:rPr>
          <w:rFonts w:eastAsia="MS Mincho"/>
          <w:b/>
        </w:rPr>
        <w:t>jednego postępowania</w:t>
      </w:r>
      <w:r w:rsidRPr="0010139F">
        <w:rPr>
          <w:rFonts w:eastAsia="MS Mincho"/>
        </w:rPr>
        <w:t xml:space="preserve"> o udzielenie zamówienia publicznego w charakterze pełnomocnika</w:t>
      </w:r>
      <w:r w:rsidR="0076132D">
        <w:rPr>
          <w:rFonts w:eastAsia="MS Mincho"/>
        </w:rPr>
        <w:t xml:space="preserve"> Zamawiającego</w:t>
      </w:r>
      <w:r w:rsidRPr="0010139F">
        <w:rPr>
          <w:rFonts w:eastAsia="MS Mincho"/>
        </w:rPr>
        <w:t xml:space="preserve">. Ww. cenę </w:t>
      </w:r>
      <w:r w:rsidR="00A37CDF">
        <w:rPr>
          <w:rFonts w:eastAsia="MS Mincho"/>
        </w:rPr>
        <w:t>należy</w:t>
      </w:r>
      <w:r w:rsidRPr="0010139F">
        <w:rPr>
          <w:rFonts w:eastAsia="MS Mincho"/>
        </w:rPr>
        <w:t xml:space="preserve"> pomnoży</w:t>
      </w:r>
      <w:r w:rsidR="00A37CDF">
        <w:rPr>
          <w:rFonts w:eastAsia="MS Mincho"/>
        </w:rPr>
        <w:t>ć</w:t>
      </w:r>
      <w:r w:rsidRPr="0010139F">
        <w:rPr>
          <w:rFonts w:eastAsia="MS Mincho"/>
        </w:rPr>
        <w:t xml:space="preserve"> przez szac</w:t>
      </w:r>
      <w:r w:rsidR="00A37CDF">
        <w:rPr>
          <w:rFonts w:eastAsia="MS Mincho"/>
        </w:rPr>
        <w:t>unkową</w:t>
      </w:r>
      <w:r w:rsidRPr="0010139F">
        <w:rPr>
          <w:rFonts w:eastAsia="MS Mincho"/>
        </w:rPr>
        <w:t xml:space="preserve"> liczbę postępowań </w:t>
      </w:r>
      <w:r w:rsidR="005B255C" w:rsidRPr="0010139F">
        <w:rPr>
          <w:rFonts w:eastAsia="MS Mincho"/>
        </w:rPr>
        <w:t xml:space="preserve">wynoszącą </w:t>
      </w:r>
      <w:r w:rsidR="005B255C" w:rsidRPr="005337F2">
        <w:rPr>
          <w:rFonts w:eastAsia="MS Mincho"/>
        </w:rPr>
        <w:t>1</w:t>
      </w:r>
      <w:r w:rsidR="007B577F">
        <w:rPr>
          <w:rFonts w:eastAsia="MS Mincho"/>
        </w:rPr>
        <w:t>5</w:t>
      </w:r>
      <w:r w:rsidRPr="0010139F">
        <w:rPr>
          <w:rFonts w:eastAsia="MS Mincho"/>
        </w:rPr>
        <w:t xml:space="preserve">. Do uzyskanej ceny </w:t>
      </w:r>
      <w:r w:rsidR="00A37CDF">
        <w:rPr>
          <w:rFonts w:eastAsia="MS Mincho"/>
        </w:rPr>
        <w:t xml:space="preserve">należy </w:t>
      </w:r>
      <w:r w:rsidR="0076132D">
        <w:rPr>
          <w:rFonts w:eastAsia="MS Mincho"/>
        </w:rPr>
        <w:t>doliczy</w:t>
      </w:r>
      <w:r w:rsidR="00A37CDF">
        <w:rPr>
          <w:rFonts w:eastAsia="MS Mincho"/>
        </w:rPr>
        <w:t>ć</w:t>
      </w:r>
      <w:r w:rsidR="0076132D">
        <w:rPr>
          <w:rFonts w:eastAsia="MS Mincho"/>
        </w:rPr>
        <w:t xml:space="preserve"> podatek VAT w </w:t>
      </w:r>
      <w:r w:rsidRPr="0010139F">
        <w:rPr>
          <w:rFonts w:eastAsia="MS Mincho"/>
        </w:rPr>
        <w:t xml:space="preserve">obowiązującej wysokości, uzyskując w ten sposób cenę brutto </w:t>
      </w:r>
      <w:r w:rsidR="00A37CDF">
        <w:rPr>
          <w:rFonts w:eastAsia="MS Mincho"/>
        </w:rPr>
        <w:t>za przeprowadzenie postępowań o </w:t>
      </w:r>
      <w:r w:rsidRPr="0010139F">
        <w:rPr>
          <w:rFonts w:eastAsia="MS Mincho"/>
        </w:rPr>
        <w:t>udzielenie zamówienia publicznego.</w:t>
      </w:r>
    </w:p>
    <w:p w14:paraId="05477248" w14:textId="77777777" w:rsidR="00D610EC" w:rsidRPr="00A37CDF" w:rsidRDefault="00D610EC" w:rsidP="00A37CDF">
      <w:pPr>
        <w:numPr>
          <w:ilvl w:val="1"/>
          <w:numId w:val="10"/>
        </w:numPr>
        <w:spacing w:line="276" w:lineRule="auto"/>
        <w:ind w:hanging="225"/>
        <w:jc w:val="both"/>
        <w:rPr>
          <w:rFonts w:eastAsia="MS Mincho"/>
        </w:rPr>
      </w:pPr>
      <w:r w:rsidRPr="0010139F">
        <w:rPr>
          <w:rFonts w:eastAsia="MS Mincho"/>
        </w:rPr>
        <w:t>Wykonawca zsumuje ceny brutto usług wskazanych w każdej tabeli Formularza cenowego, uzyskując w ten sposób łączną cenę brutto oferty.</w:t>
      </w:r>
      <w:r w:rsidRPr="00A37CDF">
        <w:rPr>
          <w:rFonts w:eastAsia="MS Mincho"/>
        </w:rPr>
        <w:t xml:space="preserve"> </w:t>
      </w:r>
    </w:p>
    <w:p w14:paraId="20F7E5C3" w14:textId="7B04058B" w:rsidR="00A37CDF" w:rsidRDefault="00B53586" w:rsidP="00A37CDF">
      <w:pPr>
        <w:tabs>
          <w:tab w:val="left" w:pos="567"/>
        </w:tabs>
        <w:spacing w:line="276" w:lineRule="auto"/>
        <w:ind w:left="567" w:hanging="567"/>
        <w:jc w:val="both"/>
      </w:pPr>
      <w:r>
        <w:t>14.3</w:t>
      </w:r>
      <w:r w:rsidR="00222082" w:rsidRPr="0010139F">
        <w:t xml:space="preserve"> </w:t>
      </w:r>
      <w:r w:rsidR="00222082" w:rsidRPr="0010139F">
        <w:tab/>
      </w:r>
      <w:r w:rsidR="00A37CDF">
        <w:rPr>
          <w:rFonts w:eastAsia="MS Mincho"/>
        </w:rPr>
        <w:t>Liczba godzin wskazana w pkt 14.3.2) oraz liczba postępowań wskazana w pkt 14.3.3) mają charakter szacunkowy i mo</w:t>
      </w:r>
      <w:r w:rsidR="005337F2">
        <w:rPr>
          <w:rFonts w:eastAsia="MS Mincho"/>
        </w:rPr>
        <w:t>że</w:t>
      </w:r>
      <w:r w:rsidR="00A37CDF">
        <w:rPr>
          <w:rFonts w:eastAsia="MS Mincho"/>
        </w:rPr>
        <w:t xml:space="preserve"> ulec zmianie w toku realizacji zamówienia.</w:t>
      </w:r>
    </w:p>
    <w:p w14:paraId="613626C1" w14:textId="77777777" w:rsidR="00D610EC" w:rsidRPr="0010139F" w:rsidRDefault="00A37CDF" w:rsidP="00533DF9">
      <w:pPr>
        <w:tabs>
          <w:tab w:val="left" w:pos="567"/>
        </w:tabs>
        <w:spacing w:line="276" w:lineRule="auto"/>
        <w:jc w:val="both"/>
      </w:pPr>
      <w:r>
        <w:t>14.</w:t>
      </w:r>
      <w:r w:rsidR="00B53586">
        <w:t>4</w:t>
      </w:r>
      <w:r w:rsidR="00B53586">
        <w:tab/>
      </w:r>
      <w:r w:rsidR="00D610EC" w:rsidRPr="0010139F">
        <w:t>Cena powinna być wyrażona z dokładnością do dwóch miejsc po przecinku.</w:t>
      </w:r>
    </w:p>
    <w:p w14:paraId="7579ADCD" w14:textId="01930723" w:rsidR="00D610EC" w:rsidRPr="0010139F" w:rsidRDefault="00B53586" w:rsidP="00533DF9">
      <w:pPr>
        <w:tabs>
          <w:tab w:val="left" w:pos="567"/>
        </w:tabs>
        <w:autoSpaceDE w:val="0"/>
        <w:spacing w:line="276" w:lineRule="auto"/>
      </w:pPr>
      <w:r>
        <w:t>14.5</w:t>
      </w:r>
      <w:r w:rsidR="00222082" w:rsidRPr="0010139F">
        <w:t xml:space="preserve"> </w:t>
      </w:r>
      <w:r w:rsidR="00222082" w:rsidRPr="0010139F">
        <w:tab/>
      </w:r>
      <w:r w:rsidR="00D610EC" w:rsidRPr="0010139F">
        <w:t>Rozliczenia między Zamawiającym</w:t>
      </w:r>
      <w:r w:rsidR="00E84794">
        <w:t>,</w:t>
      </w:r>
      <w:r w:rsidR="00D610EC" w:rsidRPr="0010139F">
        <w:t xml:space="preserve"> a Wykonawcą prowadzone będą w PLN.</w:t>
      </w:r>
    </w:p>
    <w:p w14:paraId="580D7CB2" w14:textId="77777777" w:rsidR="00D610EC" w:rsidRPr="0010139F" w:rsidRDefault="00B53586" w:rsidP="00533DF9">
      <w:pPr>
        <w:tabs>
          <w:tab w:val="left" w:pos="567"/>
        </w:tabs>
        <w:autoSpaceDE w:val="0"/>
        <w:spacing w:line="276" w:lineRule="auto"/>
        <w:ind w:left="567" w:hanging="567"/>
        <w:jc w:val="both"/>
      </w:pPr>
      <w:r>
        <w:t>14.6</w:t>
      </w:r>
      <w:r w:rsidR="00222082" w:rsidRPr="0010139F">
        <w:t xml:space="preserve"> </w:t>
      </w:r>
      <w:r w:rsidR="00222082" w:rsidRPr="0010139F">
        <w:tab/>
      </w:r>
      <w:r w:rsidR="00D610EC" w:rsidRPr="0010139F">
        <w:t xml:space="preserve">Jeżeli złożono ofertę, której wybór prowadziłby do </w:t>
      </w:r>
      <w:r w:rsidR="00222082" w:rsidRPr="0010139F">
        <w:t xml:space="preserve">powstania obowiązku podatkowego </w:t>
      </w:r>
      <w:r w:rsidR="00D610EC" w:rsidRPr="0010139F">
        <w:t>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00AA6070" w:rsidRPr="0010139F">
        <w:t>.</w:t>
      </w:r>
    </w:p>
    <w:p w14:paraId="18758FCF" w14:textId="41D177A8" w:rsidR="00D610EC" w:rsidRPr="0010139F" w:rsidRDefault="00B53586" w:rsidP="0076132D">
      <w:pPr>
        <w:autoSpaceDE w:val="0"/>
        <w:spacing w:line="276" w:lineRule="auto"/>
        <w:ind w:left="567" w:hanging="567"/>
        <w:jc w:val="both"/>
      </w:pPr>
      <w:r>
        <w:t>14.7</w:t>
      </w:r>
      <w:r w:rsidR="00AA6070" w:rsidRPr="0010139F">
        <w:tab/>
      </w:r>
      <w:r w:rsidR="00D610EC" w:rsidRPr="0010139F">
        <w:t xml:space="preserve">Jeżeli zaoferowana cena wydaje się rażąco niska, Zamawiający zastrzega sobie </w:t>
      </w:r>
      <w:r w:rsidR="00AA6070" w:rsidRPr="0010139F">
        <w:t xml:space="preserve">  </w:t>
      </w:r>
      <w:r w:rsidR="00D610EC" w:rsidRPr="0010139F">
        <w:t>możliwość żądania od Wykonawcy wyjaśnień dotyczących zaoferowanej ceny. Wykonawca zobowiązany jest w takim przypadku do wykazania, w tym do złożenia dowodów, że zaoferowa</w:t>
      </w:r>
      <w:r w:rsidR="0076132D">
        <w:t xml:space="preserve">na cena nie jest rażąco niska. </w:t>
      </w:r>
      <w:r w:rsidR="00D610EC" w:rsidRPr="0010139F">
        <w:t xml:space="preserve">W przypadku, gdy wykonawca nie złoży </w:t>
      </w:r>
      <w:r w:rsidR="0076132D">
        <w:t>stosownych wyjaśnień wraz z dowodami</w:t>
      </w:r>
      <w:r w:rsidR="00883C8E">
        <w:t xml:space="preserve"> albo</w:t>
      </w:r>
      <w:r w:rsidR="00D610EC" w:rsidRPr="0010139F">
        <w:t xml:space="preserve"> złożone wyjaśnienia </w:t>
      </w:r>
      <w:r w:rsidR="00883C8E">
        <w:t xml:space="preserve">i dowody są niewystarczające lub </w:t>
      </w:r>
      <w:r w:rsidR="00D610EC" w:rsidRPr="0010139F">
        <w:t xml:space="preserve">wskazują, że zaoferowana cena jest rażąco niska, Zamawiający odrzuci ofertę wykonawcy. </w:t>
      </w:r>
      <w:r w:rsidR="007F578C">
        <w:t xml:space="preserve">Zamawiający będzie badał cenę rażąco niską oraz czyn nieuczciwej konkurencji we wszystkich składnikach ceny. </w:t>
      </w:r>
    </w:p>
    <w:p w14:paraId="711AB530" w14:textId="77777777" w:rsidR="00AA6070" w:rsidRPr="0010139F" w:rsidRDefault="00AA6070" w:rsidP="00533DF9">
      <w:pPr>
        <w:tabs>
          <w:tab w:val="left" w:pos="993"/>
        </w:tabs>
        <w:autoSpaceDE w:val="0"/>
        <w:spacing w:line="276" w:lineRule="auto"/>
        <w:ind w:left="993"/>
        <w:jc w:val="both"/>
      </w:pPr>
    </w:p>
    <w:p w14:paraId="28A5ED19" w14:textId="77777777" w:rsidR="00BF7515" w:rsidRPr="0010139F" w:rsidRDefault="00BF7515" w:rsidP="006E1A16">
      <w:pPr>
        <w:pStyle w:val="Akapitzlist"/>
        <w:numPr>
          <w:ilvl w:val="0"/>
          <w:numId w:val="2"/>
        </w:numPr>
        <w:spacing w:line="276" w:lineRule="auto"/>
        <w:jc w:val="both"/>
      </w:pPr>
      <w:r w:rsidRPr="0010139F">
        <w:rPr>
          <w:b/>
          <w:bCs/>
        </w:rPr>
        <w:t>Kryteria oceny ofert i wybór oferty najkorzystniejszej</w:t>
      </w:r>
    </w:p>
    <w:p w14:paraId="008598E6" w14:textId="77777777" w:rsidR="00BF7515" w:rsidRPr="0010139F" w:rsidRDefault="00BF7515" w:rsidP="006E1A16">
      <w:pPr>
        <w:numPr>
          <w:ilvl w:val="1"/>
          <w:numId w:val="2"/>
        </w:numPr>
        <w:spacing w:line="276" w:lineRule="auto"/>
        <w:jc w:val="both"/>
      </w:pPr>
      <w:r w:rsidRPr="0010139F">
        <w:t>Przy ocenie ofert Zamawiający będzie kierował się następującymi kryteriami:</w:t>
      </w:r>
    </w:p>
    <w:p w14:paraId="2047679A" w14:textId="77777777" w:rsidR="00BF7515" w:rsidRPr="0010139F" w:rsidRDefault="00BF7515" w:rsidP="006E1A16">
      <w:pPr>
        <w:numPr>
          <w:ilvl w:val="0"/>
          <w:numId w:val="12"/>
        </w:numPr>
        <w:spacing w:line="276" w:lineRule="auto"/>
        <w:ind w:left="1276" w:hanging="567"/>
        <w:jc w:val="both"/>
      </w:pPr>
      <w:r w:rsidRPr="0010139F">
        <w:t>Cena – waga kryterium 60%;</w:t>
      </w:r>
    </w:p>
    <w:p w14:paraId="6E5E53B0" w14:textId="77777777" w:rsidR="00BF7515" w:rsidRPr="0010139F" w:rsidRDefault="00947ACC" w:rsidP="006E1A16">
      <w:pPr>
        <w:numPr>
          <w:ilvl w:val="0"/>
          <w:numId w:val="12"/>
        </w:numPr>
        <w:spacing w:line="276" w:lineRule="auto"/>
        <w:ind w:left="1276" w:hanging="567"/>
        <w:jc w:val="both"/>
      </w:pPr>
      <w:r w:rsidRPr="0010139F">
        <w:t xml:space="preserve">Liczba przeprowadzonych </w:t>
      </w:r>
      <w:r w:rsidR="005337F2">
        <w:t xml:space="preserve">jako pełnomocnik zamawiającego </w:t>
      </w:r>
      <w:r w:rsidRPr="0010139F">
        <w:t>postępowań</w:t>
      </w:r>
      <w:r w:rsidR="00D331AB" w:rsidRPr="0010139F">
        <w:t xml:space="preserve"> o udzielenie zamówienia publicznego</w:t>
      </w:r>
      <w:r w:rsidR="00BF7515" w:rsidRPr="0010139F">
        <w:t xml:space="preserve"> – waga kryterium 20</w:t>
      </w:r>
      <w:r w:rsidRPr="0010139F">
        <w:t>%;</w:t>
      </w:r>
    </w:p>
    <w:p w14:paraId="33BD7CFD" w14:textId="77777777" w:rsidR="00947ACC" w:rsidRPr="0010139F" w:rsidRDefault="00947ACC" w:rsidP="006E1A16">
      <w:pPr>
        <w:numPr>
          <w:ilvl w:val="0"/>
          <w:numId w:val="12"/>
        </w:numPr>
        <w:spacing w:line="276" w:lineRule="auto"/>
        <w:ind w:left="1276" w:hanging="567"/>
        <w:jc w:val="both"/>
      </w:pPr>
      <w:r w:rsidRPr="0010139F">
        <w:lastRenderedPageBreak/>
        <w:t xml:space="preserve">Liczba przeprowadzonych </w:t>
      </w:r>
      <w:r w:rsidR="005337F2">
        <w:t xml:space="preserve">jako pełnomocnik zamawiającego </w:t>
      </w:r>
      <w:r w:rsidRPr="0010139F">
        <w:t>postępowań</w:t>
      </w:r>
      <w:r w:rsidR="00D331AB" w:rsidRPr="0010139F">
        <w:t xml:space="preserve"> o udzielenie zamówienia publicznego</w:t>
      </w:r>
      <w:r w:rsidRPr="0010139F">
        <w:t>, obejmujących składanie ofert częściowych – waga kryterium 10%</w:t>
      </w:r>
      <w:r w:rsidR="00D331AB" w:rsidRPr="0010139F">
        <w:t>;</w:t>
      </w:r>
    </w:p>
    <w:p w14:paraId="0770C351" w14:textId="1D278C66" w:rsidR="00BF7515" w:rsidRPr="0010139F" w:rsidRDefault="00A47B86" w:rsidP="006E1A16">
      <w:pPr>
        <w:numPr>
          <w:ilvl w:val="0"/>
          <w:numId w:val="12"/>
        </w:numPr>
        <w:spacing w:line="276" w:lineRule="auto"/>
        <w:ind w:left="1276" w:hanging="567"/>
        <w:jc w:val="both"/>
      </w:pPr>
      <w:r>
        <w:t xml:space="preserve">Liczba osób będących w stałej i wyłącznej dyspozycji </w:t>
      </w:r>
      <w:r w:rsidR="0032513E">
        <w:t>Wykonawcy, które wykonywały czynności</w:t>
      </w:r>
      <w:r>
        <w:t xml:space="preserve"> w co najmniej dwóch postępowaniach prowadzonych przez pełnomocnika Zamawiającego</w:t>
      </w:r>
      <w:r w:rsidR="0032513E">
        <w:t>,</w:t>
      </w:r>
      <w:r>
        <w:t xml:space="preserve"> a jednocześnie p</w:t>
      </w:r>
      <w:r w:rsidR="0032513E">
        <w:t xml:space="preserve">osiadają wiedzę </w:t>
      </w:r>
      <w:r>
        <w:t>z zakresu zamówień publicznych udokumentowaną co najmniej dwoma publikacjami</w:t>
      </w:r>
      <w:r w:rsidR="0032513E">
        <w:t xml:space="preserve"> w specjalistycznych czasopismach</w:t>
      </w:r>
      <w:r>
        <w:t xml:space="preserve"> </w:t>
      </w:r>
      <w:r w:rsidR="00947ACC" w:rsidRPr="0010139F">
        <w:t>– waga kryterium 1</w:t>
      </w:r>
      <w:r w:rsidR="00BF7515" w:rsidRPr="0010139F">
        <w:t>0%</w:t>
      </w:r>
      <w:r w:rsidR="00D331AB" w:rsidRPr="0010139F">
        <w:t>.</w:t>
      </w:r>
    </w:p>
    <w:p w14:paraId="0C019FE5" w14:textId="77777777" w:rsidR="00BF7515" w:rsidRPr="0010139F" w:rsidRDefault="00BF7515" w:rsidP="00533DF9">
      <w:pPr>
        <w:spacing w:line="276" w:lineRule="auto"/>
        <w:jc w:val="both"/>
      </w:pPr>
    </w:p>
    <w:p w14:paraId="355FC0C6" w14:textId="77777777" w:rsidR="00BF7515" w:rsidRPr="0010139F" w:rsidRDefault="00BF7515" w:rsidP="006E1A16">
      <w:pPr>
        <w:pStyle w:val="Tekstpodstawowy21"/>
        <w:numPr>
          <w:ilvl w:val="2"/>
          <w:numId w:val="10"/>
        </w:numPr>
        <w:tabs>
          <w:tab w:val="left" w:pos="2127"/>
          <w:tab w:val="left" w:pos="2268"/>
          <w:tab w:val="left" w:pos="2410"/>
        </w:tabs>
        <w:spacing w:line="276" w:lineRule="auto"/>
        <w:ind w:left="426" w:hanging="426"/>
        <w:jc w:val="both"/>
        <w:rPr>
          <w:rFonts w:ascii="Times New Roman" w:hAnsi="Times New Roman" w:cs="Times New Roman"/>
          <w:b/>
          <w:szCs w:val="24"/>
        </w:rPr>
      </w:pPr>
      <w:r w:rsidRPr="0010139F">
        <w:rPr>
          <w:rFonts w:ascii="Times New Roman" w:hAnsi="Times New Roman" w:cs="Times New Roman"/>
          <w:b/>
          <w:szCs w:val="24"/>
        </w:rPr>
        <w:t>Kryterium „cena”</w:t>
      </w:r>
      <w:r w:rsidR="00947ACC" w:rsidRPr="0010139F">
        <w:rPr>
          <w:rFonts w:ascii="Times New Roman" w:hAnsi="Times New Roman" w:cs="Times New Roman"/>
          <w:b/>
          <w:szCs w:val="24"/>
        </w:rPr>
        <w:t xml:space="preserve"> – maksymalnie</w:t>
      </w:r>
      <w:r w:rsidRPr="0010139F">
        <w:rPr>
          <w:rFonts w:ascii="Times New Roman" w:hAnsi="Times New Roman" w:cs="Times New Roman"/>
          <w:b/>
          <w:szCs w:val="24"/>
        </w:rPr>
        <w:t xml:space="preserve"> 60 pkt</w:t>
      </w:r>
    </w:p>
    <w:p w14:paraId="357348B1" w14:textId="77777777" w:rsidR="00D331AB" w:rsidRPr="0010139F" w:rsidRDefault="00D331AB" w:rsidP="00533DF9">
      <w:pPr>
        <w:pStyle w:val="Tekstpodstawowy21"/>
        <w:tabs>
          <w:tab w:val="left" w:pos="2127"/>
          <w:tab w:val="left" w:pos="2268"/>
          <w:tab w:val="left" w:pos="2410"/>
        </w:tabs>
        <w:spacing w:line="276" w:lineRule="auto"/>
        <w:ind w:left="360" w:firstLine="0"/>
        <w:jc w:val="both"/>
        <w:rPr>
          <w:rFonts w:ascii="Times New Roman" w:hAnsi="Times New Roman" w:cs="Times New Roman"/>
          <w:b/>
          <w:szCs w:val="24"/>
        </w:rPr>
      </w:pPr>
    </w:p>
    <w:p w14:paraId="22B88332" w14:textId="77777777" w:rsidR="00D331AB" w:rsidRPr="0010139F" w:rsidRDefault="00D331AB" w:rsidP="00533DF9">
      <w:pPr>
        <w:pStyle w:val="Tekstpodstawowy21"/>
        <w:tabs>
          <w:tab w:val="left" w:pos="2127"/>
          <w:tab w:val="left" w:pos="2268"/>
          <w:tab w:val="left" w:pos="2410"/>
        </w:tabs>
        <w:spacing w:line="276" w:lineRule="auto"/>
        <w:ind w:left="360" w:firstLine="0"/>
        <w:jc w:val="both"/>
        <w:rPr>
          <w:rFonts w:ascii="Times New Roman" w:hAnsi="Times New Roman" w:cs="Times New Roman"/>
          <w:b/>
          <w:szCs w:val="24"/>
        </w:rPr>
      </w:pPr>
      <w:r w:rsidRPr="0010139F">
        <w:rPr>
          <w:rFonts w:ascii="Times New Roman" w:hAnsi="Times New Roman" w:cs="Times New Roman"/>
          <w:b/>
          <w:szCs w:val="24"/>
        </w:rPr>
        <w:t>W ramach kryterium ceny Zamawiający przyzna Wykonawcy punkty wg następującego wzoru:</w:t>
      </w:r>
    </w:p>
    <w:p w14:paraId="1B8DE74A" w14:textId="77777777" w:rsidR="00D331AB" w:rsidRPr="0010139F" w:rsidRDefault="00D331AB" w:rsidP="00533DF9">
      <w:pPr>
        <w:pStyle w:val="tyt"/>
        <w:keepNext w:val="0"/>
        <w:spacing w:before="0" w:after="0" w:line="276" w:lineRule="auto"/>
        <w:ind w:firstLine="425"/>
        <w:jc w:val="left"/>
        <w:rPr>
          <w:rFonts w:cs="Times New Roman"/>
        </w:rPr>
      </w:pPr>
      <w:r w:rsidRPr="0010139F">
        <w:rPr>
          <w:rFonts w:cs="Times New Roman"/>
        </w:rPr>
        <w:tab/>
      </w:r>
    </w:p>
    <w:p w14:paraId="2DEEB85B" w14:textId="77777777" w:rsidR="00D331AB" w:rsidRPr="0010139F" w:rsidRDefault="00D331AB" w:rsidP="00533DF9">
      <w:pPr>
        <w:pStyle w:val="tyt"/>
        <w:keepNext w:val="0"/>
        <w:spacing w:before="0" w:after="0" w:line="276" w:lineRule="auto"/>
        <w:ind w:firstLine="425"/>
        <w:jc w:val="left"/>
        <w:rPr>
          <w:rFonts w:cs="Times New Roman"/>
        </w:rPr>
      </w:pPr>
      <w:r w:rsidRPr="0010139F">
        <w:rPr>
          <w:rFonts w:cs="Times New Roman"/>
          <w:bCs w:val="0"/>
        </w:rPr>
        <w:t>C</w:t>
      </w:r>
      <w:r w:rsidRPr="0010139F">
        <w:rPr>
          <w:rFonts w:cs="Times New Roman"/>
          <w:bCs w:val="0"/>
          <w:vertAlign w:val="subscript"/>
        </w:rPr>
        <w:t xml:space="preserve">i </w:t>
      </w:r>
      <w:r w:rsidRPr="0010139F">
        <w:rPr>
          <w:rFonts w:cs="Times New Roman"/>
          <w:bCs w:val="0"/>
        </w:rPr>
        <w:t xml:space="preserve">= </w:t>
      </w:r>
      <w:proofErr w:type="spellStart"/>
      <w:r w:rsidRPr="0010139F">
        <w:rPr>
          <w:rFonts w:cs="Times New Roman"/>
          <w:bCs w:val="0"/>
        </w:rPr>
        <w:t>C</w:t>
      </w:r>
      <w:r w:rsidRPr="0010139F">
        <w:rPr>
          <w:rFonts w:cs="Times New Roman"/>
          <w:bCs w:val="0"/>
          <w:vertAlign w:val="subscript"/>
        </w:rPr>
        <w:t>min</w:t>
      </w:r>
      <w:proofErr w:type="spellEnd"/>
      <w:r w:rsidRPr="0010139F">
        <w:rPr>
          <w:rFonts w:cs="Times New Roman"/>
          <w:bCs w:val="0"/>
        </w:rPr>
        <w:t>/</w:t>
      </w:r>
      <w:proofErr w:type="spellStart"/>
      <w:r w:rsidRPr="0010139F">
        <w:rPr>
          <w:rFonts w:cs="Times New Roman"/>
          <w:bCs w:val="0"/>
        </w:rPr>
        <w:t>C</w:t>
      </w:r>
      <w:r w:rsidRPr="0010139F">
        <w:rPr>
          <w:rFonts w:cs="Times New Roman"/>
          <w:bCs w:val="0"/>
          <w:vertAlign w:val="subscript"/>
        </w:rPr>
        <w:t>b</w:t>
      </w:r>
      <w:proofErr w:type="spellEnd"/>
      <w:r w:rsidRPr="0010139F">
        <w:rPr>
          <w:rFonts w:cs="Times New Roman"/>
          <w:bCs w:val="0"/>
          <w:vertAlign w:val="subscript"/>
        </w:rPr>
        <w:t xml:space="preserve"> </w:t>
      </w:r>
      <w:r w:rsidRPr="0010139F">
        <w:rPr>
          <w:rFonts w:cs="Times New Roman"/>
          <w:bCs w:val="0"/>
        </w:rPr>
        <w:t>x 60</w:t>
      </w:r>
    </w:p>
    <w:p w14:paraId="3A2356EC" w14:textId="77777777" w:rsidR="00D331AB" w:rsidRPr="0010139F" w:rsidRDefault="00D331AB" w:rsidP="00533DF9">
      <w:pPr>
        <w:pStyle w:val="Tekstpodstawowy21"/>
        <w:tabs>
          <w:tab w:val="left" w:pos="2127"/>
          <w:tab w:val="left" w:pos="2268"/>
          <w:tab w:val="left" w:pos="2410"/>
        </w:tabs>
        <w:spacing w:line="276" w:lineRule="auto"/>
        <w:ind w:hanging="425"/>
        <w:jc w:val="both"/>
        <w:rPr>
          <w:rFonts w:ascii="Times New Roman" w:hAnsi="Times New Roman" w:cs="Times New Roman"/>
          <w:szCs w:val="24"/>
        </w:rPr>
      </w:pPr>
      <w:r w:rsidRPr="0010139F">
        <w:rPr>
          <w:rFonts w:ascii="Times New Roman" w:hAnsi="Times New Roman" w:cs="Times New Roman"/>
          <w:szCs w:val="24"/>
        </w:rPr>
        <w:tab/>
        <w:t>gdzie:</w:t>
      </w:r>
    </w:p>
    <w:p w14:paraId="78CA69BB" w14:textId="77777777" w:rsidR="00BF7515" w:rsidRPr="0010139F" w:rsidRDefault="00D331AB" w:rsidP="00533DF9">
      <w:pPr>
        <w:pStyle w:val="Tekstpodstawowy21"/>
        <w:tabs>
          <w:tab w:val="left" w:pos="2127"/>
          <w:tab w:val="left" w:pos="2268"/>
          <w:tab w:val="left" w:pos="2410"/>
        </w:tabs>
        <w:spacing w:line="276" w:lineRule="auto"/>
        <w:ind w:hanging="425"/>
        <w:jc w:val="both"/>
        <w:rPr>
          <w:rFonts w:ascii="Times New Roman" w:hAnsi="Times New Roman" w:cs="Times New Roman"/>
          <w:szCs w:val="24"/>
        </w:rPr>
      </w:pPr>
      <w:r w:rsidRPr="0010139F">
        <w:rPr>
          <w:rFonts w:ascii="Times New Roman" w:hAnsi="Times New Roman" w:cs="Times New Roman"/>
          <w:szCs w:val="24"/>
        </w:rPr>
        <w:tab/>
      </w:r>
      <w:r w:rsidR="00BF7515" w:rsidRPr="0010139F">
        <w:rPr>
          <w:rFonts w:ascii="Times New Roman" w:hAnsi="Times New Roman" w:cs="Times New Roman"/>
          <w:szCs w:val="24"/>
        </w:rPr>
        <w:t>C</w:t>
      </w:r>
      <w:r w:rsidR="00BF7515" w:rsidRPr="0010139F">
        <w:rPr>
          <w:rFonts w:ascii="Times New Roman" w:hAnsi="Times New Roman" w:cs="Times New Roman"/>
          <w:szCs w:val="24"/>
          <w:vertAlign w:val="subscript"/>
        </w:rPr>
        <w:t xml:space="preserve">i </w:t>
      </w:r>
      <w:r w:rsidR="00BF7515" w:rsidRPr="0010139F">
        <w:rPr>
          <w:rFonts w:ascii="Times New Roman" w:hAnsi="Times New Roman" w:cs="Times New Roman"/>
          <w:szCs w:val="24"/>
        </w:rPr>
        <w:t>– liczba punktów w kryterium „cena” oferty badanej</w:t>
      </w:r>
    </w:p>
    <w:p w14:paraId="08472E83" w14:textId="77777777" w:rsidR="00BF7515" w:rsidRPr="0010139F" w:rsidRDefault="00D331AB" w:rsidP="00533DF9">
      <w:pPr>
        <w:pStyle w:val="Tekstpodstawowy21"/>
        <w:tabs>
          <w:tab w:val="left" w:pos="2127"/>
          <w:tab w:val="left" w:pos="2268"/>
          <w:tab w:val="left" w:pos="2410"/>
        </w:tabs>
        <w:spacing w:line="276" w:lineRule="auto"/>
        <w:ind w:hanging="425"/>
        <w:jc w:val="both"/>
        <w:rPr>
          <w:rFonts w:ascii="Times New Roman" w:hAnsi="Times New Roman" w:cs="Times New Roman"/>
          <w:szCs w:val="24"/>
        </w:rPr>
      </w:pPr>
      <w:r w:rsidRPr="0010139F">
        <w:rPr>
          <w:rFonts w:ascii="Times New Roman" w:hAnsi="Times New Roman" w:cs="Times New Roman"/>
          <w:szCs w:val="24"/>
        </w:rPr>
        <w:tab/>
      </w:r>
      <w:proofErr w:type="spellStart"/>
      <w:r w:rsidR="00BF7515" w:rsidRPr="0010139F">
        <w:rPr>
          <w:rFonts w:ascii="Times New Roman" w:hAnsi="Times New Roman" w:cs="Times New Roman"/>
          <w:szCs w:val="24"/>
        </w:rPr>
        <w:t>C</w:t>
      </w:r>
      <w:r w:rsidR="00BF7515" w:rsidRPr="0010139F">
        <w:rPr>
          <w:rFonts w:ascii="Times New Roman" w:hAnsi="Times New Roman" w:cs="Times New Roman"/>
          <w:szCs w:val="24"/>
          <w:vertAlign w:val="subscript"/>
        </w:rPr>
        <w:t>b</w:t>
      </w:r>
      <w:proofErr w:type="spellEnd"/>
      <w:r w:rsidR="00BF7515" w:rsidRPr="0010139F">
        <w:rPr>
          <w:rFonts w:ascii="Times New Roman" w:hAnsi="Times New Roman" w:cs="Times New Roman"/>
          <w:szCs w:val="24"/>
        </w:rPr>
        <w:t xml:space="preserve"> – cena oferty badanej</w:t>
      </w:r>
    </w:p>
    <w:p w14:paraId="2DD00992" w14:textId="77777777" w:rsidR="00BF7515" w:rsidRPr="0010139F" w:rsidRDefault="00D331AB" w:rsidP="00533DF9">
      <w:pPr>
        <w:pStyle w:val="Tekstpodstawowy21"/>
        <w:tabs>
          <w:tab w:val="left" w:pos="2127"/>
          <w:tab w:val="left" w:pos="2268"/>
          <w:tab w:val="left" w:pos="2410"/>
        </w:tabs>
        <w:spacing w:line="276" w:lineRule="auto"/>
        <w:ind w:hanging="425"/>
        <w:jc w:val="both"/>
        <w:rPr>
          <w:rFonts w:ascii="Times New Roman" w:hAnsi="Times New Roman" w:cs="Times New Roman"/>
          <w:szCs w:val="24"/>
        </w:rPr>
      </w:pPr>
      <w:r w:rsidRPr="0010139F">
        <w:rPr>
          <w:rFonts w:ascii="Times New Roman" w:hAnsi="Times New Roman" w:cs="Times New Roman"/>
          <w:szCs w:val="24"/>
        </w:rPr>
        <w:tab/>
      </w:r>
      <w:proofErr w:type="spellStart"/>
      <w:r w:rsidR="00BF7515" w:rsidRPr="0010139F">
        <w:rPr>
          <w:rFonts w:ascii="Times New Roman" w:hAnsi="Times New Roman" w:cs="Times New Roman"/>
          <w:szCs w:val="24"/>
        </w:rPr>
        <w:t>C</w:t>
      </w:r>
      <w:r w:rsidR="00BF7515" w:rsidRPr="0010139F">
        <w:rPr>
          <w:rFonts w:ascii="Times New Roman" w:hAnsi="Times New Roman" w:cs="Times New Roman"/>
          <w:szCs w:val="24"/>
          <w:vertAlign w:val="subscript"/>
        </w:rPr>
        <w:t>min</w:t>
      </w:r>
      <w:proofErr w:type="spellEnd"/>
      <w:r w:rsidR="00BF7515" w:rsidRPr="0010139F">
        <w:rPr>
          <w:rFonts w:ascii="Times New Roman" w:hAnsi="Times New Roman" w:cs="Times New Roman"/>
          <w:szCs w:val="24"/>
        </w:rPr>
        <w:t xml:space="preserve"> – cena minimalna spośród złożonych ofert  </w:t>
      </w:r>
    </w:p>
    <w:p w14:paraId="210BDF70" w14:textId="77777777" w:rsidR="00426F5C" w:rsidRPr="0010139F" w:rsidRDefault="00426F5C" w:rsidP="00533DF9">
      <w:pPr>
        <w:pStyle w:val="Kolorowalistaakcent11"/>
        <w:tabs>
          <w:tab w:val="left" w:pos="567"/>
        </w:tabs>
        <w:autoSpaceDE w:val="0"/>
        <w:spacing w:line="276" w:lineRule="auto"/>
        <w:ind w:left="360"/>
        <w:jc w:val="both"/>
        <w:rPr>
          <w:lang w:val="pl-PL"/>
        </w:rPr>
      </w:pPr>
    </w:p>
    <w:p w14:paraId="5F878468" w14:textId="77777777" w:rsidR="00B979A5" w:rsidRPr="002E0C7D" w:rsidRDefault="00947ACC" w:rsidP="006E1A16">
      <w:pPr>
        <w:pStyle w:val="Akapitzlist"/>
        <w:numPr>
          <w:ilvl w:val="2"/>
          <w:numId w:val="10"/>
        </w:numPr>
        <w:tabs>
          <w:tab w:val="left" w:pos="0"/>
          <w:tab w:val="left" w:pos="426"/>
        </w:tabs>
        <w:spacing w:line="276" w:lineRule="auto"/>
        <w:ind w:hanging="1224"/>
        <w:jc w:val="both"/>
        <w:rPr>
          <w:b/>
        </w:rPr>
      </w:pPr>
      <w:r w:rsidRPr="002E0C7D">
        <w:rPr>
          <w:b/>
        </w:rPr>
        <w:t>Kryterium „liczba przeprowadzonych postępowań” – maksymalnie 20 pkt</w:t>
      </w:r>
    </w:p>
    <w:p w14:paraId="58EBF182" w14:textId="1398CD81" w:rsidR="00325A82" w:rsidRPr="0010139F" w:rsidRDefault="00947ACC" w:rsidP="00325A82">
      <w:pPr>
        <w:pStyle w:val="Akapitzlist"/>
        <w:tabs>
          <w:tab w:val="left" w:pos="0"/>
          <w:tab w:val="left" w:pos="567"/>
        </w:tabs>
        <w:spacing w:line="276" w:lineRule="auto"/>
        <w:ind w:left="426"/>
        <w:jc w:val="both"/>
      </w:pPr>
      <w:r w:rsidRPr="0010139F">
        <w:t xml:space="preserve">Za każde </w:t>
      </w:r>
      <w:r w:rsidR="00413901" w:rsidRPr="0010139F">
        <w:t xml:space="preserve">należycie </w:t>
      </w:r>
      <w:r w:rsidRPr="0010139F">
        <w:t xml:space="preserve">przeprowadzone </w:t>
      </w:r>
      <w:r w:rsidR="00413901" w:rsidRPr="0010139F">
        <w:t xml:space="preserve">w okresie ostatnich </w:t>
      </w:r>
      <w:r w:rsidR="00413901" w:rsidRPr="00144A38">
        <w:t>3 lat</w:t>
      </w:r>
      <w:r w:rsidR="00413901" w:rsidRPr="0010139F">
        <w:t xml:space="preserve"> </w:t>
      </w:r>
      <w:r w:rsidRPr="0010139F">
        <w:t xml:space="preserve">jako pełnomocnik zamawiającego </w:t>
      </w:r>
      <w:r w:rsidR="006127F3" w:rsidRPr="0010139F">
        <w:t xml:space="preserve">postępowanie o udzielenie </w:t>
      </w:r>
      <w:r w:rsidR="00F254AF" w:rsidRPr="0010139F">
        <w:t>zamówienia współfinansowane</w:t>
      </w:r>
      <w:r w:rsidR="00F254AF">
        <w:t xml:space="preserve"> dofinansowane z środków UE </w:t>
      </w:r>
      <w:r w:rsidR="00F254AF" w:rsidRPr="00E84794">
        <w:t>-</w:t>
      </w:r>
      <w:r w:rsidR="00E84794">
        <w:t xml:space="preserve"> </w:t>
      </w:r>
      <w:r w:rsidR="00E84794" w:rsidRPr="00144A38">
        <w:t>1,5</w:t>
      </w:r>
      <w:r w:rsidR="00F254AF" w:rsidRPr="00144A38">
        <w:t xml:space="preserve"> p</w:t>
      </w:r>
      <w:r w:rsidR="00F254AF" w:rsidRPr="00E84794">
        <w:t>k</w:t>
      </w:r>
      <w:r w:rsidR="00F254AF">
        <w:t xml:space="preserve">t, przy czym </w:t>
      </w:r>
      <w:r w:rsidRPr="0010139F">
        <w:t>nie więcej jednak niż 20 punktów.</w:t>
      </w:r>
      <w:r w:rsidR="00413901" w:rsidRPr="0010139F">
        <w:t xml:space="preserve"> Punktacja zostanie przyznana na podstawie wykazu postępowań, </w:t>
      </w:r>
      <w:r w:rsidR="002F55CF">
        <w:t>którego wzór stanowi</w:t>
      </w:r>
      <w:r w:rsidR="00413901" w:rsidRPr="0010139F">
        <w:t xml:space="preserve"> załącznik nr </w:t>
      </w:r>
      <w:r w:rsidR="002E0C7D">
        <w:t>2</w:t>
      </w:r>
      <w:r w:rsidR="00413901" w:rsidRPr="0010139F">
        <w:t xml:space="preserve"> do Ogłoszenia. Do wykazu Wykonawca powinien dołączyć referencje potwierdzające należyte wykonanie usługi (nie wymaga się dołączenia referencji, jeżeli usługa była w</w:t>
      </w:r>
      <w:r w:rsidR="00463F1D" w:rsidRPr="0010139F">
        <w:t>y</w:t>
      </w:r>
      <w:r w:rsidR="00A75287" w:rsidRPr="0010139F">
        <w:t>konana na rzecz Zamawiającego)</w:t>
      </w:r>
      <w:r w:rsidR="00582FED" w:rsidRPr="0010139F">
        <w:t>;</w:t>
      </w:r>
      <w:r w:rsidR="00C467B0" w:rsidRPr="0010139F">
        <w:t xml:space="preserve"> </w:t>
      </w:r>
    </w:p>
    <w:p w14:paraId="39B05B33" w14:textId="77777777" w:rsidR="00413901" w:rsidRPr="0010139F" w:rsidRDefault="00413901" w:rsidP="00533DF9">
      <w:pPr>
        <w:pStyle w:val="Akapitzlist"/>
        <w:tabs>
          <w:tab w:val="left" w:pos="0"/>
          <w:tab w:val="left" w:pos="567"/>
        </w:tabs>
        <w:spacing w:line="276" w:lineRule="auto"/>
        <w:ind w:left="1224"/>
        <w:jc w:val="both"/>
      </w:pPr>
    </w:p>
    <w:p w14:paraId="3DA775B1" w14:textId="77777777" w:rsidR="00413901" w:rsidRPr="002F55CF" w:rsidRDefault="00413901" w:rsidP="006E1A16">
      <w:pPr>
        <w:pStyle w:val="Akapitzlist"/>
        <w:numPr>
          <w:ilvl w:val="2"/>
          <w:numId w:val="10"/>
        </w:numPr>
        <w:tabs>
          <w:tab w:val="left" w:pos="0"/>
          <w:tab w:val="left" w:pos="567"/>
        </w:tabs>
        <w:spacing w:line="276" w:lineRule="auto"/>
        <w:ind w:left="426" w:hanging="426"/>
        <w:jc w:val="both"/>
        <w:rPr>
          <w:b/>
        </w:rPr>
      </w:pPr>
      <w:r w:rsidRPr="002F55CF">
        <w:rPr>
          <w:b/>
        </w:rPr>
        <w:t>Kryterium „Liczba przeprowadzonych postępowań, obejmujących składanie ofert częściowych” – maksymalnie 10 punktów</w:t>
      </w:r>
    </w:p>
    <w:p w14:paraId="5C5AC9B0" w14:textId="3C655CEE" w:rsidR="00582FED" w:rsidRPr="0010139F" w:rsidRDefault="00582FED" w:rsidP="002F55CF">
      <w:pPr>
        <w:pStyle w:val="Akapitzlist"/>
        <w:tabs>
          <w:tab w:val="left" w:pos="0"/>
          <w:tab w:val="left" w:pos="567"/>
        </w:tabs>
        <w:spacing w:line="276" w:lineRule="auto"/>
        <w:ind w:left="426"/>
        <w:jc w:val="both"/>
      </w:pPr>
      <w:r w:rsidRPr="0010139F">
        <w:t xml:space="preserve">Za każde należycie przeprowadzone w okresie ostatnich </w:t>
      </w:r>
      <w:r w:rsidRPr="00144A38">
        <w:t>3 lat</w:t>
      </w:r>
      <w:r w:rsidRPr="00E84794">
        <w:t xml:space="preserve"> </w:t>
      </w:r>
      <w:r w:rsidR="00463F1D" w:rsidRPr="00E84794">
        <w:t xml:space="preserve">jako pełnomocnik zamawiającego </w:t>
      </w:r>
      <w:r w:rsidRPr="00144A38">
        <w:t xml:space="preserve">postępowanie o udzielenie zamówienia publicznego, obejmujące co najmniej 20 części, Wykonawca otrzyma </w:t>
      </w:r>
      <w:r w:rsidR="00F66066" w:rsidRPr="00144A38">
        <w:t>2</w:t>
      </w:r>
      <w:r w:rsidRPr="00144A38">
        <w:t xml:space="preserve"> pkt, nie więcej jednak niż </w:t>
      </w:r>
      <w:r w:rsidR="00463F1D" w:rsidRPr="00144A38">
        <w:t>10</w:t>
      </w:r>
      <w:r w:rsidRPr="00144A38">
        <w:t xml:space="preserve"> punktów. Punktacja zostanie przyznana na podstawie wykazu postępowań,</w:t>
      </w:r>
      <w:r w:rsidRPr="0010139F">
        <w:t xml:space="preserve"> </w:t>
      </w:r>
      <w:r w:rsidR="002F55CF">
        <w:t>którego wzór stanowi</w:t>
      </w:r>
      <w:r w:rsidRPr="0010139F">
        <w:t xml:space="preserve"> załącznik nr </w:t>
      </w:r>
      <w:r w:rsidR="002F55CF">
        <w:t>2</w:t>
      </w:r>
      <w:r w:rsidRPr="0010139F">
        <w:t xml:space="preserve"> do Ogłoszenia. Do wykazu Wykonawca powinien dołączyć referencje potwierdzające należyte wykonanie usługi (nie wymaga się dołączenia referencji, jeżeli usługa była w</w:t>
      </w:r>
      <w:r w:rsidR="00A75287" w:rsidRPr="0010139F">
        <w:t>ykonana na rzecz Zamawiającego)</w:t>
      </w:r>
      <w:r w:rsidRPr="0010139F">
        <w:t>;</w:t>
      </w:r>
      <w:r w:rsidR="00C467B0" w:rsidRPr="0010139F">
        <w:t xml:space="preserve"> w ramach </w:t>
      </w:r>
      <w:r w:rsidR="00B53586">
        <w:t>kryterium nie będą</w:t>
      </w:r>
      <w:r w:rsidR="00C467B0" w:rsidRPr="0010139F">
        <w:t xml:space="preserve"> brane pod uwagę postępowania wskazane </w:t>
      </w:r>
      <w:r w:rsidR="00B53586">
        <w:t>w ramach kryterium</w:t>
      </w:r>
      <w:r w:rsidR="00C467B0" w:rsidRPr="0010139F">
        <w:t xml:space="preserve">, o którym mowa w pkt </w:t>
      </w:r>
      <w:r w:rsidR="00B53586">
        <w:t>15.1. lit. b)</w:t>
      </w:r>
      <w:r w:rsidR="00C467B0" w:rsidRPr="0010139F">
        <w:t xml:space="preserve"> Ogłoszenia;</w:t>
      </w:r>
    </w:p>
    <w:p w14:paraId="21F83C3B" w14:textId="77777777" w:rsidR="00582FED" w:rsidRPr="0010139F" w:rsidRDefault="00582FED" w:rsidP="00533DF9">
      <w:pPr>
        <w:pStyle w:val="Akapitzlist"/>
        <w:tabs>
          <w:tab w:val="left" w:pos="0"/>
          <w:tab w:val="left" w:pos="567"/>
        </w:tabs>
        <w:spacing w:line="276" w:lineRule="auto"/>
        <w:ind w:left="1224"/>
        <w:jc w:val="both"/>
      </w:pPr>
    </w:p>
    <w:p w14:paraId="4B2B6E5D" w14:textId="681097D1" w:rsidR="00947ACC" w:rsidRPr="002F55CF" w:rsidRDefault="00582FED" w:rsidP="006E1A16">
      <w:pPr>
        <w:pStyle w:val="Akapitzlist"/>
        <w:numPr>
          <w:ilvl w:val="2"/>
          <w:numId w:val="10"/>
        </w:numPr>
        <w:tabs>
          <w:tab w:val="left" w:pos="0"/>
          <w:tab w:val="left" w:pos="567"/>
        </w:tabs>
        <w:spacing w:line="276" w:lineRule="auto"/>
        <w:ind w:left="426" w:hanging="426"/>
        <w:jc w:val="both"/>
        <w:rPr>
          <w:b/>
        </w:rPr>
      </w:pPr>
      <w:r w:rsidRPr="002F55CF">
        <w:rPr>
          <w:b/>
        </w:rPr>
        <w:t>Kryterium</w:t>
      </w:r>
      <w:r w:rsidR="004B6AC3" w:rsidRPr="004B6AC3">
        <w:t xml:space="preserve"> </w:t>
      </w:r>
      <w:r w:rsidR="004B6AC3" w:rsidRPr="00144A38">
        <w:rPr>
          <w:b/>
        </w:rPr>
        <w:t>„Liczba osób będących w stałej i wyłącznej dyspozycji Wykonawcy, które wykonywały czynności</w:t>
      </w:r>
      <w:r w:rsidR="002F5713">
        <w:rPr>
          <w:b/>
        </w:rPr>
        <w:t>,</w:t>
      </w:r>
      <w:r w:rsidR="004B6AC3" w:rsidRPr="00144A38">
        <w:rPr>
          <w:b/>
        </w:rPr>
        <w:t xml:space="preserve"> w co najmniej dwóch postępowaniach prowadzonych przez pełnomocnika </w:t>
      </w:r>
      <w:r w:rsidR="00E84794">
        <w:rPr>
          <w:b/>
        </w:rPr>
        <w:t>z</w:t>
      </w:r>
      <w:r w:rsidR="004B6AC3" w:rsidRPr="00144A38">
        <w:rPr>
          <w:b/>
        </w:rPr>
        <w:t>amawiającego, a jednocześnie posiadają</w:t>
      </w:r>
      <w:r w:rsidR="003646F6">
        <w:rPr>
          <w:b/>
        </w:rPr>
        <w:t xml:space="preserve"> </w:t>
      </w:r>
      <w:r w:rsidR="004B6AC3" w:rsidRPr="00144A38">
        <w:rPr>
          <w:b/>
        </w:rPr>
        <w:t xml:space="preserve">wiedzę z zakresu </w:t>
      </w:r>
      <w:r w:rsidR="004B6AC3" w:rsidRPr="00144A38">
        <w:rPr>
          <w:b/>
        </w:rPr>
        <w:lastRenderedPageBreak/>
        <w:t>zamówień publicznych udokumentowaną</w:t>
      </w:r>
      <w:r w:rsidR="00325A82">
        <w:rPr>
          <w:b/>
        </w:rPr>
        <w:t>,</w:t>
      </w:r>
      <w:r w:rsidR="004B6AC3" w:rsidRPr="00144A38">
        <w:rPr>
          <w:b/>
        </w:rPr>
        <w:t xml:space="preserve"> co najmniej dwoma publikacjami</w:t>
      </w:r>
      <w:r w:rsidR="00E84794">
        <w:rPr>
          <w:b/>
        </w:rPr>
        <w:t xml:space="preserve"> książkowymi lub</w:t>
      </w:r>
      <w:r w:rsidR="004B6AC3" w:rsidRPr="00144A38">
        <w:rPr>
          <w:b/>
        </w:rPr>
        <w:t xml:space="preserve"> w specjalistycznych czasopismach</w:t>
      </w:r>
      <w:r w:rsidR="0028134C">
        <w:rPr>
          <w:b/>
        </w:rPr>
        <w:t xml:space="preserve"> z zakresu stosowania prawa zamówień publicznych</w:t>
      </w:r>
      <w:r w:rsidR="004B6AC3" w:rsidRPr="00144A38">
        <w:rPr>
          <w:b/>
        </w:rPr>
        <w:t xml:space="preserve">” </w:t>
      </w:r>
      <w:r w:rsidRPr="004B6AC3">
        <w:rPr>
          <w:b/>
        </w:rPr>
        <w:t>–</w:t>
      </w:r>
      <w:r w:rsidRPr="002F55CF">
        <w:rPr>
          <w:b/>
        </w:rPr>
        <w:t xml:space="preserve"> maksymalnie 10 punktów</w:t>
      </w:r>
    </w:p>
    <w:p w14:paraId="12F44699" w14:textId="1BFA149B" w:rsidR="00582FED" w:rsidRPr="0010139F" w:rsidRDefault="004B6AC3" w:rsidP="004B6AC3">
      <w:pPr>
        <w:pStyle w:val="Akapitzlist"/>
        <w:tabs>
          <w:tab w:val="left" w:pos="0"/>
          <w:tab w:val="left" w:pos="567"/>
        </w:tabs>
        <w:spacing w:line="276" w:lineRule="auto"/>
        <w:ind w:left="426"/>
        <w:jc w:val="both"/>
      </w:pPr>
      <w:r>
        <w:t xml:space="preserve">Za każdą osobę spełniająca ww. wymagania </w:t>
      </w:r>
      <w:r w:rsidR="00582FED" w:rsidRPr="0010139F">
        <w:t xml:space="preserve">Wykonawca otrzyma </w:t>
      </w:r>
      <w:r>
        <w:t>2</w:t>
      </w:r>
      <w:r w:rsidR="00582FED" w:rsidRPr="0010139F">
        <w:t xml:space="preserve"> punkt</w:t>
      </w:r>
      <w:r>
        <w:t>y</w:t>
      </w:r>
      <w:r w:rsidR="00582FED" w:rsidRPr="0010139F">
        <w:t xml:space="preserve">, </w:t>
      </w:r>
      <w:r>
        <w:t xml:space="preserve">nie więcej jednak niż 10 punktów. Punktacja zostanie przyznana na podstawie wykazu osób, którego wzór stanowi załącznik nr </w:t>
      </w:r>
      <w:r w:rsidR="00E84794">
        <w:t>2a</w:t>
      </w:r>
      <w:r>
        <w:t xml:space="preserve"> do Ogłoszenia.</w:t>
      </w:r>
    </w:p>
    <w:p w14:paraId="4045059E" w14:textId="77777777" w:rsidR="00582FED" w:rsidRPr="0010139F" w:rsidRDefault="00582FED" w:rsidP="002F55CF">
      <w:pPr>
        <w:pStyle w:val="Akapitzlist"/>
        <w:tabs>
          <w:tab w:val="left" w:pos="0"/>
          <w:tab w:val="left" w:pos="567"/>
        </w:tabs>
        <w:spacing w:line="276" w:lineRule="auto"/>
        <w:ind w:left="426"/>
        <w:jc w:val="both"/>
      </w:pPr>
    </w:p>
    <w:p w14:paraId="32F5546B" w14:textId="77777777" w:rsidR="00230D1B" w:rsidRPr="0010139F" w:rsidRDefault="00230D1B" w:rsidP="00533DF9">
      <w:pPr>
        <w:spacing w:line="276" w:lineRule="auto"/>
        <w:jc w:val="both"/>
      </w:pPr>
      <w:r w:rsidRPr="0010139F">
        <w:t>15.2 Zamawiający wybierze ofertę, która uzyska największą lic</w:t>
      </w:r>
      <w:r w:rsidR="00B53586">
        <w:t>zbę punktów w w</w:t>
      </w:r>
      <w:r w:rsidRPr="0010139F">
        <w:t>w</w:t>
      </w:r>
      <w:r w:rsidR="00B53586">
        <w:t>.</w:t>
      </w:r>
      <w:r w:rsidRPr="0010139F">
        <w:t xml:space="preserve"> kryteriach. Ostateczna ocena będzie sumą punktów uzyskanych przez Wykonawców w </w:t>
      </w:r>
      <w:r w:rsidR="00B53586">
        <w:t>poszczególnych kryteriach</w:t>
      </w:r>
      <w:r w:rsidRPr="0010139F">
        <w:t>.</w:t>
      </w:r>
    </w:p>
    <w:p w14:paraId="08B4546E" w14:textId="77777777" w:rsidR="00582FED" w:rsidRPr="0010139F" w:rsidRDefault="00582FED" w:rsidP="00533DF9">
      <w:pPr>
        <w:pStyle w:val="Akapitzlist"/>
        <w:tabs>
          <w:tab w:val="left" w:pos="0"/>
          <w:tab w:val="left" w:pos="567"/>
        </w:tabs>
        <w:spacing w:line="276" w:lineRule="auto"/>
        <w:ind w:left="1224"/>
        <w:jc w:val="both"/>
      </w:pPr>
    </w:p>
    <w:p w14:paraId="0917C559" w14:textId="77777777" w:rsidR="00697819" w:rsidRPr="0010139F" w:rsidRDefault="00697819" w:rsidP="006E1A16">
      <w:pPr>
        <w:pStyle w:val="Akapitzlist"/>
        <w:numPr>
          <w:ilvl w:val="0"/>
          <w:numId w:val="2"/>
        </w:numPr>
        <w:spacing w:line="276" w:lineRule="auto"/>
        <w:jc w:val="both"/>
        <w:rPr>
          <w:b/>
          <w:bCs/>
        </w:rPr>
      </w:pPr>
      <w:r w:rsidRPr="0010139F">
        <w:rPr>
          <w:b/>
        </w:rPr>
        <w:t>Formalności związane z zakończeniem postępowania</w:t>
      </w:r>
    </w:p>
    <w:p w14:paraId="6FFAA273" w14:textId="77777777" w:rsidR="00697819" w:rsidRPr="0010139F" w:rsidRDefault="00697819" w:rsidP="006E1A16">
      <w:pPr>
        <w:pStyle w:val="Akapitzlist"/>
        <w:numPr>
          <w:ilvl w:val="1"/>
          <w:numId w:val="13"/>
        </w:numPr>
        <w:spacing w:line="276" w:lineRule="auto"/>
        <w:ind w:left="567" w:hanging="567"/>
        <w:jc w:val="both"/>
      </w:pPr>
      <w:r w:rsidRPr="0010139F">
        <w:t xml:space="preserve">Zamawiający wymaga, aby Wykonawca zawarł z nim umowę na warunkach określonych we wzorze umowy stanowiącym załącznik nr </w:t>
      </w:r>
      <w:r w:rsidR="002F55CF">
        <w:t>3</w:t>
      </w:r>
      <w:r w:rsidRPr="0010139F">
        <w:t xml:space="preserve"> do O</w:t>
      </w:r>
      <w:r w:rsidR="00AA500E" w:rsidRPr="0010139F">
        <w:t>głoszenia</w:t>
      </w:r>
      <w:r w:rsidRPr="0010139F">
        <w:t>.</w:t>
      </w:r>
    </w:p>
    <w:p w14:paraId="7D36FBAD" w14:textId="77777777" w:rsidR="00697819" w:rsidRPr="0010139F" w:rsidRDefault="00697819" w:rsidP="006E1A16">
      <w:pPr>
        <w:pStyle w:val="Akapitzlist"/>
        <w:numPr>
          <w:ilvl w:val="1"/>
          <w:numId w:val="13"/>
        </w:numPr>
        <w:spacing w:line="276" w:lineRule="auto"/>
        <w:ind w:left="567" w:hanging="567"/>
        <w:jc w:val="both"/>
      </w:pPr>
      <w:r w:rsidRPr="0010139F">
        <w:t>Niezwłocznie po udzieleniu zamówienia Zamawiający zamieści na swojej stronie</w:t>
      </w:r>
      <w:r w:rsidR="00AA500E" w:rsidRPr="0010139F">
        <w:t xml:space="preserve"> internetowej</w:t>
      </w:r>
      <w:r w:rsidRPr="0010139F">
        <w:t xml:space="preserve"> informację o udzieleniu zamówienia, podając nazwę albo imię i nazwisko podmiotu, z którym zawarł umowę w sprawie zamówienia publicznego. </w:t>
      </w:r>
    </w:p>
    <w:p w14:paraId="41621D40" w14:textId="77777777" w:rsidR="00697819" w:rsidRPr="0010139F" w:rsidRDefault="00697819" w:rsidP="006E1A16">
      <w:pPr>
        <w:pStyle w:val="Akapitzlist"/>
        <w:numPr>
          <w:ilvl w:val="1"/>
          <w:numId w:val="13"/>
        </w:numPr>
        <w:spacing w:line="276" w:lineRule="auto"/>
        <w:ind w:left="567" w:hanging="567"/>
      </w:pPr>
      <w:r w:rsidRPr="0010139F">
        <w:t>W razie nieudzielenia zamówienia Zamawi</w:t>
      </w:r>
      <w:r w:rsidR="002F55CF">
        <w:t xml:space="preserve">ający niezwłocznie </w:t>
      </w:r>
      <w:r w:rsidR="003D6ACA">
        <w:t>poinformuje o tym</w:t>
      </w:r>
      <w:r w:rsidRPr="0010139F">
        <w:t xml:space="preserve"> na swojej stronie </w:t>
      </w:r>
      <w:r w:rsidR="00AA500E" w:rsidRPr="0010139F">
        <w:t>internetowej</w:t>
      </w:r>
      <w:r w:rsidRPr="0010139F">
        <w:t>.</w:t>
      </w:r>
    </w:p>
    <w:p w14:paraId="6C08EE66" w14:textId="5BA49CC7" w:rsidR="003D6ACA" w:rsidRDefault="00697819" w:rsidP="006E1A16">
      <w:pPr>
        <w:pStyle w:val="Akapitzlist"/>
        <w:numPr>
          <w:ilvl w:val="1"/>
          <w:numId w:val="13"/>
        </w:numPr>
        <w:spacing w:line="276" w:lineRule="auto"/>
        <w:ind w:left="567" w:hanging="567"/>
      </w:pPr>
      <w:r w:rsidRPr="0010139F">
        <w:t xml:space="preserve">Zamawiający przewiduje możliwość unieważnienia </w:t>
      </w:r>
      <w:r w:rsidRPr="002F55CF">
        <w:t>postępowania w każdym czasie bez podania przyczyn</w:t>
      </w:r>
      <w:r w:rsidRPr="0010139F">
        <w:t>y</w:t>
      </w:r>
      <w:r w:rsidR="004B6AC3">
        <w:t>.</w:t>
      </w:r>
    </w:p>
    <w:p w14:paraId="2DAEAA34" w14:textId="77777777" w:rsidR="00697819" w:rsidRPr="0010139F" w:rsidRDefault="003D6ACA" w:rsidP="006E1A16">
      <w:pPr>
        <w:pStyle w:val="Akapitzlist"/>
        <w:numPr>
          <w:ilvl w:val="1"/>
          <w:numId w:val="13"/>
        </w:numPr>
        <w:spacing w:line="276" w:lineRule="auto"/>
        <w:ind w:left="567" w:hanging="567"/>
      </w:pPr>
      <w:r>
        <w:t>Zamawiający unieważni postępowanie</w:t>
      </w:r>
      <w:r w:rsidR="00697819" w:rsidRPr="0010139F">
        <w:t xml:space="preserve"> w szczególności w sytuacji</w:t>
      </w:r>
      <w:r>
        <w:t>,</w:t>
      </w:r>
      <w:r w:rsidR="00697819" w:rsidRPr="0010139F">
        <w:t xml:space="preserve"> gdy:</w:t>
      </w:r>
    </w:p>
    <w:p w14:paraId="20C45D24" w14:textId="77777777" w:rsidR="00697819" w:rsidRPr="0010139F" w:rsidRDefault="00697819" w:rsidP="00533DF9">
      <w:pPr>
        <w:pStyle w:val="Akapitzlist"/>
        <w:spacing w:line="276" w:lineRule="auto"/>
        <w:ind w:left="567"/>
        <w:jc w:val="both"/>
      </w:pPr>
      <w:r w:rsidRPr="0010139F">
        <w:t>1) nie wpłynie żadna oferta niepodlegająca odrzuceniu lub oferta od Wykonawcy niepodlegającego wykluczeniu;</w:t>
      </w:r>
    </w:p>
    <w:p w14:paraId="2835F629" w14:textId="77777777" w:rsidR="00697819" w:rsidRPr="0010139F" w:rsidRDefault="00697819" w:rsidP="00533DF9">
      <w:pPr>
        <w:pStyle w:val="Akapitzlist"/>
        <w:spacing w:line="276" w:lineRule="auto"/>
        <w:ind w:left="567"/>
        <w:jc w:val="both"/>
      </w:pPr>
      <w:r w:rsidRPr="0010139F">
        <w:t xml:space="preserve">2) cena oferty najkorzystniejszej lub oferta z najniższą ceną przewyższa kwotę, którą zamawiający zamierza przeznaczyć na sfinansowanie zamówienia, chyba że Zamawiający zgodzi się zwiększyć tę kwotę do ceny najkorzystniejszej oferty. </w:t>
      </w:r>
    </w:p>
    <w:p w14:paraId="393152B2" w14:textId="77777777" w:rsidR="00697819" w:rsidRPr="0010139F" w:rsidRDefault="00AB0A2B" w:rsidP="00533DF9">
      <w:pPr>
        <w:pStyle w:val="Akapitzlist"/>
        <w:spacing w:line="276" w:lineRule="auto"/>
        <w:ind w:left="567"/>
        <w:jc w:val="both"/>
      </w:pPr>
      <w:r>
        <w:t>3) w</w:t>
      </w:r>
      <w:r w:rsidR="00697819" w:rsidRPr="0010139F">
        <w:t xml:space="preserve">ystąpiła zmiana okoliczności powodująca, że prowadzenie postępowania lub wykonanie zamówienia nie leży w interesie publicznym, czego nie można było wcześniej przewidzieć. </w:t>
      </w:r>
    </w:p>
    <w:p w14:paraId="343E3B4D" w14:textId="77777777" w:rsidR="00697819" w:rsidRDefault="00AB0A2B" w:rsidP="00533DF9">
      <w:pPr>
        <w:pStyle w:val="Akapitzlist"/>
        <w:tabs>
          <w:tab w:val="left" w:pos="709"/>
        </w:tabs>
        <w:autoSpaceDE w:val="0"/>
        <w:spacing w:line="276" w:lineRule="auto"/>
        <w:ind w:left="567"/>
        <w:jc w:val="both"/>
      </w:pPr>
      <w:r>
        <w:t>4) z</w:t>
      </w:r>
      <w:r w:rsidR="00697819" w:rsidRPr="0010139F">
        <w:t>achodzi istotna wada postępowania, która uniemożliwia zawarcie ważnej lub zabezpieczającej należycie interes Zamawiającego umowy.</w:t>
      </w:r>
    </w:p>
    <w:p w14:paraId="5275BB22" w14:textId="77777777" w:rsidR="003D6ACA" w:rsidRPr="0010139F" w:rsidRDefault="003D6ACA" w:rsidP="003D6ACA">
      <w:pPr>
        <w:pStyle w:val="Akapitzlist"/>
        <w:tabs>
          <w:tab w:val="left" w:pos="709"/>
        </w:tabs>
        <w:autoSpaceDE w:val="0"/>
        <w:spacing w:line="276" w:lineRule="auto"/>
        <w:ind w:left="567" w:hanging="567"/>
        <w:jc w:val="both"/>
      </w:pPr>
      <w:r>
        <w:t xml:space="preserve">14.6 </w:t>
      </w:r>
      <w:r>
        <w:tab/>
        <w:t>Zamawiający może zmienić treść Ogłoszenia przed upływem terminu składania ofert.</w:t>
      </w:r>
    </w:p>
    <w:p w14:paraId="0998F01B" w14:textId="77777777" w:rsidR="00AA500E" w:rsidRPr="0010139F" w:rsidRDefault="00AA500E" w:rsidP="00533DF9">
      <w:pPr>
        <w:pStyle w:val="Akapitzlist"/>
        <w:tabs>
          <w:tab w:val="left" w:pos="709"/>
        </w:tabs>
        <w:autoSpaceDE w:val="0"/>
        <w:spacing w:line="276" w:lineRule="auto"/>
        <w:ind w:left="567"/>
        <w:jc w:val="both"/>
      </w:pPr>
    </w:p>
    <w:p w14:paraId="4B3FECBD" w14:textId="77777777" w:rsidR="001B3B22" w:rsidRPr="0010139F" w:rsidRDefault="001B3B22" w:rsidP="006E1A16">
      <w:pPr>
        <w:pStyle w:val="Akapitzlist"/>
        <w:numPr>
          <w:ilvl w:val="0"/>
          <w:numId w:val="2"/>
        </w:numPr>
        <w:spacing w:line="276" w:lineRule="auto"/>
        <w:jc w:val="both"/>
        <w:rPr>
          <w:bCs/>
        </w:rPr>
      </w:pPr>
      <w:r w:rsidRPr="0010139F">
        <w:rPr>
          <w:b/>
          <w:bCs/>
        </w:rPr>
        <w:t>Wykaz załączników do Ogłoszenia:</w:t>
      </w:r>
    </w:p>
    <w:p w14:paraId="6E69D996" w14:textId="77777777" w:rsidR="001B3B22" w:rsidRPr="0010139F" w:rsidRDefault="001B3B22" w:rsidP="006E1A16">
      <w:pPr>
        <w:pStyle w:val="Kolorowecieniowanieakcent31"/>
        <w:numPr>
          <w:ilvl w:val="0"/>
          <w:numId w:val="14"/>
        </w:numPr>
        <w:spacing w:line="276" w:lineRule="auto"/>
        <w:jc w:val="both"/>
        <w:rPr>
          <w:bCs/>
        </w:rPr>
      </w:pPr>
      <w:r w:rsidRPr="0010139F">
        <w:rPr>
          <w:bCs/>
        </w:rPr>
        <w:t>Formularz oferty;</w:t>
      </w:r>
    </w:p>
    <w:p w14:paraId="6DCD41E8" w14:textId="77777777" w:rsidR="001B3B22" w:rsidRPr="0010139F" w:rsidRDefault="001B3B22" w:rsidP="00533DF9">
      <w:pPr>
        <w:pStyle w:val="Kolorowecieniowanieakcent31"/>
        <w:spacing w:line="276" w:lineRule="auto"/>
        <w:ind w:left="360"/>
        <w:jc w:val="both"/>
      </w:pPr>
      <w:r w:rsidRPr="0010139F">
        <w:rPr>
          <w:bCs/>
        </w:rPr>
        <w:t xml:space="preserve">1a. </w:t>
      </w:r>
      <w:r w:rsidR="0084497E" w:rsidRPr="0010139F">
        <w:rPr>
          <w:bCs/>
        </w:rPr>
        <w:t>F</w:t>
      </w:r>
      <w:r w:rsidRPr="0010139F">
        <w:rPr>
          <w:bCs/>
        </w:rPr>
        <w:t>ormularz cenowy</w:t>
      </w:r>
    </w:p>
    <w:p w14:paraId="76664934" w14:textId="77777777" w:rsidR="001B3B22" w:rsidRDefault="001B3B22" w:rsidP="006E1A16">
      <w:pPr>
        <w:pStyle w:val="Akapitzlist"/>
        <w:numPr>
          <w:ilvl w:val="0"/>
          <w:numId w:val="14"/>
        </w:numPr>
        <w:spacing w:line="276" w:lineRule="auto"/>
        <w:jc w:val="both"/>
      </w:pPr>
      <w:r w:rsidRPr="0010139F">
        <w:t>Wykaz usług – wzór;</w:t>
      </w:r>
    </w:p>
    <w:p w14:paraId="4D134DB2" w14:textId="1DDB482A" w:rsidR="00A06692" w:rsidRPr="0010139F" w:rsidRDefault="00F76886" w:rsidP="00735205">
      <w:pPr>
        <w:spacing w:line="276" w:lineRule="auto"/>
        <w:ind w:left="360"/>
        <w:jc w:val="both"/>
      </w:pPr>
      <w:r>
        <w:t xml:space="preserve">2a.  </w:t>
      </w:r>
      <w:r w:rsidR="00A06692">
        <w:t>Wykaz osób</w:t>
      </w:r>
    </w:p>
    <w:p w14:paraId="78987E9A" w14:textId="77777777" w:rsidR="00E10C9C" w:rsidRPr="0010139F" w:rsidRDefault="001B3B22" w:rsidP="006E1A16">
      <w:pPr>
        <w:pStyle w:val="Akapitzlist"/>
        <w:numPr>
          <w:ilvl w:val="0"/>
          <w:numId w:val="14"/>
        </w:numPr>
        <w:spacing w:line="276" w:lineRule="auto"/>
        <w:jc w:val="both"/>
      </w:pPr>
      <w:r w:rsidRPr="0010139F">
        <w:t>Wzór Umowy</w:t>
      </w:r>
    </w:p>
    <w:p w14:paraId="0D3DCB17" w14:textId="77777777" w:rsidR="0084497E" w:rsidRPr="0010139F" w:rsidRDefault="0084497E" w:rsidP="006E1A16">
      <w:pPr>
        <w:pStyle w:val="Akapitzlist"/>
        <w:numPr>
          <w:ilvl w:val="0"/>
          <w:numId w:val="14"/>
        </w:numPr>
        <w:spacing w:line="276" w:lineRule="auto"/>
        <w:jc w:val="both"/>
      </w:pPr>
      <w:r w:rsidRPr="0010139F">
        <w:br w:type="page"/>
      </w:r>
    </w:p>
    <w:p w14:paraId="16A4EFA0" w14:textId="77777777" w:rsidR="001B3B22" w:rsidRDefault="001B3B22" w:rsidP="00533DF9">
      <w:pPr>
        <w:spacing w:line="276" w:lineRule="auto"/>
        <w:ind w:left="360"/>
        <w:jc w:val="both"/>
      </w:pPr>
    </w:p>
    <w:p w14:paraId="50897E6D" w14:textId="77777777" w:rsidR="003B7E22" w:rsidRPr="0010139F" w:rsidRDefault="003B7E22" w:rsidP="00533DF9">
      <w:pPr>
        <w:spacing w:before="120" w:line="276" w:lineRule="auto"/>
        <w:ind w:left="5664"/>
      </w:pPr>
      <w:r w:rsidRPr="0010139F">
        <w:rPr>
          <w:b/>
          <w:bCs/>
          <w:u w:val="single"/>
        </w:rPr>
        <w:t>Załącznik nr 1 do Ogłoszenia</w:t>
      </w:r>
    </w:p>
    <w:p w14:paraId="45C4095E" w14:textId="77777777" w:rsidR="003B7E22" w:rsidRPr="0010139F" w:rsidRDefault="003B7E22" w:rsidP="00533DF9">
      <w:pPr>
        <w:spacing w:before="120" w:line="276" w:lineRule="auto"/>
        <w:jc w:val="both"/>
      </w:pPr>
      <w:r w:rsidRPr="0010139F">
        <w:t>…………………………………………………</w:t>
      </w:r>
    </w:p>
    <w:p w14:paraId="0CA838F6" w14:textId="77777777" w:rsidR="003B7E22" w:rsidRPr="0010139F" w:rsidRDefault="003B7E22" w:rsidP="00533DF9">
      <w:pPr>
        <w:spacing w:before="120" w:line="276" w:lineRule="auto"/>
        <w:jc w:val="both"/>
      </w:pPr>
      <w:r w:rsidRPr="0010139F">
        <w:t>………………………………………………….</w:t>
      </w:r>
    </w:p>
    <w:p w14:paraId="2C9DF8BB" w14:textId="77777777" w:rsidR="003B7E22" w:rsidRPr="0010139F" w:rsidRDefault="003B7E22" w:rsidP="00533DF9">
      <w:pPr>
        <w:spacing w:before="120" w:line="276" w:lineRule="auto"/>
        <w:jc w:val="both"/>
      </w:pPr>
      <w:r w:rsidRPr="0010139F">
        <w:t>………………………………………………….</w:t>
      </w:r>
    </w:p>
    <w:p w14:paraId="435BDCB9" w14:textId="77777777" w:rsidR="003B7E22" w:rsidRPr="0010139F" w:rsidRDefault="003B7E22" w:rsidP="00533DF9">
      <w:pPr>
        <w:spacing w:before="120" w:line="276" w:lineRule="auto"/>
        <w:jc w:val="both"/>
        <w:rPr>
          <w:b/>
          <w:bCs/>
        </w:rPr>
      </w:pPr>
      <w:r w:rsidRPr="0010139F">
        <w:t>(nazwa i adres Wykonawcy, w tym nr faksu lub adres e-mailowy)</w:t>
      </w:r>
      <w:r w:rsidRPr="0010139F">
        <w:rPr>
          <w:rStyle w:val="Znakiprzypiswdolnych"/>
        </w:rPr>
        <w:footnoteReference w:id="1"/>
      </w:r>
    </w:p>
    <w:p w14:paraId="362F874A" w14:textId="77777777" w:rsidR="003B7E22" w:rsidRPr="0010139F" w:rsidRDefault="003B7E22" w:rsidP="00533DF9">
      <w:pPr>
        <w:spacing w:before="120" w:line="276" w:lineRule="auto"/>
        <w:jc w:val="center"/>
        <w:rPr>
          <w:b/>
          <w:bCs/>
        </w:rPr>
      </w:pPr>
    </w:p>
    <w:p w14:paraId="5865F2CE" w14:textId="77777777" w:rsidR="003B7E22" w:rsidRPr="0010139F" w:rsidRDefault="003B7E22" w:rsidP="00533DF9">
      <w:pPr>
        <w:spacing w:before="120" w:line="276" w:lineRule="auto"/>
        <w:jc w:val="center"/>
        <w:rPr>
          <w:b/>
          <w:bCs/>
        </w:rPr>
      </w:pPr>
      <w:r w:rsidRPr="0010139F">
        <w:rPr>
          <w:b/>
          <w:bCs/>
        </w:rPr>
        <w:t>OFERTA</w:t>
      </w:r>
    </w:p>
    <w:p w14:paraId="5A20A944" w14:textId="77777777" w:rsidR="003B7E22" w:rsidRPr="0010139F" w:rsidRDefault="003B7E22" w:rsidP="00533DF9">
      <w:pPr>
        <w:spacing w:before="120" w:line="276" w:lineRule="auto"/>
        <w:jc w:val="both"/>
        <w:rPr>
          <w:b/>
          <w:bCs/>
        </w:rPr>
      </w:pPr>
    </w:p>
    <w:p w14:paraId="320A8D24" w14:textId="789FB2C0" w:rsidR="003B7E22" w:rsidRPr="0010139F" w:rsidRDefault="003B7E22" w:rsidP="00533DF9">
      <w:pPr>
        <w:spacing w:before="120" w:line="276" w:lineRule="auto"/>
        <w:jc w:val="both"/>
        <w:rPr>
          <w:b/>
          <w:shd w:val="clear" w:color="auto" w:fill="C0C0C0"/>
        </w:rPr>
      </w:pPr>
      <w:r w:rsidRPr="0010139F">
        <w:rPr>
          <w:b/>
          <w:bCs/>
        </w:rPr>
        <w:t>I.</w:t>
      </w:r>
      <w:r w:rsidRPr="0010139F">
        <w:t xml:space="preserve"> W postępowaniu w sprawie udzielenia zamówienia publicznego prowadzonym na podstawie art. 138o ustawy </w:t>
      </w:r>
      <w:proofErr w:type="spellStart"/>
      <w:r w:rsidRPr="0010139F">
        <w:t>Pzp</w:t>
      </w:r>
      <w:proofErr w:type="spellEnd"/>
      <w:r w:rsidRPr="0010139F">
        <w:t xml:space="preserve"> przez </w:t>
      </w:r>
      <w:r w:rsidR="00062A25" w:rsidRPr="0010139F">
        <w:t>Instytut Ogrodnictwa</w:t>
      </w:r>
      <w:r w:rsidRPr="0010139F">
        <w:t xml:space="preserve"> na </w:t>
      </w:r>
      <w:r w:rsidRPr="0010139F">
        <w:rPr>
          <w:bCs/>
        </w:rPr>
        <w:t>„</w:t>
      </w:r>
      <w:r w:rsidR="00062A25" w:rsidRPr="0010139F">
        <w:t>Obsługę prawną w zakresie zamówień publicznych</w:t>
      </w:r>
      <w:r w:rsidR="00AB0A2B">
        <w:t xml:space="preserve"> wraz z przeprowadzeniem postępowań jako pełnomocnik zamawiającego</w:t>
      </w:r>
      <w:r w:rsidR="004B4C66" w:rsidRPr="0010139F">
        <w:t>”</w:t>
      </w:r>
      <w:r w:rsidR="00062A25" w:rsidRPr="0010139F">
        <w:t>,</w:t>
      </w:r>
      <w:r w:rsidRPr="0010139F">
        <w:rPr>
          <w:b/>
          <w:bCs/>
        </w:rPr>
        <w:t xml:space="preserve"> </w:t>
      </w:r>
      <w:r w:rsidRPr="0010139F">
        <w:rPr>
          <w:bCs/>
        </w:rPr>
        <w:t>znak sprawy</w:t>
      </w:r>
      <w:r w:rsidRPr="0010139F">
        <w:rPr>
          <w:b/>
          <w:bCs/>
        </w:rPr>
        <w:t xml:space="preserve"> </w:t>
      </w:r>
      <w:r w:rsidR="00F76886">
        <w:t>44/ZP/2017</w:t>
      </w:r>
      <w:r w:rsidR="004B4C66" w:rsidRPr="0010139F">
        <w:t>,</w:t>
      </w:r>
      <w:r w:rsidRPr="0010139F">
        <w:t xml:space="preserve"> oferujemy wykonanie niniejszego zamówienia zgodnie z wymaganiami zawartymi w O</w:t>
      </w:r>
      <w:r w:rsidR="00062A25" w:rsidRPr="0010139F">
        <w:t>głoszeniu</w:t>
      </w:r>
      <w:r w:rsidR="004B4C66" w:rsidRPr="0010139F">
        <w:t xml:space="preserve"> oraz na warunkach określonych we wzorze</w:t>
      </w:r>
      <w:r w:rsidRPr="0010139F">
        <w:t xml:space="preserve"> umowy. </w:t>
      </w:r>
    </w:p>
    <w:p w14:paraId="59D56615" w14:textId="77777777" w:rsidR="003B7E22" w:rsidRPr="0010139F" w:rsidRDefault="003B7E22" w:rsidP="00533DF9">
      <w:pPr>
        <w:widowControl w:val="0"/>
        <w:spacing w:line="276" w:lineRule="auto"/>
        <w:jc w:val="both"/>
        <w:rPr>
          <w:b/>
          <w:shd w:val="clear" w:color="auto" w:fill="C0C0C0"/>
        </w:rPr>
      </w:pPr>
    </w:p>
    <w:p w14:paraId="6ABA22D2" w14:textId="77777777" w:rsidR="003B7E22" w:rsidRPr="0010139F" w:rsidRDefault="003B7E22" w:rsidP="00533DF9">
      <w:pPr>
        <w:spacing w:before="120" w:line="276" w:lineRule="auto"/>
        <w:jc w:val="both"/>
        <w:rPr>
          <w:b/>
        </w:rPr>
      </w:pPr>
      <w:r w:rsidRPr="0010139F">
        <w:rPr>
          <w:b/>
        </w:rPr>
        <w:t>a) Cena całkowi</w:t>
      </w:r>
      <w:r w:rsidR="00062A25" w:rsidRPr="0010139F">
        <w:rPr>
          <w:b/>
        </w:rPr>
        <w:t>ta oferty za wykonanie całości przedmiotu z</w:t>
      </w:r>
      <w:r w:rsidRPr="0010139F">
        <w:rPr>
          <w:b/>
        </w:rPr>
        <w:t xml:space="preserve">amówienia wynosi .................................................... brutto PLN. </w:t>
      </w:r>
    </w:p>
    <w:p w14:paraId="01D6C169" w14:textId="77777777" w:rsidR="003B7E22" w:rsidRPr="0010139F" w:rsidRDefault="008A0EC1" w:rsidP="00533DF9">
      <w:pPr>
        <w:tabs>
          <w:tab w:val="left" w:pos="-1440"/>
          <w:tab w:val="left" w:pos="-720"/>
          <w:tab w:val="left" w:pos="714"/>
          <w:tab w:val="left" w:pos="1451"/>
          <w:tab w:val="left" w:pos="2131"/>
        </w:tabs>
        <w:spacing w:before="120" w:line="276" w:lineRule="auto"/>
        <w:jc w:val="both"/>
      </w:pPr>
      <w:r w:rsidRPr="0010139F">
        <w:rPr>
          <w:b/>
        </w:rPr>
        <w:t>b</w:t>
      </w:r>
      <w:r w:rsidR="003B7E22" w:rsidRPr="0010139F">
        <w:rPr>
          <w:b/>
        </w:rPr>
        <w:t xml:space="preserve">) Szczegółowe ceny zawarte są w </w:t>
      </w:r>
      <w:r w:rsidR="004B4C66" w:rsidRPr="0010139F">
        <w:rPr>
          <w:b/>
        </w:rPr>
        <w:t>F</w:t>
      </w:r>
      <w:r w:rsidR="003B7E22" w:rsidRPr="0010139F">
        <w:rPr>
          <w:b/>
        </w:rPr>
        <w:t>ormularzu cenowym.</w:t>
      </w:r>
      <w:r w:rsidR="003B7E22" w:rsidRPr="0010139F">
        <w:t xml:space="preserve"> </w:t>
      </w:r>
    </w:p>
    <w:p w14:paraId="26C69AEF" w14:textId="77777777" w:rsidR="008A0EC1" w:rsidRPr="0010139F" w:rsidRDefault="008A0EC1" w:rsidP="00533DF9">
      <w:pPr>
        <w:pStyle w:val="Akapitzlist"/>
        <w:tabs>
          <w:tab w:val="left" w:pos="-1440"/>
          <w:tab w:val="left" w:pos="-720"/>
          <w:tab w:val="left" w:pos="567"/>
          <w:tab w:val="left" w:pos="2131"/>
        </w:tabs>
        <w:spacing w:before="120" w:line="276" w:lineRule="auto"/>
        <w:ind w:left="0"/>
        <w:jc w:val="both"/>
      </w:pPr>
    </w:p>
    <w:p w14:paraId="22B6D7B5" w14:textId="77777777" w:rsidR="003B7E22" w:rsidRPr="0010139F" w:rsidRDefault="003B7E22" w:rsidP="00533DF9">
      <w:pPr>
        <w:autoSpaceDE w:val="0"/>
        <w:spacing w:before="120" w:after="240" w:line="276" w:lineRule="auto"/>
        <w:jc w:val="both"/>
        <w:rPr>
          <w:color w:val="000000" w:themeColor="text1"/>
        </w:rPr>
      </w:pPr>
      <w:r w:rsidRPr="0010139F">
        <w:rPr>
          <w:b/>
          <w:bCs/>
          <w:color w:val="000000" w:themeColor="text1"/>
        </w:rPr>
        <w:t>II. Ponadto oświadczamy, że:</w:t>
      </w:r>
    </w:p>
    <w:p w14:paraId="5B7DFAF7" w14:textId="77777777" w:rsidR="003B7E22" w:rsidRPr="00325A82" w:rsidRDefault="003B7E22" w:rsidP="006E1A16">
      <w:pPr>
        <w:pStyle w:val="Nagwek3"/>
        <w:keepNext w:val="0"/>
        <w:keepLines w:val="0"/>
        <w:numPr>
          <w:ilvl w:val="6"/>
          <w:numId w:val="15"/>
        </w:numPr>
        <w:spacing w:before="120" w:line="276" w:lineRule="auto"/>
        <w:ind w:left="426" w:hanging="426"/>
        <w:jc w:val="both"/>
        <w:rPr>
          <w:rFonts w:ascii="Times New Roman" w:hAnsi="Times New Roman" w:cs="Times New Roman"/>
          <w:b w:val="0"/>
          <w:color w:val="000000" w:themeColor="text1"/>
        </w:rPr>
      </w:pPr>
      <w:r w:rsidRPr="00325A82">
        <w:rPr>
          <w:rFonts w:ascii="Times New Roman" w:hAnsi="Times New Roman" w:cs="Times New Roman"/>
          <w:b w:val="0"/>
          <w:color w:val="000000" w:themeColor="text1"/>
        </w:rPr>
        <w:t>Jesteśmy związani ofertą przez 30 dni.</w:t>
      </w:r>
    </w:p>
    <w:p w14:paraId="0B11C920" w14:textId="77777777" w:rsidR="003B7E22" w:rsidRPr="00325A82" w:rsidRDefault="003B7E22" w:rsidP="006E1A16">
      <w:pPr>
        <w:pStyle w:val="Nagwek3"/>
        <w:keepNext w:val="0"/>
        <w:keepLines w:val="0"/>
        <w:numPr>
          <w:ilvl w:val="6"/>
          <w:numId w:val="15"/>
        </w:numPr>
        <w:spacing w:before="120" w:line="276" w:lineRule="auto"/>
        <w:ind w:left="426" w:hanging="426"/>
        <w:jc w:val="both"/>
        <w:rPr>
          <w:rFonts w:ascii="Times New Roman" w:hAnsi="Times New Roman" w:cs="Times New Roman"/>
          <w:b w:val="0"/>
          <w:color w:val="000000" w:themeColor="text1"/>
        </w:rPr>
      </w:pPr>
      <w:r w:rsidRPr="00325A82">
        <w:rPr>
          <w:rFonts w:ascii="Times New Roman" w:hAnsi="Times New Roman" w:cs="Times New Roman"/>
          <w:b w:val="0"/>
          <w:color w:val="000000" w:themeColor="text1"/>
        </w:rPr>
        <w:t>Zobowiązujemy się, w przypadku wybrania pr</w:t>
      </w:r>
      <w:r w:rsidR="00AF2286" w:rsidRPr="00325A82">
        <w:rPr>
          <w:rFonts w:ascii="Times New Roman" w:hAnsi="Times New Roman" w:cs="Times New Roman"/>
          <w:b w:val="0"/>
          <w:color w:val="000000" w:themeColor="text1"/>
        </w:rPr>
        <w:t xml:space="preserve">zez Zamawiającego naszej oferty </w:t>
      </w:r>
      <w:r w:rsidRPr="00325A82">
        <w:rPr>
          <w:rFonts w:ascii="Times New Roman" w:hAnsi="Times New Roman" w:cs="Times New Roman"/>
          <w:b w:val="0"/>
          <w:color w:val="000000" w:themeColor="text1"/>
        </w:rPr>
        <w:t>zawrzeć Umowę na realizację przedmiotu zamówi</w:t>
      </w:r>
      <w:r w:rsidR="00AF2286" w:rsidRPr="00325A82">
        <w:rPr>
          <w:rFonts w:ascii="Times New Roman" w:hAnsi="Times New Roman" w:cs="Times New Roman"/>
          <w:b w:val="0"/>
          <w:color w:val="000000" w:themeColor="text1"/>
        </w:rPr>
        <w:t>enia, na warunkach określonych</w:t>
      </w:r>
      <w:r w:rsidRPr="00325A82">
        <w:rPr>
          <w:rFonts w:ascii="Times New Roman" w:hAnsi="Times New Roman" w:cs="Times New Roman"/>
          <w:b w:val="0"/>
          <w:color w:val="000000" w:themeColor="text1"/>
        </w:rPr>
        <w:t xml:space="preserve"> </w:t>
      </w:r>
      <w:r w:rsidR="00AF2286" w:rsidRPr="00325A82">
        <w:rPr>
          <w:rFonts w:ascii="Times New Roman" w:hAnsi="Times New Roman" w:cs="Times New Roman"/>
          <w:b w:val="0"/>
          <w:color w:val="000000" w:themeColor="text1"/>
        </w:rPr>
        <w:t>we wzorze umowy oraz w ofercie</w:t>
      </w:r>
      <w:r w:rsidRPr="00325A82">
        <w:rPr>
          <w:rFonts w:ascii="Times New Roman" w:hAnsi="Times New Roman" w:cs="Times New Roman"/>
          <w:b w:val="0"/>
          <w:color w:val="000000" w:themeColor="text1"/>
        </w:rPr>
        <w:t>, w terminie i miejsc</w:t>
      </w:r>
      <w:r w:rsidR="00AF2286" w:rsidRPr="00325A82">
        <w:rPr>
          <w:rFonts w:ascii="Times New Roman" w:hAnsi="Times New Roman" w:cs="Times New Roman"/>
          <w:b w:val="0"/>
          <w:color w:val="000000" w:themeColor="text1"/>
        </w:rPr>
        <w:t>u wskazanym przez Zamawiającego.</w:t>
      </w:r>
    </w:p>
    <w:p w14:paraId="445D799C" w14:textId="77777777" w:rsidR="003B7E22" w:rsidRPr="00325A82" w:rsidRDefault="003B7E22" w:rsidP="006E1A16">
      <w:pPr>
        <w:pStyle w:val="Nagwek3"/>
        <w:keepNext w:val="0"/>
        <w:keepLines w:val="0"/>
        <w:numPr>
          <w:ilvl w:val="6"/>
          <w:numId w:val="15"/>
        </w:numPr>
        <w:spacing w:before="120" w:line="276" w:lineRule="auto"/>
        <w:ind w:left="426" w:hanging="426"/>
        <w:jc w:val="both"/>
        <w:rPr>
          <w:rFonts w:ascii="Times New Roman" w:hAnsi="Times New Roman" w:cs="Times New Roman"/>
          <w:b w:val="0"/>
          <w:color w:val="000000" w:themeColor="text1"/>
        </w:rPr>
      </w:pPr>
      <w:r w:rsidRPr="00325A82">
        <w:rPr>
          <w:rFonts w:ascii="Times New Roman" w:hAnsi="Times New Roman" w:cs="Times New Roman"/>
          <w:b w:val="0"/>
          <w:color w:val="000000" w:themeColor="text1"/>
        </w:rPr>
        <w:t>Przedkładając Zamawiającemu naszą ofertę oświadczamy, że zapoznaliśmy się z treścią O</w:t>
      </w:r>
      <w:r w:rsidR="00AF2286" w:rsidRPr="00325A82">
        <w:rPr>
          <w:rFonts w:ascii="Times New Roman" w:hAnsi="Times New Roman" w:cs="Times New Roman"/>
          <w:b w:val="0"/>
          <w:color w:val="000000" w:themeColor="text1"/>
        </w:rPr>
        <w:t>głoszenia</w:t>
      </w:r>
      <w:r w:rsidRPr="00325A82">
        <w:rPr>
          <w:rFonts w:ascii="Times New Roman" w:hAnsi="Times New Roman" w:cs="Times New Roman"/>
          <w:b w:val="0"/>
          <w:color w:val="000000" w:themeColor="text1"/>
        </w:rPr>
        <w:t xml:space="preserve"> oraz </w:t>
      </w:r>
      <w:r w:rsidR="00AF2286" w:rsidRPr="00325A82">
        <w:rPr>
          <w:rFonts w:ascii="Times New Roman" w:hAnsi="Times New Roman" w:cs="Times New Roman"/>
          <w:b w:val="0"/>
          <w:color w:val="000000" w:themeColor="text1"/>
        </w:rPr>
        <w:t>wzorem</w:t>
      </w:r>
      <w:r w:rsidRPr="00325A82">
        <w:rPr>
          <w:rFonts w:ascii="Times New Roman" w:hAnsi="Times New Roman" w:cs="Times New Roman"/>
          <w:b w:val="0"/>
          <w:color w:val="000000" w:themeColor="text1"/>
        </w:rPr>
        <w:t xml:space="preserve"> umowy i akceptujemy je bez zastrzeżeń.</w:t>
      </w:r>
    </w:p>
    <w:p w14:paraId="510F3D39" w14:textId="77777777" w:rsidR="006514D6" w:rsidRPr="00325A82" w:rsidRDefault="006514D6" w:rsidP="00533DF9">
      <w:pPr>
        <w:autoSpaceDE w:val="0"/>
        <w:spacing w:before="120" w:line="276" w:lineRule="auto"/>
        <w:jc w:val="both"/>
        <w:rPr>
          <w:color w:val="000000" w:themeColor="text1"/>
        </w:rPr>
      </w:pPr>
    </w:p>
    <w:p w14:paraId="711DD643" w14:textId="77777777" w:rsidR="003B7E22" w:rsidRPr="0010139F" w:rsidRDefault="003B7E22" w:rsidP="00533DF9">
      <w:pPr>
        <w:autoSpaceDE w:val="0"/>
        <w:spacing w:before="120" w:line="276" w:lineRule="auto"/>
        <w:jc w:val="both"/>
      </w:pPr>
      <w:r w:rsidRPr="0010139F">
        <w:t>Podpisano:..........................................................................</w:t>
      </w:r>
    </w:p>
    <w:p w14:paraId="20B1C22D" w14:textId="77777777" w:rsidR="003B7E22" w:rsidRPr="0010139F" w:rsidRDefault="003B7E22" w:rsidP="00533DF9">
      <w:pPr>
        <w:autoSpaceDE w:val="0"/>
        <w:spacing w:before="120" w:after="120" w:line="276" w:lineRule="auto"/>
        <w:jc w:val="both"/>
      </w:pPr>
      <w:r w:rsidRPr="0010139F">
        <w:t>(</w:t>
      </w:r>
      <w:r w:rsidRPr="0010139F">
        <w:rPr>
          <w:i/>
          <w:iCs/>
        </w:rPr>
        <w:t>podpis osoby uprawnionej do reprezentacji Wykonawcy</w:t>
      </w:r>
      <w:r w:rsidR="006514D6" w:rsidRPr="0010139F">
        <w:t>)</w:t>
      </w:r>
    </w:p>
    <w:p w14:paraId="7119F0DC" w14:textId="77777777" w:rsidR="00665210" w:rsidRPr="0010139F" w:rsidRDefault="00665210" w:rsidP="00533DF9">
      <w:pPr>
        <w:spacing w:before="120" w:line="276" w:lineRule="auto"/>
        <w:jc w:val="right"/>
      </w:pPr>
    </w:p>
    <w:p w14:paraId="0B3A134C" w14:textId="77777777" w:rsidR="003B7E22" w:rsidRPr="0010139F" w:rsidRDefault="003B7E22" w:rsidP="00533DF9">
      <w:pPr>
        <w:spacing w:before="120" w:line="276" w:lineRule="auto"/>
      </w:pPr>
      <w:r w:rsidRPr="0010139F">
        <w:t>…………………………………………………</w:t>
      </w:r>
    </w:p>
    <w:p w14:paraId="4E030953" w14:textId="77777777" w:rsidR="003B7E22" w:rsidRPr="0010139F" w:rsidRDefault="003B7E22" w:rsidP="00533DF9">
      <w:pPr>
        <w:spacing w:before="120" w:line="276" w:lineRule="auto"/>
      </w:pPr>
      <w:r w:rsidRPr="0010139F">
        <w:t>miejscowość /data</w:t>
      </w:r>
      <w:r w:rsidR="002C279B" w:rsidRPr="0010139F">
        <w:br w:type="page"/>
      </w:r>
    </w:p>
    <w:p w14:paraId="65899043" w14:textId="77777777" w:rsidR="002C279B" w:rsidRPr="00FB1D0B" w:rsidRDefault="002C279B" w:rsidP="00FB1D0B">
      <w:pPr>
        <w:pageBreakBefore/>
        <w:autoSpaceDE w:val="0"/>
        <w:spacing w:before="120" w:after="120" w:line="276" w:lineRule="auto"/>
        <w:ind w:left="4956" w:firstLine="708"/>
        <w:rPr>
          <w:b/>
          <w:bCs/>
          <w:u w:val="single"/>
          <w:shd w:val="clear" w:color="auto" w:fill="C0C0C0"/>
        </w:rPr>
      </w:pPr>
      <w:r w:rsidRPr="00FB1D0B">
        <w:rPr>
          <w:b/>
        </w:rPr>
        <w:lastRenderedPageBreak/>
        <w:t>Załącznik nr 1a do Ogłoszenia</w:t>
      </w:r>
    </w:p>
    <w:p w14:paraId="697055BF" w14:textId="77777777" w:rsidR="00FB1D0B" w:rsidRDefault="00FB1D0B" w:rsidP="00533DF9">
      <w:pPr>
        <w:spacing w:before="120" w:line="276" w:lineRule="auto"/>
        <w:jc w:val="center"/>
        <w:rPr>
          <w:b/>
          <w:bCs/>
        </w:rPr>
      </w:pPr>
    </w:p>
    <w:p w14:paraId="15966073" w14:textId="77777777" w:rsidR="002C279B" w:rsidRPr="0010139F" w:rsidRDefault="007A4C66" w:rsidP="00533DF9">
      <w:pPr>
        <w:spacing w:before="120" w:line="276" w:lineRule="auto"/>
        <w:jc w:val="center"/>
      </w:pPr>
      <w:r w:rsidRPr="0010139F">
        <w:rPr>
          <w:b/>
          <w:bCs/>
        </w:rPr>
        <w:t>F</w:t>
      </w:r>
      <w:r w:rsidR="002C279B" w:rsidRPr="0010139F">
        <w:rPr>
          <w:b/>
          <w:bCs/>
        </w:rPr>
        <w:t>ormularz cenowy</w:t>
      </w:r>
    </w:p>
    <w:p w14:paraId="44FECA02" w14:textId="77777777" w:rsidR="00536CB9" w:rsidRPr="0010139F" w:rsidRDefault="00536CB9" w:rsidP="00533DF9">
      <w:pPr>
        <w:pStyle w:val="Kolorowecieniowanieakcent31"/>
        <w:spacing w:line="276" w:lineRule="auto"/>
        <w:ind w:left="0"/>
        <w:jc w:val="both"/>
      </w:pPr>
    </w:p>
    <w:tbl>
      <w:tblPr>
        <w:tblStyle w:val="Tabela-Siatka"/>
        <w:tblW w:w="0" w:type="auto"/>
        <w:tblLook w:val="04A0" w:firstRow="1" w:lastRow="0" w:firstColumn="1" w:lastColumn="0" w:noHBand="0" w:noVBand="1"/>
      </w:tblPr>
      <w:tblGrid>
        <w:gridCol w:w="1526"/>
        <w:gridCol w:w="2158"/>
        <w:gridCol w:w="1842"/>
        <w:gridCol w:w="1842"/>
        <w:gridCol w:w="1843"/>
      </w:tblGrid>
      <w:tr w:rsidR="00536CB9" w:rsidRPr="00325A82" w14:paraId="457EDAFC" w14:textId="77777777" w:rsidTr="00FB1D0B">
        <w:tc>
          <w:tcPr>
            <w:tcW w:w="1526" w:type="dxa"/>
          </w:tcPr>
          <w:p w14:paraId="7D988B56" w14:textId="77777777" w:rsidR="00536CB9" w:rsidRPr="00325A82" w:rsidRDefault="00536CB9" w:rsidP="00533DF9">
            <w:pPr>
              <w:pStyle w:val="Kolorowecieniowanieakcent31"/>
              <w:spacing w:line="276" w:lineRule="auto"/>
              <w:ind w:left="0"/>
              <w:rPr>
                <w:sz w:val="22"/>
                <w:szCs w:val="22"/>
              </w:rPr>
            </w:pPr>
          </w:p>
        </w:tc>
        <w:tc>
          <w:tcPr>
            <w:tcW w:w="2158" w:type="dxa"/>
          </w:tcPr>
          <w:p w14:paraId="60264F90" w14:textId="77777777" w:rsidR="00536CB9" w:rsidRPr="00325A82" w:rsidRDefault="009620F7" w:rsidP="00533DF9">
            <w:pPr>
              <w:pStyle w:val="Kolorowecieniowanieakcent31"/>
              <w:spacing w:line="276" w:lineRule="auto"/>
              <w:ind w:left="0"/>
              <w:rPr>
                <w:sz w:val="22"/>
                <w:szCs w:val="22"/>
              </w:rPr>
            </w:pPr>
            <w:r w:rsidRPr="00325A82">
              <w:rPr>
                <w:sz w:val="22"/>
                <w:szCs w:val="22"/>
              </w:rPr>
              <w:t>Cena jednostkowa netto za miesiąc świadczenia usługi</w:t>
            </w:r>
            <w:r w:rsidR="00FB1D0B" w:rsidRPr="00325A82">
              <w:rPr>
                <w:sz w:val="22"/>
                <w:szCs w:val="22"/>
              </w:rPr>
              <w:t xml:space="preserve"> (pkt 14.2.1) Ogłoszenia)</w:t>
            </w:r>
          </w:p>
        </w:tc>
        <w:tc>
          <w:tcPr>
            <w:tcW w:w="1842" w:type="dxa"/>
          </w:tcPr>
          <w:p w14:paraId="38C721C0" w14:textId="77777777" w:rsidR="00536CB9" w:rsidRPr="00325A82" w:rsidRDefault="009620F7" w:rsidP="00533DF9">
            <w:pPr>
              <w:pStyle w:val="Kolorowecieniowanieakcent31"/>
              <w:spacing w:line="276" w:lineRule="auto"/>
              <w:ind w:left="0"/>
              <w:rPr>
                <w:sz w:val="22"/>
                <w:szCs w:val="22"/>
              </w:rPr>
            </w:pPr>
            <w:r w:rsidRPr="00325A82">
              <w:rPr>
                <w:sz w:val="22"/>
                <w:szCs w:val="22"/>
              </w:rPr>
              <w:t xml:space="preserve">Cena łączna netto za 12 miesięcy świadczenia usługi </w:t>
            </w:r>
          </w:p>
        </w:tc>
        <w:tc>
          <w:tcPr>
            <w:tcW w:w="1842" w:type="dxa"/>
          </w:tcPr>
          <w:p w14:paraId="4A66A5CE" w14:textId="77777777" w:rsidR="00536CB9" w:rsidRPr="00325A82" w:rsidRDefault="009620F7" w:rsidP="00533DF9">
            <w:pPr>
              <w:pStyle w:val="Kolorowecieniowanieakcent31"/>
              <w:spacing w:line="276" w:lineRule="auto"/>
              <w:ind w:left="0"/>
              <w:rPr>
                <w:sz w:val="22"/>
                <w:szCs w:val="22"/>
              </w:rPr>
            </w:pPr>
            <w:r w:rsidRPr="00325A82">
              <w:rPr>
                <w:sz w:val="22"/>
                <w:szCs w:val="22"/>
              </w:rPr>
              <w:t>Podatek VAT</w:t>
            </w:r>
          </w:p>
        </w:tc>
        <w:tc>
          <w:tcPr>
            <w:tcW w:w="1843" w:type="dxa"/>
          </w:tcPr>
          <w:p w14:paraId="5EF3AE9E" w14:textId="77777777" w:rsidR="00536CB9" w:rsidRPr="00325A82" w:rsidRDefault="009620F7" w:rsidP="00533DF9">
            <w:pPr>
              <w:pStyle w:val="Kolorowecieniowanieakcent31"/>
              <w:spacing w:line="276" w:lineRule="auto"/>
              <w:ind w:left="0"/>
              <w:rPr>
                <w:sz w:val="22"/>
                <w:szCs w:val="22"/>
              </w:rPr>
            </w:pPr>
            <w:r w:rsidRPr="00325A82">
              <w:rPr>
                <w:sz w:val="22"/>
                <w:szCs w:val="22"/>
              </w:rPr>
              <w:t>Cena łączna brutto</w:t>
            </w:r>
          </w:p>
        </w:tc>
      </w:tr>
      <w:tr w:rsidR="00536CB9" w:rsidRPr="00325A82" w14:paraId="3AD41086" w14:textId="77777777" w:rsidTr="00FB1D0B">
        <w:tc>
          <w:tcPr>
            <w:tcW w:w="1526" w:type="dxa"/>
          </w:tcPr>
          <w:p w14:paraId="2EA3CB7E" w14:textId="77777777" w:rsidR="00536CB9" w:rsidRPr="00325A82" w:rsidRDefault="009620F7" w:rsidP="00533DF9">
            <w:pPr>
              <w:pStyle w:val="Kolorowecieniowanieakcent31"/>
              <w:spacing w:line="276" w:lineRule="auto"/>
              <w:ind w:left="0"/>
              <w:rPr>
                <w:sz w:val="22"/>
                <w:szCs w:val="22"/>
              </w:rPr>
            </w:pPr>
            <w:r w:rsidRPr="00325A82">
              <w:rPr>
                <w:sz w:val="22"/>
                <w:szCs w:val="22"/>
              </w:rPr>
              <w:t>Ryczałt miesięczny</w:t>
            </w:r>
          </w:p>
        </w:tc>
        <w:tc>
          <w:tcPr>
            <w:tcW w:w="2158" w:type="dxa"/>
          </w:tcPr>
          <w:p w14:paraId="5CC2615C" w14:textId="77777777" w:rsidR="00536CB9" w:rsidRPr="00325A82" w:rsidRDefault="00536CB9" w:rsidP="00533DF9">
            <w:pPr>
              <w:pStyle w:val="Kolorowecieniowanieakcent31"/>
              <w:spacing w:line="276" w:lineRule="auto"/>
              <w:ind w:left="0"/>
              <w:rPr>
                <w:sz w:val="22"/>
                <w:szCs w:val="22"/>
              </w:rPr>
            </w:pPr>
          </w:p>
        </w:tc>
        <w:tc>
          <w:tcPr>
            <w:tcW w:w="1842" w:type="dxa"/>
          </w:tcPr>
          <w:p w14:paraId="281DF64B" w14:textId="77777777" w:rsidR="00536CB9" w:rsidRPr="00325A82" w:rsidRDefault="00536CB9" w:rsidP="00533DF9">
            <w:pPr>
              <w:pStyle w:val="Kolorowecieniowanieakcent31"/>
              <w:spacing w:line="276" w:lineRule="auto"/>
              <w:ind w:left="0"/>
              <w:rPr>
                <w:sz w:val="22"/>
                <w:szCs w:val="22"/>
              </w:rPr>
            </w:pPr>
          </w:p>
        </w:tc>
        <w:tc>
          <w:tcPr>
            <w:tcW w:w="1842" w:type="dxa"/>
          </w:tcPr>
          <w:p w14:paraId="207E55FE" w14:textId="77777777" w:rsidR="00536CB9" w:rsidRPr="00325A82" w:rsidRDefault="00536CB9" w:rsidP="00533DF9">
            <w:pPr>
              <w:pStyle w:val="Kolorowecieniowanieakcent31"/>
              <w:spacing w:line="276" w:lineRule="auto"/>
              <w:ind w:left="0"/>
              <w:rPr>
                <w:sz w:val="22"/>
                <w:szCs w:val="22"/>
              </w:rPr>
            </w:pPr>
          </w:p>
        </w:tc>
        <w:tc>
          <w:tcPr>
            <w:tcW w:w="1843" w:type="dxa"/>
          </w:tcPr>
          <w:p w14:paraId="29B5B456" w14:textId="77777777" w:rsidR="00536CB9" w:rsidRPr="00325A82" w:rsidRDefault="00536CB9" w:rsidP="00533DF9">
            <w:pPr>
              <w:pStyle w:val="Kolorowecieniowanieakcent31"/>
              <w:spacing w:line="276" w:lineRule="auto"/>
              <w:ind w:left="0"/>
              <w:rPr>
                <w:sz w:val="22"/>
                <w:szCs w:val="22"/>
              </w:rPr>
            </w:pPr>
          </w:p>
        </w:tc>
      </w:tr>
    </w:tbl>
    <w:p w14:paraId="748AB0E1" w14:textId="77777777" w:rsidR="00536CB9" w:rsidRPr="00325A82" w:rsidRDefault="00536CB9" w:rsidP="00533DF9">
      <w:pPr>
        <w:pStyle w:val="Kolorowecieniowanieakcent31"/>
        <w:spacing w:line="276" w:lineRule="auto"/>
        <w:ind w:left="0"/>
        <w:rPr>
          <w:sz w:val="22"/>
          <w:szCs w:val="22"/>
        </w:rPr>
      </w:pPr>
    </w:p>
    <w:tbl>
      <w:tblPr>
        <w:tblStyle w:val="Tabela-Siatka"/>
        <w:tblW w:w="0" w:type="auto"/>
        <w:tblLook w:val="04A0" w:firstRow="1" w:lastRow="0" w:firstColumn="1" w:lastColumn="0" w:noHBand="0" w:noVBand="1"/>
      </w:tblPr>
      <w:tblGrid>
        <w:gridCol w:w="1526"/>
        <w:gridCol w:w="2158"/>
        <w:gridCol w:w="1842"/>
        <w:gridCol w:w="1842"/>
        <w:gridCol w:w="1843"/>
      </w:tblGrid>
      <w:tr w:rsidR="009620F7" w:rsidRPr="00325A82" w14:paraId="3E86F712" w14:textId="77777777" w:rsidTr="00FB1D0B">
        <w:tc>
          <w:tcPr>
            <w:tcW w:w="1526" w:type="dxa"/>
          </w:tcPr>
          <w:p w14:paraId="07B09D88" w14:textId="77777777" w:rsidR="009620F7" w:rsidRPr="00325A82" w:rsidRDefault="009620F7" w:rsidP="00533DF9">
            <w:pPr>
              <w:pStyle w:val="Kolorowecieniowanieakcent31"/>
              <w:spacing w:line="276" w:lineRule="auto"/>
              <w:ind w:left="0"/>
              <w:rPr>
                <w:sz w:val="22"/>
                <w:szCs w:val="22"/>
              </w:rPr>
            </w:pPr>
          </w:p>
        </w:tc>
        <w:tc>
          <w:tcPr>
            <w:tcW w:w="2158" w:type="dxa"/>
          </w:tcPr>
          <w:p w14:paraId="1D980C34" w14:textId="77777777" w:rsidR="009620F7" w:rsidRPr="00325A82" w:rsidRDefault="009620F7" w:rsidP="00533DF9">
            <w:pPr>
              <w:pStyle w:val="Kolorowecieniowanieakcent31"/>
              <w:spacing w:line="276" w:lineRule="auto"/>
              <w:ind w:left="0"/>
              <w:rPr>
                <w:sz w:val="22"/>
                <w:szCs w:val="22"/>
              </w:rPr>
            </w:pPr>
            <w:r w:rsidRPr="00325A82">
              <w:rPr>
                <w:sz w:val="22"/>
                <w:szCs w:val="22"/>
              </w:rPr>
              <w:t>Cena jednostkowa netto za 1 godzinę świadczenia usługi</w:t>
            </w:r>
            <w:r w:rsidR="00FB1D0B" w:rsidRPr="00325A82">
              <w:rPr>
                <w:sz w:val="22"/>
                <w:szCs w:val="22"/>
              </w:rPr>
              <w:t xml:space="preserve"> (pkt 14.2.2) Ogłoszenia)</w:t>
            </w:r>
          </w:p>
        </w:tc>
        <w:tc>
          <w:tcPr>
            <w:tcW w:w="1842" w:type="dxa"/>
          </w:tcPr>
          <w:p w14:paraId="6D18D74B" w14:textId="1075CDAC" w:rsidR="009620F7" w:rsidRPr="00325A82" w:rsidRDefault="009620F7" w:rsidP="002F5713">
            <w:pPr>
              <w:pStyle w:val="Kolorowecieniowanieakcent31"/>
              <w:spacing w:line="276" w:lineRule="auto"/>
              <w:ind w:left="0"/>
              <w:rPr>
                <w:sz w:val="22"/>
                <w:szCs w:val="22"/>
              </w:rPr>
            </w:pPr>
            <w:r w:rsidRPr="00325A82">
              <w:rPr>
                <w:sz w:val="22"/>
                <w:szCs w:val="22"/>
              </w:rPr>
              <w:t xml:space="preserve">Cena łączna netto za </w:t>
            </w:r>
            <w:r w:rsidR="00883C8E" w:rsidRPr="00325A82">
              <w:rPr>
                <w:sz w:val="22"/>
                <w:szCs w:val="22"/>
              </w:rPr>
              <w:t>2</w:t>
            </w:r>
            <w:r w:rsidRPr="00325A82">
              <w:rPr>
                <w:sz w:val="22"/>
                <w:szCs w:val="22"/>
              </w:rPr>
              <w:t>0 godzin świadczenia usługi</w:t>
            </w:r>
            <w:r w:rsidR="00883C8E" w:rsidRPr="00325A82">
              <w:rPr>
                <w:sz w:val="22"/>
                <w:szCs w:val="22"/>
              </w:rPr>
              <w:t xml:space="preserve"> </w:t>
            </w:r>
            <w:r w:rsidR="002F5713" w:rsidRPr="00325A82">
              <w:rPr>
                <w:sz w:val="22"/>
                <w:szCs w:val="22"/>
              </w:rPr>
              <w:t>pomnożona przez</w:t>
            </w:r>
            <w:r w:rsidR="00883C8E" w:rsidRPr="00325A82">
              <w:rPr>
                <w:sz w:val="22"/>
                <w:szCs w:val="22"/>
              </w:rPr>
              <w:t xml:space="preserve"> 12 miesięcy</w:t>
            </w:r>
          </w:p>
        </w:tc>
        <w:tc>
          <w:tcPr>
            <w:tcW w:w="1842" w:type="dxa"/>
          </w:tcPr>
          <w:p w14:paraId="6D083F1F" w14:textId="77777777" w:rsidR="009620F7" w:rsidRPr="00325A82" w:rsidRDefault="009620F7" w:rsidP="00533DF9">
            <w:pPr>
              <w:pStyle w:val="Kolorowecieniowanieakcent31"/>
              <w:spacing w:line="276" w:lineRule="auto"/>
              <w:ind w:left="0"/>
              <w:rPr>
                <w:sz w:val="22"/>
                <w:szCs w:val="22"/>
              </w:rPr>
            </w:pPr>
            <w:r w:rsidRPr="00325A82">
              <w:rPr>
                <w:sz w:val="22"/>
                <w:szCs w:val="22"/>
              </w:rPr>
              <w:t>Podatek VAT</w:t>
            </w:r>
          </w:p>
        </w:tc>
        <w:tc>
          <w:tcPr>
            <w:tcW w:w="1843" w:type="dxa"/>
          </w:tcPr>
          <w:p w14:paraId="706A713C" w14:textId="77777777" w:rsidR="009620F7" w:rsidRPr="00325A82" w:rsidRDefault="009620F7" w:rsidP="00533DF9">
            <w:pPr>
              <w:pStyle w:val="Kolorowecieniowanieakcent31"/>
              <w:spacing w:line="276" w:lineRule="auto"/>
              <w:ind w:left="0"/>
              <w:rPr>
                <w:sz w:val="22"/>
                <w:szCs w:val="22"/>
              </w:rPr>
            </w:pPr>
            <w:r w:rsidRPr="00325A82">
              <w:rPr>
                <w:sz w:val="22"/>
                <w:szCs w:val="22"/>
              </w:rPr>
              <w:t>Cena łączna brutto</w:t>
            </w:r>
          </w:p>
        </w:tc>
      </w:tr>
      <w:tr w:rsidR="009620F7" w:rsidRPr="00325A82" w14:paraId="1BC9B512" w14:textId="77777777" w:rsidTr="00FB1D0B">
        <w:tc>
          <w:tcPr>
            <w:tcW w:w="1526" w:type="dxa"/>
          </w:tcPr>
          <w:p w14:paraId="5AC13325" w14:textId="77777777" w:rsidR="009620F7" w:rsidRPr="00325A82" w:rsidRDefault="009620F7" w:rsidP="00533DF9">
            <w:pPr>
              <w:pStyle w:val="Kolorowecieniowanieakcent31"/>
              <w:spacing w:line="276" w:lineRule="auto"/>
              <w:ind w:left="0"/>
              <w:rPr>
                <w:sz w:val="22"/>
                <w:szCs w:val="22"/>
              </w:rPr>
            </w:pPr>
            <w:r w:rsidRPr="00325A82">
              <w:rPr>
                <w:sz w:val="22"/>
                <w:szCs w:val="22"/>
              </w:rPr>
              <w:t>Stawka godzinowa</w:t>
            </w:r>
          </w:p>
        </w:tc>
        <w:tc>
          <w:tcPr>
            <w:tcW w:w="2158" w:type="dxa"/>
          </w:tcPr>
          <w:p w14:paraId="40D408D4" w14:textId="77777777" w:rsidR="009620F7" w:rsidRPr="00325A82" w:rsidRDefault="009620F7" w:rsidP="00533DF9">
            <w:pPr>
              <w:pStyle w:val="Kolorowecieniowanieakcent31"/>
              <w:spacing w:line="276" w:lineRule="auto"/>
              <w:ind w:left="0"/>
              <w:rPr>
                <w:sz w:val="22"/>
                <w:szCs w:val="22"/>
              </w:rPr>
            </w:pPr>
          </w:p>
        </w:tc>
        <w:tc>
          <w:tcPr>
            <w:tcW w:w="1842" w:type="dxa"/>
          </w:tcPr>
          <w:p w14:paraId="2163868F" w14:textId="77777777" w:rsidR="009620F7" w:rsidRPr="00325A82" w:rsidRDefault="009620F7" w:rsidP="00533DF9">
            <w:pPr>
              <w:pStyle w:val="Kolorowecieniowanieakcent31"/>
              <w:spacing w:line="276" w:lineRule="auto"/>
              <w:ind w:left="0"/>
              <w:rPr>
                <w:sz w:val="22"/>
                <w:szCs w:val="22"/>
              </w:rPr>
            </w:pPr>
          </w:p>
        </w:tc>
        <w:tc>
          <w:tcPr>
            <w:tcW w:w="1842" w:type="dxa"/>
          </w:tcPr>
          <w:p w14:paraId="022DD1C0" w14:textId="77777777" w:rsidR="009620F7" w:rsidRPr="00325A82" w:rsidRDefault="009620F7" w:rsidP="00533DF9">
            <w:pPr>
              <w:pStyle w:val="Kolorowecieniowanieakcent31"/>
              <w:spacing w:line="276" w:lineRule="auto"/>
              <w:ind w:left="0"/>
              <w:rPr>
                <w:sz w:val="22"/>
                <w:szCs w:val="22"/>
              </w:rPr>
            </w:pPr>
          </w:p>
        </w:tc>
        <w:tc>
          <w:tcPr>
            <w:tcW w:w="1843" w:type="dxa"/>
          </w:tcPr>
          <w:p w14:paraId="32D47643" w14:textId="77777777" w:rsidR="009620F7" w:rsidRPr="00325A82" w:rsidRDefault="009620F7" w:rsidP="00533DF9">
            <w:pPr>
              <w:pStyle w:val="Kolorowecieniowanieakcent31"/>
              <w:spacing w:line="276" w:lineRule="auto"/>
              <w:ind w:left="0"/>
              <w:rPr>
                <w:sz w:val="22"/>
                <w:szCs w:val="22"/>
              </w:rPr>
            </w:pPr>
          </w:p>
        </w:tc>
      </w:tr>
    </w:tbl>
    <w:p w14:paraId="24343E05" w14:textId="77777777" w:rsidR="009620F7" w:rsidRPr="00325A82" w:rsidRDefault="009620F7" w:rsidP="00533DF9">
      <w:pPr>
        <w:pStyle w:val="Kolorowecieniowanieakcent31"/>
        <w:spacing w:line="276" w:lineRule="auto"/>
        <w:ind w:left="0"/>
        <w:rPr>
          <w:sz w:val="22"/>
          <w:szCs w:val="22"/>
        </w:rPr>
      </w:pPr>
    </w:p>
    <w:tbl>
      <w:tblPr>
        <w:tblStyle w:val="Tabela-Siatka"/>
        <w:tblW w:w="0" w:type="auto"/>
        <w:tblLayout w:type="fixed"/>
        <w:tblLook w:val="04A0" w:firstRow="1" w:lastRow="0" w:firstColumn="1" w:lastColumn="0" w:noHBand="0" w:noVBand="1"/>
      </w:tblPr>
      <w:tblGrid>
        <w:gridCol w:w="1526"/>
        <w:gridCol w:w="2171"/>
        <w:gridCol w:w="1855"/>
        <w:gridCol w:w="1842"/>
        <w:gridCol w:w="1843"/>
      </w:tblGrid>
      <w:tr w:rsidR="009620F7" w:rsidRPr="00325A82" w14:paraId="6205837D" w14:textId="77777777" w:rsidTr="00FB1D0B">
        <w:tc>
          <w:tcPr>
            <w:tcW w:w="1526" w:type="dxa"/>
          </w:tcPr>
          <w:p w14:paraId="033C0E6D" w14:textId="77777777" w:rsidR="009620F7" w:rsidRPr="00325A82" w:rsidRDefault="009620F7" w:rsidP="00533DF9">
            <w:pPr>
              <w:pStyle w:val="Kolorowecieniowanieakcent31"/>
              <w:spacing w:line="276" w:lineRule="auto"/>
              <w:ind w:left="0"/>
              <w:rPr>
                <w:sz w:val="22"/>
                <w:szCs w:val="22"/>
              </w:rPr>
            </w:pPr>
          </w:p>
        </w:tc>
        <w:tc>
          <w:tcPr>
            <w:tcW w:w="2171" w:type="dxa"/>
          </w:tcPr>
          <w:p w14:paraId="32021F73" w14:textId="77777777" w:rsidR="009620F7" w:rsidRPr="00325A82" w:rsidRDefault="009620F7" w:rsidP="00533DF9">
            <w:pPr>
              <w:pStyle w:val="Kolorowecieniowanieakcent31"/>
              <w:spacing w:line="276" w:lineRule="auto"/>
              <w:ind w:left="0"/>
              <w:rPr>
                <w:sz w:val="22"/>
                <w:szCs w:val="22"/>
              </w:rPr>
            </w:pPr>
            <w:r w:rsidRPr="00325A82">
              <w:rPr>
                <w:sz w:val="22"/>
                <w:szCs w:val="22"/>
              </w:rPr>
              <w:t>Cena jednostkowa netto za 1 postępowanie</w:t>
            </w:r>
            <w:r w:rsidR="00FB1D0B" w:rsidRPr="00325A82">
              <w:rPr>
                <w:sz w:val="22"/>
                <w:szCs w:val="22"/>
              </w:rPr>
              <w:t xml:space="preserve"> (pkt 14.2.3) Ogłoszenia)</w:t>
            </w:r>
          </w:p>
        </w:tc>
        <w:tc>
          <w:tcPr>
            <w:tcW w:w="1855" w:type="dxa"/>
          </w:tcPr>
          <w:p w14:paraId="167D4CEF" w14:textId="21480992" w:rsidR="009620F7" w:rsidRPr="00325A82" w:rsidRDefault="009620F7" w:rsidP="00533DF9">
            <w:pPr>
              <w:pStyle w:val="Kolorowecieniowanieakcent31"/>
              <w:spacing w:line="276" w:lineRule="auto"/>
              <w:ind w:left="0"/>
              <w:rPr>
                <w:sz w:val="22"/>
                <w:szCs w:val="22"/>
              </w:rPr>
            </w:pPr>
            <w:r w:rsidRPr="00325A82">
              <w:rPr>
                <w:sz w:val="22"/>
                <w:szCs w:val="22"/>
              </w:rPr>
              <w:t>Cena łączna netto za przeprowadzenie 1</w:t>
            </w:r>
            <w:r w:rsidR="007B577F" w:rsidRPr="00325A82">
              <w:rPr>
                <w:sz w:val="22"/>
                <w:szCs w:val="22"/>
              </w:rPr>
              <w:t>5</w:t>
            </w:r>
            <w:r w:rsidRPr="00325A82">
              <w:rPr>
                <w:sz w:val="22"/>
                <w:szCs w:val="22"/>
              </w:rPr>
              <w:t xml:space="preserve"> postępowań</w:t>
            </w:r>
          </w:p>
        </w:tc>
        <w:tc>
          <w:tcPr>
            <w:tcW w:w="1842" w:type="dxa"/>
          </w:tcPr>
          <w:p w14:paraId="5FFD223F" w14:textId="77777777" w:rsidR="009620F7" w:rsidRPr="00325A82" w:rsidRDefault="009620F7" w:rsidP="00533DF9">
            <w:pPr>
              <w:pStyle w:val="Kolorowecieniowanieakcent31"/>
              <w:spacing w:line="276" w:lineRule="auto"/>
              <w:ind w:left="0"/>
              <w:rPr>
                <w:sz w:val="22"/>
                <w:szCs w:val="22"/>
              </w:rPr>
            </w:pPr>
            <w:r w:rsidRPr="00325A82">
              <w:rPr>
                <w:sz w:val="22"/>
                <w:szCs w:val="22"/>
              </w:rPr>
              <w:t>Podatek VAT</w:t>
            </w:r>
          </w:p>
        </w:tc>
        <w:tc>
          <w:tcPr>
            <w:tcW w:w="1843" w:type="dxa"/>
          </w:tcPr>
          <w:p w14:paraId="0D17B849" w14:textId="77777777" w:rsidR="009620F7" w:rsidRPr="00325A82" w:rsidRDefault="009620F7" w:rsidP="00533DF9">
            <w:pPr>
              <w:pStyle w:val="Kolorowecieniowanieakcent31"/>
              <w:spacing w:line="276" w:lineRule="auto"/>
              <w:ind w:left="0"/>
              <w:rPr>
                <w:sz w:val="22"/>
                <w:szCs w:val="22"/>
              </w:rPr>
            </w:pPr>
            <w:r w:rsidRPr="00325A82">
              <w:rPr>
                <w:sz w:val="22"/>
                <w:szCs w:val="22"/>
              </w:rPr>
              <w:t>Cena łączna brutto</w:t>
            </w:r>
          </w:p>
        </w:tc>
      </w:tr>
      <w:tr w:rsidR="009620F7" w:rsidRPr="00325A82" w14:paraId="66B44376" w14:textId="77777777" w:rsidTr="00FB1D0B">
        <w:tc>
          <w:tcPr>
            <w:tcW w:w="1526" w:type="dxa"/>
          </w:tcPr>
          <w:p w14:paraId="08922A61" w14:textId="77777777" w:rsidR="009620F7" w:rsidRPr="00325A82" w:rsidRDefault="009620F7" w:rsidP="00533DF9">
            <w:pPr>
              <w:pStyle w:val="Kolorowecieniowanieakcent31"/>
              <w:spacing w:line="276" w:lineRule="auto"/>
              <w:ind w:left="0"/>
              <w:rPr>
                <w:sz w:val="22"/>
                <w:szCs w:val="22"/>
              </w:rPr>
            </w:pPr>
            <w:r w:rsidRPr="00325A82">
              <w:rPr>
                <w:sz w:val="22"/>
                <w:szCs w:val="22"/>
              </w:rPr>
              <w:t>Cena za przeprowadzenie postępowań o udzielenie zamówienia publicznego</w:t>
            </w:r>
          </w:p>
        </w:tc>
        <w:tc>
          <w:tcPr>
            <w:tcW w:w="2171" w:type="dxa"/>
          </w:tcPr>
          <w:p w14:paraId="6A708827" w14:textId="77777777" w:rsidR="009620F7" w:rsidRPr="00325A82" w:rsidRDefault="009620F7" w:rsidP="00533DF9">
            <w:pPr>
              <w:pStyle w:val="Kolorowecieniowanieakcent31"/>
              <w:spacing w:line="276" w:lineRule="auto"/>
              <w:ind w:left="0"/>
              <w:rPr>
                <w:sz w:val="22"/>
                <w:szCs w:val="22"/>
              </w:rPr>
            </w:pPr>
          </w:p>
        </w:tc>
        <w:tc>
          <w:tcPr>
            <w:tcW w:w="1855" w:type="dxa"/>
          </w:tcPr>
          <w:p w14:paraId="7A2433DB" w14:textId="77777777" w:rsidR="009620F7" w:rsidRPr="00325A82" w:rsidRDefault="009620F7" w:rsidP="00533DF9">
            <w:pPr>
              <w:pStyle w:val="Kolorowecieniowanieakcent31"/>
              <w:spacing w:line="276" w:lineRule="auto"/>
              <w:ind w:left="0"/>
              <w:rPr>
                <w:sz w:val="22"/>
                <w:szCs w:val="22"/>
              </w:rPr>
            </w:pPr>
          </w:p>
        </w:tc>
        <w:tc>
          <w:tcPr>
            <w:tcW w:w="1842" w:type="dxa"/>
          </w:tcPr>
          <w:p w14:paraId="59E643C8" w14:textId="77777777" w:rsidR="009620F7" w:rsidRPr="00325A82" w:rsidRDefault="009620F7" w:rsidP="00533DF9">
            <w:pPr>
              <w:pStyle w:val="Kolorowecieniowanieakcent31"/>
              <w:spacing w:line="276" w:lineRule="auto"/>
              <w:ind w:left="0"/>
              <w:rPr>
                <w:sz w:val="22"/>
                <w:szCs w:val="22"/>
              </w:rPr>
            </w:pPr>
          </w:p>
        </w:tc>
        <w:tc>
          <w:tcPr>
            <w:tcW w:w="1843" w:type="dxa"/>
          </w:tcPr>
          <w:p w14:paraId="71C326CC" w14:textId="77777777" w:rsidR="009620F7" w:rsidRPr="00325A82" w:rsidRDefault="009620F7" w:rsidP="00533DF9">
            <w:pPr>
              <w:pStyle w:val="Kolorowecieniowanieakcent31"/>
              <w:spacing w:line="276" w:lineRule="auto"/>
              <w:ind w:left="0"/>
              <w:rPr>
                <w:sz w:val="22"/>
                <w:szCs w:val="22"/>
              </w:rPr>
            </w:pPr>
          </w:p>
        </w:tc>
      </w:tr>
    </w:tbl>
    <w:p w14:paraId="2C8D00AD" w14:textId="77777777" w:rsidR="009620F7" w:rsidRPr="00325A82" w:rsidRDefault="009620F7" w:rsidP="00533DF9">
      <w:pPr>
        <w:pStyle w:val="Kolorowecieniowanieakcent31"/>
        <w:spacing w:line="276" w:lineRule="auto"/>
        <w:ind w:left="0"/>
        <w:rPr>
          <w:sz w:val="22"/>
          <w:szCs w:val="22"/>
        </w:rPr>
      </w:pPr>
    </w:p>
    <w:tbl>
      <w:tblPr>
        <w:tblStyle w:val="Tabela-Siatka"/>
        <w:tblW w:w="0" w:type="auto"/>
        <w:tblInd w:w="5635" w:type="dxa"/>
        <w:tblLook w:val="04A0" w:firstRow="1" w:lastRow="0" w:firstColumn="1" w:lastColumn="0" w:noHBand="0" w:noVBand="1"/>
      </w:tblPr>
      <w:tblGrid>
        <w:gridCol w:w="3576"/>
      </w:tblGrid>
      <w:tr w:rsidR="00883C8E" w:rsidRPr="00325A82" w14:paraId="4BA9D2E1" w14:textId="77777777" w:rsidTr="00883C8E">
        <w:trPr>
          <w:trHeight w:val="513"/>
        </w:trPr>
        <w:tc>
          <w:tcPr>
            <w:tcW w:w="3576" w:type="dxa"/>
          </w:tcPr>
          <w:p w14:paraId="28F8E79E" w14:textId="77777777" w:rsidR="002959D6" w:rsidRPr="00325A82" w:rsidRDefault="002959D6" w:rsidP="00533DF9">
            <w:pPr>
              <w:pStyle w:val="Kolorowecieniowanieakcent31"/>
              <w:spacing w:line="276" w:lineRule="auto"/>
              <w:ind w:left="0"/>
              <w:rPr>
                <w:sz w:val="22"/>
                <w:szCs w:val="22"/>
              </w:rPr>
            </w:pPr>
            <w:r w:rsidRPr="00325A82">
              <w:rPr>
                <w:sz w:val="22"/>
                <w:szCs w:val="22"/>
              </w:rPr>
              <w:t>Cena łączna oferty brutto:</w:t>
            </w:r>
          </w:p>
          <w:p w14:paraId="385FBB86" w14:textId="6FDA619A" w:rsidR="002F5713" w:rsidRPr="00325A82" w:rsidRDefault="002F5713" w:rsidP="00533DF9">
            <w:pPr>
              <w:pStyle w:val="Kolorowecieniowanieakcent31"/>
              <w:spacing w:line="276" w:lineRule="auto"/>
              <w:ind w:left="0"/>
              <w:rPr>
                <w:i/>
                <w:sz w:val="22"/>
                <w:szCs w:val="22"/>
              </w:rPr>
            </w:pPr>
            <w:r w:rsidRPr="00325A82">
              <w:rPr>
                <w:i/>
                <w:sz w:val="22"/>
                <w:szCs w:val="22"/>
              </w:rPr>
              <w:t>(suma wszystkich cen łącznych brutto)</w:t>
            </w:r>
          </w:p>
        </w:tc>
      </w:tr>
      <w:tr w:rsidR="00883C8E" w:rsidRPr="00325A82" w14:paraId="5AEAEED3" w14:textId="77777777" w:rsidTr="00883C8E">
        <w:trPr>
          <w:trHeight w:val="278"/>
        </w:trPr>
        <w:tc>
          <w:tcPr>
            <w:tcW w:w="3576" w:type="dxa"/>
          </w:tcPr>
          <w:p w14:paraId="0D64FE57" w14:textId="77777777" w:rsidR="002959D6" w:rsidRPr="00325A82" w:rsidRDefault="002959D6" w:rsidP="00533DF9">
            <w:pPr>
              <w:pStyle w:val="Kolorowecieniowanieakcent31"/>
              <w:spacing w:line="276" w:lineRule="auto"/>
              <w:ind w:left="0"/>
              <w:rPr>
                <w:sz w:val="22"/>
                <w:szCs w:val="22"/>
              </w:rPr>
            </w:pPr>
          </w:p>
          <w:p w14:paraId="4D0BDB5A" w14:textId="77777777" w:rsidR="00883C8E" w:rsidRPr="00325A82" w:rsidRDefault="00883C8E" w:rsidP="00533DF9">
            <w:pPr>
              <w:pStyle w:val="Kolorowecieniowanieakcent31"/>
              <w:spacing w:line="276" w:lineRule="auto"/>
              <w:ind w:left="0"/>
              <w:rPr>
                <w:sz w:val="22"/>
                <w:szCs w:val="22"/>
              </w:rPr>
            </w:pPr>
          </w:p>
        </w:tc>
      </w:tr>
    </w:tbl>
    <w:p w14:paraId="01D8FA69" w14:textId="77777777" w:rsidR="00FB1D0B" w:rsidRDefault="00FB1D0B" w:rsidP="00FB1D0B">
      <w:pPr>
        <w:spacing w:before="120" w:line="276" w:lineRule="auto"/>
        <w:rPr>
          <w:bCs/>
          <w:u w:val="single"/>
        </w:rPr>
      </w:pPr>
      <w:r w:rsidRPr="00FB1D0B">
        <w:rPr>
          <w:bCs/>
          <w:u w:val="single"/>
        </w:rPr>
        <w:t>Podpis Wykonawcy</w:t>
      </w:r>
    </w:p>
    <w:p w14:paraId="54F8986C" w14:textId="77777777" w:rsidR="00FB1D0B" w:rsidRDefault="00FB1D0B" w:rsidP="00FB1D0B">
      <w:pPr>
        <w:spacing w:before="120" w:line="276" w:lineRule="auto"/>
        <w:rPr>
          <w:bCs/>
          <w:u w:val="single"/>
        </w:rPr>
      </w:pPr>
      <w:r>
        <w:rPr>
          <w:bCs/>
          <w:u w:val="single"/>
        </w:rPr>
        <w:t>………………………………….</w:t>
      </w:r>
      <w:r>
        <w:rPr>
          <w:bCs/>
          <w:u w:val="single"/>
        </w:rPr>
        <w:br w:type="page"/>
      </w:r>
    </w:p>
    <w:p w14:paraId="5FFC3B61" w14:textId="77777777" w:rsidR="00FB1D0B" w:rsidRPr="00FB1D0B" w:rsidRDefault="00FB1D0B" w:rsidP="00FB1D0B">
      <w:pPr>
        <w:spacing w:before="120" w:line="276" w:lineRule="auto"/>
        <w:rPr>
          <w:bCs/>
          <w:u w:val="single"/>
        </w:rPr>
      </w:pPr>
    </w:p>
    <w:p w14:paraId="6A7ED167" w14:textId="77777777" w:rsidR="00CE36A3" w:rsidRPr="0010139F" w:rsidRDefault="00CE36A3" w:rsidP="00533DF9">
      <w:pPr>
        <w:spacing w:before="120" w:line="276" w:lineRule="auto"/>
        <w:jc w:val="right"/>
        <w:rPr>
          <w:b/>
          <w:bCs/>
          <w:u w:val="single"/>
        </w:rPr>
      </w:pPr>
      <w:r w:rsidRPr="0010139F">
        <w:rPr>
          <w:b/>
          <w:bCs/>
          <w:u w:val="single"/>
        </w:rPr>
        <w:t>Załącznik nr 2 do Ogłoszenia</w:t>
      </w:r>
    </w:p>
    <w:p w14:paraId="1E343C1B" w14:textId="77777777" w:rsidR="00CE36A3" w:rsidRPr="0010139F" w:rsidRDefault="00CE36A3" w:rsidP="00533DF9">
      <w:pPr>
        <w:spacing w:before="120" w:line="276" w:lineRule="auto"/>
        <w:jc w:val="both"/>
        <w:rPr>
          <w:b/>
          <w:bCs/>
          <w:u w:val="single"/>
        </w:rPr>
      </w:pPr>
    </w:p>
    <w:p w14:paraId="54F2898F" w14:textId="77777777" w:rsidR="00CE36A3" w:rsidRPr="0010139F" w:rsidRDefault="00CE36A3" w:rsidP="00533DF9">
      <w:pPr>
        <w:tabs>
          <w:tab w:val="center" w:pos="2268"/>
        </w:tabs>
        <w:spacing w:before="120" w:line="276" w:lineRule="auto"/>
        <w:jc w:val="both"/>
        <w:rPr>
          <w:i/>
          <w:iCs/>
        </w:rPr>
      </w:pPr>
      <w:r w:rsidRPr="0010139F">
        <w:t>.....................................</w:t>
      </w:r>
    </w:p>
    <w:p w14:paraId="7794242A" w14:textId="77777777" w:rsidR="00CE36A3" w:rsidRPr="0010139F" w:rsidRDefault="00CE36A3" w:rsidP="00533DF9">
      <w:pPr>
        <w:tabs>
          <w:tab w:val="center" w:pos="2268"/>
        </w:tabs>
        <w:spacing w:before="120" w:line="276" w:lineRule="auto"/>
        <w:jc w:val="both"/>
      </w:pPr>
      <w:r w:rsidRPr="0010139F">
        <w:rPr>
          <w:i/>
          <w:iCs/>
        </w:rPr>
        <w:t>(nazwa Wykonawcy)</w:t>
      </w:r>
    </w:p>
    <w:p w14:paraId="093C4AB5" w14:textId="5FAEC566" w:rsidR="00CE36A3" w:rsidRPr="0010139F" w:rsidRDefault="00CE36A3" w:rsidP="00533DF9">
      <w:pPr>
        <w:spacing w:before="120" w:line="276" w:lineRule="auto"/>
        <w:jc w:val="both"/>
        <w:rPr>
          <w:b/>
        </w:rPr>
      </w:pPr>
      <w:r w:rsidRPr="0010139F">
        <w:t>Postępowanie na „Obsługę prawną w zakresie zamówień publicznych”,</w:t>
      </w:r>
      <w:r w:rsidRPr="0010139F">
        <w:rPr>
          <w:b/>
          <w:bCs/>
        </w:rPr>
        <w:t xml:space="preserve"> </w:t>
      </w:r>
      <w:r w:rsidRPr="0010139F">
        <w:rPr>
          <w:bCs/>
        </w:rPr>
        <w:t>znak sprawy</w:t>
      </w:r>
      <w:r w:rsidRPr="0010139F">
        <w:rPr>
          <w:b/>
          <w:bCs/>
        </w:rPr>
        <w:t xml:space="preserve"> </w:t>
      </w:r>
      <w:r w:rsidR="00F76886">
        <w:t>44/ZP/2017</w:t>
      </w:r>
    </w:p>
    <w:p w14:paraId="690AC783" w14:textId="77777777" w:rsidR="00CE36A3" w:rsidRPr="0010139F" w:rsidRDefault="00CE36A3" w:rsidP="00FB1D0B">
      <w:pPr>
        <w:spacing w:before="120" w:line="276" w:lineRule="auto"/>
        <w:ind w:firstLine="426"/>
        <w:rPr>
          <w:b/>
        </w:rPr>
      </w:pPr>
    </w:p>
    <w:p w14:paraId="5D94CA8C" w14:textId="77777777" w:rsidR="00CE36A3" w:rsidRPr="0010139F" w:rsidRDefault="003111F3" w:rsidP="00533DF9">
      <w:pPr>
        <w:spacing w:before="120" w:line="276" w:lineRule="auto"/>
        <w:jc w:val="center"/>
      </w:pPr>
      <w:r w:rsidRPr="0010139F">
        <w:rPr>
          <w:b/>
        </w:rPr>
        <w:t>Wykaz</w:t>
      </w:r>
      <w:r w:rsidR="00CE36A3" w:rsidRPr="0010139F">
        <w:rPr>
          <w:b/>
        </w:rPr>
        <w:t xml:space="preserve"> u</w:t>
      </w:r>
      <w:r w:rsidR="00B97BED">
        <w:rPr>
          <w:b/>
        </w:rPr>
        <w:t>mów</w:t>
      </w:r>
      <w:r w:rsidR="00CE36A3" w:rsidRPr="0010139F">
        <w:rPr>
          <w:b/>
        </w:rPr>
        <w:t xml:space="preserve"> </w:t>
      </w:r>
      <w:r w:rsidR="00FB1D0B">
        <w:rPr>
          <w:b/>
        </w:rPr>
        <w:t>i postępowań</w:t>
      </w:r>
    </w:p>
    <w:p w14:paraId="302B5485" w14:textId="77777777" w:rsidR="00CE36A3" w:rsidRPr="0010139F" w:rsidRDefault="00CE36A3" w:rsidP="00533DF9">
      <w:pPr>
        <w:widowControl w:val="0"/>
        <w:autoSpaceDE w:val="0"/>
        <w:spacing w:line="276" w:lineRule="auto"/>
        <w:jc w:val="both"/>
      </w:pPr>
    </w:p>
    <w:p w14:paraId="09564F3B" w14:textId="77777777" w:rsidR="00CE36A3" w:rsidRPr="00E22C9E" w:rsidRDefault="00CE36A3" w:rsidP="006E1A16">
      <w:pPr>
        <w:pStyle w:val="Akapitzlist"/>
        <w:widowControl w:val="0"/>
        <w:numPr>
          <w:ilvl w:val="0"/>
          <w:numId w:val="31"/>
        </w:numPr>
        <w:autoSpaceDE w:val="0"/>
        <w:spacing w:line="276" w:lineRule="auto"/>
        <w:jc w:val="both"/>
        <w:rPr>
          <w:b/>
        </w:rPr>
      </w:pPr>
      <w:r w:rsidRPr="0010139F">
        <w:t xml:space="preserve">Wykaz </w:t>
      </w:r>
      <w:r w:rsidR="00A75287" w:rsidRPr="0010139F">
        <w:t>umów</w:t>
      </w:r>
      <w:r w:rsidRPr="0010139F">
        <w:t xml:space="preserve"> potwierdzających spełnianie warunku </w:t>
      </w:r>
      <w:r w:rsidR="00D63ABC" w:rsidRPr="0010139F">
        <w:t xml:space="preserve">udziału w postępowaniu </w:t>
      </w:r>
      <w:r w:rsidRPr="0010139F">
        <w:t xml:space="preserve">określonego w pkt </w:t>
      </w:r>
      <w:r w:rsidR="00FB1D0B">
        <w:t xml:space="preserve">6.2 </w:t>
      </w:r>
      <w:r w:rsidRPr="0010139F">
        <w:t xml:space="preserve">Ogłoszenia. </w:t>
      </w:r>
    </w:p>
    <w:tbl>
      <w:tblPr>
        <w:tblW w:w="0" w:type="auto"/>
        <w:tblInd w:w="-5" w:type="dxa"/>
        <w:tblLayout w:type="fixed"/>
        <w:tblLook w:val="0000" w:firstRow="0" w:lastRow="0" w:firstColumn="0" w:lastColumn="0" w:noHBand="0" w:noVBand="0"/>
      </w:tblPr>
      <w:tblGrid>
        <w:gridCol w:w="543"/>
        <w:gridCol w:w="2949"/>
        <w:gridCol w:w="1270"/>
        <w:gridCol w:w="1577"/>
        <w:gridCol w:w="1553"/>
        <w:gridCol w:w="1404"/>
      </w:tblGrid>
      <w:tr w:rsidR="00CE36A3" w:rsidRPr="0010139F" w14:paraId="565B374A" w14:textId="77777777" w:rsidTr="00BC5DA2">
        <w:tc>
          <w:tcPr>
            <w:tcW w:w="543" w:type="dxa"/>
            <w:tcBorders>
              <w:top w:val="single" w:sz="4" w:space="0" w:color="000000"/>
              <w:left w:val="single" w:sz="4" w:space="0" w:color="000000"/>
              <w:bottom w:val="single" w:sz="4" w:space="0" w:color="000000"/>
            </w:tcBorders>
          </w:tcPr>
          <w:p w14:paraId="4F2A46E6" w14:textId="77777777" w:rsidR="00CE36A3" w:rsidRPr="00325A82" w:rsidRDefault="00CE36A3" w:rsidP="00533DF9">
            <w:pPr>
              <w:spacing w:before="120" w:line="276" w:lineRule="auto"/>
              <w:jc w:val="both"/>
              <w:rPr>
                <w:sz w:val="22"/>
                <w:szCs w:val="22"/>
              </w:rPr>
            </w:pPr>
            <w:r w:rsidRPr="00325A82">
              <w:rPr>
                <w:sz w:val="22"/>
                <w:szCs w:val="22"/>
              </w:rPr>
              <w:t>Lp.</w:t>
            </w:r>
          </w:p>
        </w:tc>
        <w:tc>
          <w:tcPr>
            <w:tcW w:w="2949" w:type="dxa"/>
            <w:tcBorders>
              <w:top w:val="single" w:sz="4" w:space="0" w:color="000000"/>
              <w:left w:val="single" w:sz="4" w:space="0" w:color="000000"/>
              <w:bottom w:val="single" w:sz="4" w:space="0" w:color="000000"/>
            </w:tcBorders>
          </w:tcPr>
          <w:p w14:paraId="23EED5CD" w14:textId="77777777" w:rsidR="00CE36A3" w:rsidRPr="00325A82" w:rsidRDefault="00CE36A3" w:rsidP="00533DF9">
            <w:pPr>
              <w:spacing w:before="120" w:line="276" w:lineRule="auto"/>
              <w:rPr>
                <w:sz w:val="22"/>
                <w:szCs w:val="22"/>
              </w:rPr>
            </w:pPr>
            <w:r w:rsidRPr="00325A82">
              <w:rPr>
                <w:sz w:val="22"/>
                <w:szCs w:val="22"/>
              </w:rPr>
              <w:t xml:space="preserve">Rodzaj wykonanej usługi </w:t>
            </w:r>
          </w:p>
        </w:tc>
        <w:tc>
          <w:tcPr>
            <w:tcW w:w="1270" w:type="dxa"/>
            <w:tcBorders>
              <w:top w:val="single" w:sz="4" w:space="0" w:color="000000"/>
              <w:left w:val="single" w:sz="4" w:space="0" w:color="000000"/>
              <w:bottom w:val="single" w:sz="4" w:space="0" w:color="000000"/>
            </w:tcBorders>
          </w:tcPr>
          <w:p w14:paraId="1C8CD0B3" w14:textId="77777777" w:rsidR="003111F3" w:rsidRPr="00325A82" w:rsidRDefault="003111F3" w:rsidP="00533DF9">
            <w:pPr>
              <w:spacing w:before="120" w:line="276" w:lineRule="auto"/>
              <w:rPr>
                <w:sz w:val="22"/>
                <w:szCs w:val="22"/>
              </w:rPr>
            </w:pPr>
            <w:r w:rsidRPr="00325A82">
              <w:rPr>
                <w:sz w:val="22"/>
                <w:szCs w:val="22"/>
              </w:rPr>
              <w:t>Okres realizacji</w:t>
            </w:r>
            <w:r w:rsidR="00CE36A3" w:rsidRPr="00325A82">
              <w:rPr>
                <w:sz w:val="22"/>
                <w:szCs w:val="22"/>
              </w:rPr>
              <w:t xml:space="preserve"> </w:t>
            </w:r>
          </w:p>
        </w:tc>
        <w:tc>
          <w:tcPr>
            <w:tcW w:w="1577" w:type="dxa"/>
            <w:tcBorders>
              <w:top w:val="single" w:sz="4" w:space="0" w:color="000000"/>
              <w:left w:val="single" w:sz="4" w:space="0" w:color="000000"/>
              <w:bottom w:val="single" w:sz="4" w:space="0" w:color="000000"/>
            </w:tcBorders>
          </w:tcPr>
          <w:p w14:paraId="612F117B" w14:textId="77777777" w:rsidR="00CE36A3" w:rsidRPr="00325A82" w:rsidRDefault="00CE36A3" w:rsidP="00533DF9">
            <w:pPr>
              <w:spacing w:before="120" w:line="276" w:lineRule="auto"/>
              <w:jc w:val="both"/>
              <w:rPr>
                <w:sz w:val="22"/>
                <w:szCs w:val="22"/>
              </w:rPr>
            </w:pPr>
            <w:r w:rsidRPr="00325A82">
              <w:rPr>
                <w:sz w:val="22"/>
                <w:szCs w:val="22"/>
              </w:rPr>
              <w:t>Nazwa i adres odbiorcy usługi</w:t>
            </w:r>
          </w:p>
        </w:tc>
        <w:tc>
          <w:tcPr>
            <w:tcW w:w="1553" w:type="dxa"/>
            <w:tcBorders>
              <w:top w:val="single" w:sz="4" w:space="0" w:color="000000"/>
              <w:left w:val="single" w:sz="4" w:space="0" w:color="000000"/>
              <w:bottom w:val="single" w:sz="4" w:space="0" w:color="000000"/>
            </w:tcBorders>
          </w:tcPr>
          <w:p w14:paraId="65BE8D33" w14:textId="77777777" w:rsidR="00CE36A3" w:rsidRPr="00325A82" w:rsidRDefault="003111F3" w:rsidP="00533DF9">
            <w:pPr>
              <w:spacing w:before="120" w:line="276" w:lineRule="auto"/>
              <w:rPr>
                <w:sz w:val="22"/>
                <w:szCs w:val="22"/>
              </w:rPr>
            </w:pPr>
            <w:r w:rsidRPr="00325A82">
              <w:rPr>
                <w:sz w:val="22"/>
                <w:szCs w:val="22"/>
              </w:rPr>
              <w:t xml:space="preserve">Rodzaj odbiorcy </w:t>
            </w:r>
          </w:p>
          <w:p w14:paraId="5A3BBE7C" w14:textId="77777777" w:rsidR="003111F3" w:rsidRPr="00325A82" w:rsidRDefault="003111F3" w:rsidP="00533DF9">
            <w:pPr>
              <w:spacing w:before="120" w:line="276" w:lineRule="auto"/>
              <w:rPr>
                <w:sz w:val="22"/>
                <w:szCs w:val="22"/>
              </w:rPr>
            </w:pPr>
            <w:r w:rsidRPr="00325A82">
              <w:rPr>
                <w:sz w:val="22"/>
                <w:szCs w:val="22"/>
              </w:rPr>
              <w:t>(instytut / uczelnia publiczna)</w:t>
            </w:r>
          </w:p>
        </w:tc>
        <w:tc>
          <w:tcPr>
            <w:tcW w:w="1404" w:type="dxa"/>
            <w:tcBorders>
              <w:top w:val="single" w:sz="4" w:space="0" w:color="000000"/>
              <w:left w:val="single" w:sz="4" w:space="0" w:color="000000"/>
              <w:bottom w:val="single" w:sz="4" w:space="0" w:color="000000"/>
              <w:right w:val="single" w:sz="4" w:space="0" w:color="000000"/>
            </w:tcBorders>
          </w:tcPr>
          <w:p w14:paraId="41077689" w14:textId="77777777" w:rsidR="00CE36A3" w:rsidRPr="00325A82" w:rsidRDefault="00CE36A3" w:rsidP="00533DF9">
            <w:pPr>
              <w:spacing w:before="120" w:line="276" w:lineRule="auto"/>
              <w:jc w:val="both"/>
              <w:rPr>
                <w:sz w:val="22"/>
                <w:szCs w:val="22"/>
              </w:rPr>
            </w:pPr>
            <w:r w:rsidRPr="00325A82">
              <w:rPr>
                <w:sz w:val="22"/>
                <w:szCs w:val="22"/>
              </w:rPr>
              <w:t xml:space="preserve">Wartość </w:t>
            </w:r>
            <w:r w:rsidR="00E60635" w:rsidRPr="00325A82">
              <w:rPr>
                <w:sz w:val="22"/>
                <w:szCs w:val="22"/>
              </w:rPr>
              <w:t xml:space="preserve">roczna </w:t>
            </w:r>
            <w:r w:rsidRPr="00325A82">
              <w:rPr>
                <w:sz w:val="22"/>
                <w:szCs w:val="22"/>
              </w:rPr>
              <w:t>usługi</w:t>
            </w:r>
          </w:p>
        </w:tc>
      </w:tr>
      <w:tr w:rsidR="00CE36A3" w:rsidRPr="0010139F" w14:paraId="56418EBD" w14:textId="77777777" w:rsidTr="00BC5DA2">
        <w:tc>
          <w:tcPr>
            <w:tcW w:w="543" w:type="dxa"/>
            <w:tcBorders>
              <w:top w:val="single" w:sz="4" w:space="0" w:color="000000"/>
              <w:left w:val="single" w:sz="4" w:space="0" w:color="000000"/>
              <w:bottom w:val="single" w:sz="4" w:space="0" w:color="000000"/>
            </w:tcBorders>
          </w:tcPr>
          <w:p w14:paraId="046503B4" w14:textId="77777777" w:rsidR="00CE36A3" w:rsidRPr="00325A82" w:rsidRDefault="00E60635" w:rsidP="00533DF9">
            <w:pPr>
              <w:snapToGrid w:val="0"/>
              <w:spacing w:before="120" w:line="276" w:lineRule="auto"/>
              <w:jc w:val="both"/>
              <w:rPr>
                <w:sz w:val="22"/>
                <w:szCs w:val="22"/>
              </w:rPr>
            </w:pPr>
            <w:r w:rsidRPr="00325A82">
              <w:rPr>
                <w:sz w:val="22"/>
                <w:szCs w:val="22"/>
              </w:rPr>
              <w:t>1.</w:t>
            </w:r>
          </w:p>
        </w:tc>
        <w:tc>
          <w:tcPr>
            <w:tcW w:w="2949" w:type="dxa"/>
            <w:tcBorders>
              <w:top w:val="single" w:sz="4" w:space="0" w:color="000000"/>
              <w:left w:val="single" w:sz="4" w:space="0" w:color="000000"/>
              <w:bottom w:val="single" w:sz="4" w:space="0" w:color="000000"/>
            </w:tcBorders>
          </w:tcPr>
          <w:p w14:paraId="324BC07F" w14:textId="77777777" w:rsidR="00CE36A3" w:rsidRPr="00325A82" w:rsidRDefault="00CE36A3" w:rsidP="00533DF9">
            <w:pPr>
              <w:snapToGrid w:val="0"/>
              <w:spacing w:before="120" w:line="276" w:lineRule="auto"/>
              <w:jc w:val="both"/>
              <w:rPr>
                <w:sz w:val="22"/>
                <w:szCs w:val="22"/>
              </w:rPr>
            </w:pPr>
          </w:p>
        </w:tc>
        <w:tc>
          <w:tcPr>
            <w:tcW w:w="1270" w:type="dxa"/>
            <w:tcBorders>
              <w:top w:val="single" w:sz="4" w:space="0" w:color="000000"/>
              <w:left w:val="single" w:sz="4" w:space="0" w:color="000000"/>
              <w:bottom w:val="single" w:sz="4" w:space="0" w:color="000000"/>
            </w:tcBorders>
          </w:tcPr>
          <w:p w14:paraId="1F249324" w14:textId="77777777" w:rsidR="00CE36A3" w:rsidRPr="00325A82" w:rsidRDefault="00CE36A3" w:rsidP="00533DF9">
            <w:pPr>
              <w:snapToGrid w:val="0"/>
              <w:spacing w:before="120" w:line="276" w:lineRule="auto"/>
              <w:jc w:val="both"/>
              <w:rPr>
                <w:sz w:val="22"/>
                <w:szCs w:val="22"/>
              </w:rPr>
            </w:pPr>
          </w:p>
        </w:tc>
        <w:tc>
          <w:tcPr>
            <w:tcW w:w="1577" w:type="dxa"/>
            <w:tcBorders>
              <w:top w:val="single" w:sz="4" w:space="0" w:color="000000"/>
              <w:left w:val="single" w:sz="4" w:space="0" w:color="000000"/>
              <w:bottom w:val="single" w:sz="4" w:space="0" w:color="000000"/>
            </w:tcBorders>
          </w:tcPr>
          <w:p w14:paraId="592D9F19" w14:textId="77777777" w:rsidR="00CE36A3" w:rsidRPr="00325A82" w:rsidRDefault="00CE36A3" w:rsidP="00533DF9">
            <w:pPr>
              <w:snapToGrid w:val="0"/>
              <w:spacing w:before="120" w:line="276" w:lineRule="auto"/>
              <w:jc w:val="both"/>
              <w:rPr>
                <w:sz w:val="22"/>
                <w:szCs w:val="22"/>
              </w:rPr>
            </w:pPr>
          </w:p>
        </w:tc>
        <w:tc>
          <w:tcPr>
            <w:tcW w:w="1553" w:type="dxa"/>
            <w:tcBorders>
              <w:top w:val="single" w:sz="4" w:space="0" w:color="000000"/>
              <w:left w:val="single" w:sz="4" w:space="0" w:color="000000"/>
              <w:bottom w:val="single" w:sz="4" w:space="0" w:color="000000"/>
            </w:tcBorders>
          </w:tcPr>
          <w:p w14:paraId="463D65D0" w14:textId="77777777" w:rsidR="00CE36A3" w:rsidRPr="00325A82" w:rsidRDefault="00CE36A3" w:rsidP="00533DF9">
            <w:pPr>
              <w:snapToGrid w:val="0"/>
              <w:spacing w:before="120" w:line="276" w:lineRule="auto"/>
              <w:jc w:val="both"/>
              <w:rPr>
                <w:sz w:val="22"/>
                <w:szCs w:val="22"/>
              </w:rPr>
            </w:pPr>
          </w:p>
        </w:tc>
        <w:tc>
          <w:tcPr>
            <w:tcW w:w="1404" w:type="dxa"/>
            <w:tcBorders>
              <w:top w:val="single" w:sz="4" w:space="0" w:color="000000"/>
              <w:left w:val="single" w:sz="4" w:space="0" w:color="000000"/>
              <w:bottom w:val="single" w:sz="4" w:space="0" w:color="000000"/>
              <w:right w:val="single" w:sz="4" w:space="0" w:color="000000"/>
            </w:tcBorders>
          </w:tcPr>
          <w:p w14:paraId="3C77AD56" w14:textId="77777777" w:rsidR="00CE36A3" w:rsidRPr="00325A82" w:rsidRDefault="00CE36A3" w:rsidP="00533DF9">
            <w:pPr>
              <w:snapToGrid w:val="0"/>
              <w:spacing w:before="120" w:line="276" w:lineRule="auto"/>
              <w:jc w:val="both"/>
              <w:rPr>
                <w:sz w:val="22"/>
                <w:szCs w:val="22"/>
              </w:rPr>
            </w:pPr>
          </w:p>
        </w:tc>
      </w:tr>
      <w:tr w:rsidR="00775DB0" w:rsidRPr="0010139F" w14:paraId="5621C5AA" w14:textId="77777777" w:rsidTr="00BC5DA2">
        <w:tc>
          <w:tcPr>
            <w:tcW w:w="543" w:type="dxa"/>
            <w:tcBorders>
              <w:top w:val="single" w:sz="4" w:space="0" w:color="000000"/>
              <w:left w:val="single" w:sz="4" w:space="0" w:color="000000"/>
              <w:bottom w:val="single" w:sz="4" w:space="0" w:color="000000"/>
            </w:tcBorders>
          </w:tcPr>
          <w:p w14:paraId="2C0DC1FA" w14:textId="77777777" w:rsidR="00775DB0" w:rsidRPr="00325A82" w:rsidRDefault="00E60635" w:rsidP="00533DF9">
            <w:pPr>
              <w:snapToGrid w:val="0"/>
              <w:spacing w:before="120" w:line="276" w:lineRule="auto"/>
              <w:jc w:val="both"/>
              <w:rPr>
                <w:sz w:val="22"/>
                <w:szCs w:val="22"/>
              </w:rPr>
            </w:pPr>
            <w:r w:rsidRPr="00325A82">
              <w:rPr>
                <w:sz w:val="22"/>
                <w:szCs w:val="22"/>
              </w:rPr>
              <w:t>2.</w:t>
            </w:r>
          </w:p>
        </w:tc>
        <w:tc>
          <w:tcPr>
            <w:tcW w:w="2949" w:type="dxa"/>
            <w:tcBorders>
              <w:top w:val="single" w:sz="4" w:space="0" w:color="000000"/>
              <w:left w:val="single" w:sz="4" w:space="0" w:color="000000"/>
              <w:bottom w:val="single" w:sz="4" w:space="0" w:color="000000"/>
            </w:tcBorders>
          </w:tcPr>
          <w:p w14:paraId="26D75B14" w14:textId="77777777" w:rsidR="00775DB0" w:rsidRPr="00325A82" w:rsidRDefault="00775DB0" w:rsidP="00533DF9">
            <w:pPr>
              <w:snapToGrid w:val="0"/>
              <w:spacing w:before="120" w:line="276" w:lineRule="auto"/>
              <w:jc w:val="both"/>
              <w:rPr>
                <w:sz w:val="22"/>
                <w:szCs w:val="22"/>
              </w:rPr>
            </w:pPr>
          </w:p>
        </w:tc>
        <w:tc>
          <w:tcPr>
            <w:tcW w:w="1270" w:type="dxa"/>
            <w:tcBorders>
              <w:top w:val="single" w:sz="4" w:space="0" w:color="000000"/>
              <w:left w:val="single" w:sz="4" w:space="0" w:color="000000"/>
              <w:bottom w:val="single" w:sz="4" w:space="0" w:color="000000"/>
            </w:tcBorders>
          </w:tcPr>
          <w:p w14:paraId="2ECDDE24" w14:textId="77777777" w:rsidR="00775DB0" w:rsidRPr="00325A82" w:rsidRDefault="00775DB0" w:rsidP="00533DF9">
            <w:pPr>
              <w:snapToGrid w:val="0"/>
              <w:spacing w:before="120" w:line="276" w:lineRule="auto"/>
              <w:jc w:val="both"/>
              <w:rPr>
                <w:sz w:val="22"/>
                <w:szCs w:val="22"/>
              </w:rPr>
            </w:pPr>
          </w:p>
        </w:tc>
        <w:tc>
          <w:tcPr>
            <w:tcW w:w="1577" w:type="dxa"/>
            <w:tcBorders>
              <w:top w:val="single" w:sz="4" w:space="0" w:color="000000"/>
              <w:left w:val="single" w:sz="4" w:space="0" w:color="000000"/>
              <w:bottom w:val="single" w:sz="4" w:space="0" w:color="000000"/>
            </w:tcBorders>
          </w:tcPr>
          <w:p w14:paraId="2ACFD6AF" w14:textId="77777777" w:rsidR="00775DB0" w:rsidRPr="00325A82" w:rsidRDefault="00775DB0" w:rsidP="00533DF9">
            <w:pPr>
              <w:snapToGrid w:val="0"/>
              <w:spacing w:before="120" w:line="276" w:lineRule="auto"/>
              <w:jc w:val="both"/>
              <w:rPr>
                <w:sz w:val="22"/>
                <w:szCs w:val="22"/>
              </w:rPr>
            </w:pPr>
          </w:p>
        </w:tc>
        <w:tc>
          <w:tcPr>
            <w:tcW w:w="1553" w:type="dxa"/>
            <w:tcBorders>
              <w:top w:val="single" w:sz="4" w:space="0" w:color="000000"/>
              <w:left w:val="single" w:sz="4" w:space="0" w:color="000000"/>
              <w:bottom w:val="single" w:sz="4" w:space="0" w:color="000000"/>
            </w:tcBorders>
          </w:tcPr>
          <w:p w14:paraId="026BB59E" w14:textId="77777777" w:rsidR="00775DB0" w:rsidRPr="00325A82" w:rsidRDefault="00775DB0" w:rsidP="00533DF9">
            <w:pPr>
              <w:snapToGrid w:val="0"/>
              <w:spacing w:before="120" w:line="276" w:lineRule="auto"/>
              <w:jc w:val="both"/>
              <w:rPr>
                <w:sz w:val="22"/>
                <w:szCs w:val="22"/>
              </w:rPr>
            </w:pPr>
          </w:p>
        </w:tc>
        <w:tc>
          <w:tcPr>
            <w:tcW w:w="1404" w:type="dxa"/>
            <w:tcBorders>
              <w:top w:val="single" w:sz="4" w:space="0" w:color="000000"/>
              <w:left w:val="single" w:sz="4" w:space="0" w:color="000000"/>
              <w:bottom w:val="single" w:sz="4" w:space="0" w:color="000000"/>
              <w:right w:val="single" w:sz="4" w:space="0" w:color="000000"/>
            </w:tcBorders>
          </w:tcPr>
          <w:p w14:paraId="79233128" w14:textId="77777777" w:rsidR="00775DB0" w:rsidRPr="00325A82" w:rsidRDefault="00775DB0" w:rsidP="00533DF9">
            <w:pPr>
              <w:snapToGrid w:val="0"/>
              <w:spacing w:before="120" w:line="276" w:lineRule="auto"/>
              <w:jc w:val="both"/>
              <w:rPr>
                <w:sz w:val="22"/>
                <w:szCs w:val="22"/>
              </w:rPr>
            </w:pPr>
          </w:p>
        </w:tc>
      </w:tr>
      <w:tr w:rsidR="00E84794" w:rsidRPr="0010139F" w14:paraId="25DDEB74" w14:textId="77777777" w:rsidTr="00BC5DA2">
        <w:tc>
          <w:tcPr>
            <w:tcW w:w="543" w:type="dxa"/>
            <w:tcBorders>
              <w:top w:val="single" w:sz="4" w:space="0" w:color="000000"/>
              <w:left w:val="single" w:sz="4" w:space="0" w:color="000000"/>
              <w:bottom w:val="single" w:sz="4" w:space="0" w:color="000000"/>
            </w:tcBorders>
          </w:tcPr>
          <w:p w14:paraId="0DDC3700" w14:textId="126002EC" w:rsidR="00E84794" w:rsidRPr="00325A82" w:rsidRDefault="002F5713" w:rsidP="00533DF9">
            <w:pPr>
              <w:snapToGrid w:val="0"/>
              <w:spacing w:before="120" w:line="276" w:lineRule="auto"/>
              <w:jc w:val="both"/>
              <w:rPr>
                <w:sz w:val="22"/>
                <w:szCs w:val="22"/>
              </w:rPr>
            </w:pPr>
            <w:r w:rsidRPr="00325A82">
              <w:rPr>
                <w:sz w:val="22"/>
                <w:szCs w:val="22"/>
              </w:rPr>
              <w:t>3.</w:t>
            </w:r>
          </w:p>
        </w:tc>
        <w:tc>
          <w:tcPr>
            <w:tcW w:w="2949" w:type="dxa"/>
            <w:tcBorders>
              <w:top w:val="single" w:sz="4" w:space="0" w:color="000000"/>
              <w:left w:val="single" w:sz="4" w:space="0" w:color="000000"/>
              <w:bottom w:val="single" w:sz="4" w:space="0" w:color="000000"/>
            </w:tcBorders>
          </w:tcPr>
          <w:p w14:paraId="5436AA21" w14:textId="77777777" w:rsidR="00E84794" w:rsidRPr="00325A82" w:rsidRDefault="00E84794" w:rsidP="00533DF9">
            <w:pPr>
              <w:snapToGrid w:val="0"/>
              <w:spacing w:before="120" w:line="276" w:lineRule="auto"/>
              <w:jc w:val="both"/>
              <w:rPr>
                <w:sz w:val="22"/>
                <w:szCs w:val="22"/>
              </w:rPr>
            </w:pPr>
          </w:p>
        </w:tc>
        <w:tc>
          <w:tcPr>
            <w:tcW w:w="1270" w:type="dxa"/>
            <w:tcBorders>
              <w:top w:val="single" w:sz="4" w:space="0" w:color="000000"/>
              <w:left w:val="single" w:sz="4" w:space="0" w:color="000000"/>
              <w:bottom w:val="single" w:sz="4" w:space="0" w:color="000000"/>
            </w:tcBorders>
          </w:tcPr>
          <w:p w14:paraId="5029977E" w14:textId="77777777" w:rsidR="00E84794" w:rsidRPr="00325A82" w:rsidRDefault="00E84794" w:rsidP="00533DF9">
            <w:pPr>
              <w:snapToGrid w:val="0"/>
              <w:spacing w:before="120" w:line="276" w:lineRule="auto"/>
              <w:jc w:val="both"/>
              <w:rPr>
                <w:sz w:val="22"/>
                <w:szCs w:val="22"/>
              </w:rPr>
            </w:pPr>
          </w:p>
        </w:tc>
        <w:tc>
          <w:tcPr>
            <w:tcW w:w="1577" w:type="dxa"/>
            <w:tcBorders>
              <w:top w:val="single" w:sz="4" w:space="0" w:color="000000"/>
              <w:left w:val="single" w:sz="4" w:space="0" w:color="000000"/>
              <w:bottom w:val="single" w:sz="4" w:space="0" w:color="000000"/>
            </w:tcBorders>
          </w:tcPr>
          <w:p w14:paraId="66A59F01" w14:textId="77777777" w:rsidR="00E84794" w:rsidRPr="00325A82" w:rsidRDefault="00E84794" w:rsidP="00533DF9">
            <w:pPr>
              <w:snapToGrid w:val="0"/>
              <w:spacing w:before="120" w:line="276" w:lineRule="auto"/>
              <w:jc w:val="both"/>
              <w:rPr>
                <w:sz w:val="22"/>
                <w:szCs w:val="22"/>
              </w:rPr>
            </w:pPr>
          </w:p>
        </w:tc>
        <w:tc>
          <w:tcPr>
            <w:tcW w:w="1553" w:type="dxa"/>
            <w:tcBorders>
              <w:top w:val="single" w:sz="4" w:space="0" w:color="000000"/>
              <w:left w:val="single" w:sz="4" w:space="0" w:color="000000"/>
              <w:bottom w:val="single" w:sz="4" w:space="0" w:color="000000"/>
            </w:tcBorders>
          </w:tcPr>
          <w:p w14:paraId="7AD1C838" w14:textId="77777777" w:rsidR="00E84794" w:rsidRPr="00325A82" w:rsidRDefault="00E84794" w:rsidP="00533DF9">
            <w:pPr>
              <w:snapToGrid w:val="0"/>
              <w:spacing w:before="120" w:line="276" w:lineRule="auto"/>
              <w:jc w:val="both"/>
              <w:rPr>
                <w:sz w:val="22"/>
                <w:szCs w:val="22"/>
              </w:rPr>
            </w:pPr>
          </w:p>
        </w:tc>
        <w:tc>
          <w:tcPr>
            <w:tcW w:w="1404" w:type="dxa"/>
            <w:tcBorders>
              <w:top w:val="single" w:sz="4" w:space="0" w:color="000000"/>
              <w:left w:val="single" w:sz="4" w:space="0" w:color="000000"/>
              <w:bottom w:val="single" w:sz="4" w:space="0" w:color="000000"/>
              <w:right w:val="single" w:sz="4" w:space="0" w:color="000000"/>
            </w:tcBorders>
          </w:tcPr>
          <w:p w14:paraId="5CFB0AE5" w14:textId="77777777" w:rsidR="00E84794" w:rsidRPr="00325A82" w:rsidRDefault="00E84794" w:rsidP="00533DF9">
            <w:pPr>
              <w:snapToGrid w:val="0"/>
              <w:spacing w:before="120" w:line="276" w:lineRule="auto"/>
              <w:jc w:val="both"/>
              <w:rPr>
                <w:sz w:val="22"/>
                <w:szCs w:val="22"/>
              </w:rPr>
            </w:pPr>
          </w:p>
        </w:tc>
      </w:tr>
      <w:tr w:rsidR="00E84794" w:rsidRPr="0010139F" w14:paraId="2C8A1FBC" w14:textId="77777777" w:rsidTr="00BC5DA2">
        <w:tc>
          <w:tcPr>
            <w:tcW w:w="543" w:type="dxa"/>
            <w:tcBorders>
              <w:top w:val="single" w:sz="4" w:space="0" w:color="000000"/>
              <w:left w:val="single" w:sz="4" w:space="0" w:color="000000"/>
              <w:bottom w:val="single" w:sz="4" w:space="0" w:color="000000"/>
            </w:tcBorders>
          </w:tcPr>
          <w:p w14:paraId="4D9E8912" w14:textId="77777777" w:rsidR="00E84794" w:rsidRPr="00325A82" w:rsidRDefault="00E84794" w:rsidP="00533DF9">
            <w:pPr>
              <w:snapToGrid w:val="0"/>
              <w:spacing w:before="120" w:line="276" w:lineRule="auto"/>
              <w:jc w:val="both"/>
              <w:rPr>
                <w:sz w:val="22"/>
                <w:szCs w:val="22"/>
              </w:rPr>
            </w:pPr>
          </w:p>
        </w:tc>
        <w:tc>
          <w:tcPr>
            <w:tcW w:w="2949" w:type="dxa"/>
            <w:tcBorders>
              <w:top w:val="single" w:sz="4" w:space="0" w:color="000000"/>
              <w:left w:val="single" w:sz="4" w:space="0" w:color="000000"/>
              <w:bottom w:val="single" w:sz="4" w:space="0" w:color="000000"/>
            </w:tcBorders>
          </w:tcPr>
          <w:p w14:paraId="55FD5FC3" w14:textId="77777777" w:rsidR="00E84794" w:rsidRPr="00325A82" w:rsidRDefault="00E84794" w:rsidP="00533DF9">
            <w:pPr>
              <w:snapToGrid w:val="0"/>
              <w:spacing w:before="120" w:line="276" w:lineRule="auto"/>
              <w:jc w:val="both"/>
              <w:rPr>
                <w:sz w:val="22"/>
                <w:szCs w:val="22"/>
              </w:rPr>
            </w:pPr>
          </w:p>
        </w:tc>
        <w:tc>
          <w:tcPr>
            <w:tcW w:w="1270" w:type="dxa"/>
            <w:tcBorders>
              <w:top w:val="single" w:sz="4" w:space="0" w:color="000000"/>
              <w:left w:val="single" w:sz="4" w:space="0" w:color="000000"/>
              <w:bottom w:val="single" w:sz="4" w:space="0" w:color="000000"/>
            </w:tcBorders>
          </w:tcPr>
          <w:p w14:paraId="744FAF14" w14:textId="77777777" w:rsidR="00E84794" w:rsidRPr="00325A82" w:rsidRDefault="00E84794" w:rsidP="00533DF9">
            <w:pPr>
              <w:snapToGrid w:val="0"/>
              <w:spacing w:before="120" w:line="276" w:lineRule="auto"/>
              <w:jc w:val="both"/>
              <w:rPr>
                <w:sz w:val="22"/>
                <w:szCs w:val="22"/>
              </w:rPr>
            </w:pPr>
          </w:p>
        </w:tc>
        <w:tc>
          <w:tcPr>
            <w:tcW w:w="1577" w:type="dxa"/>
            <w:tcBorders>
              <w:top w:val="single" w:sz="4" w:space="0" w:color="000000"/>
              <w:left w:val="single" w:sz="4" w:space="0" w:color="000000"/>
              <w:bottom w:val="single" w:sz="4" w:space="0" w:color="000000"/>
            </w:tcBorders>
          </w:tcPr>
          <w:p w14:paraId="2FFC7A0B" w14:textId="77777777" w:rsidR="00E84794" w:rsidRPr="00325A82" w:rsidRDefault="00E84794" w:rsidP="00533DF9">
            <w:pPr>
              <w:snapToGrid w:val="0"/>
              <w:spacing w:before="120" w:line="276" w:lineRule="auto"/>
              <w:jc w:val="both"/>
              <w:rPr>
                <w:sz w:val="22"/>
                <w:szCs w:val="22"/>
              </w:rPr>
            </w:pPr>
          </w:p>
        </w:tc>
        <w:tc>
          <w:tcPr>
            <w:tcW w:w="1553" w:type="dxa"/>
            <w:tcBorders>
              <w:top w:val="single" w:sz="4" w:space="0" w:color="000000"/>
              <w:left w:val="single" w:sz="4" w:space="0" w:color="000000"/>
              <w:bottom w:val="single" w:sz="4" w:space="0" w:color="000000"/>
            </w:tcBorders>
          </w:tcPr>
          <w:p w14:paraId="03E2C181" w14:textId="77777777" w:rsidR="00E84794" w:rsidRPr="00325A82" w:rsidRDefault="00E84794" w:rsidP="00533DF9">
            <w:pPr>
              <w:snapToGrid w:val="0"/>
              <w:spacing w:before="120" w:line="276" w:lineRule="auto"/>
              <w:jc w:val="both"/>
              <w:rPr>
                <w:sz w:val="22"/>
                <w:szCs w:val="22"/>
              </w:rPr>
            </w:pPr>
          </w:p>
        </w:tc>
        <w:tc>
          <w:tcPr>
            <w:tcW w:w="1404" w:type="dxa"/>
            <w:tcBorders>
              <w:top w:val="single" w:sz="4" w:space="0" w:color="000000"/>
              <w:left w:val="single" w:sz="4" w:space="0" w:color="000000"/>
              <w:bottom w:val="single" w:sz="4" w:space="0" w:color="000000"/>
              <w:right w:val="single" w:sz="4" w:space="0" w:color="000000"/>
            </w:tcBorders>
          </w:tcPr>
          <w:p w14:paraId="2D262C9C" w14:textId="77777777" w:rsidR="00E84794" w:rsidRPr="00325A82" w:rsidRDefault="00E84794" w:rsidP="00533DF9">
            <w:pPr>
              <w:snapToGrid w:val="0"/>
              <w:spacing w:before="120" w:line="276" w:lineRule="auto"/>
              <w:jc w:val="both"/>
              <w:rPr>
                <w:sz w:val="22"/>
                <w:szCs w:val="22"/>
              </w:rPr>
            </w:pPr>
          </w:p>
        </w:tc>
      </w:tr>
    </w:tbl>
    <w:p w14:paraId="68A8FE85" w14:textId="77777777" w:rsidR="00CE36A3" w:rsidRPr="0010139F" w:rsidRDefault="00CE36A3" w:rsidP="00533DF9">
      <w:pPr>
        <w:spacing w:before="120" w:line="276" w:lineRule="auto"/>
        <w:jc w:val="both"/>
      </w:pPr>
    </w:p>
    <w:p w14:paraId="36392682" w14:textId="77777777" w:rsidR="00A75287" w:rsidRPr="0010139F" w:rsidRDefault="00FB1D0B" w:rsidP="00FB1D0B">
      <w:pPr>
        <w:spacing w:before="120" w:line="276" w:lineRule="auto"/>
        <w:ind w:left="709" w:hanging="425"/>
        <w:jc w:val="both"/>
      </w:pPr>
      <w:r>
        <w:t xml:space="preserve">2. </w:t>
      </w:r>
      <w:r>
        <w:tab/>
      </w:r>
      <w:r w:rsidR="00D63ABC" w:rsidRPr="0010139F">
        <w:t xml:space="preserve">Wykaz postępowań o udzielenie zamówienia publicznego potwierdzających spełnianie warunku określonego w pkt </w:t>
      </w:r>
      <w:r>
        <w:t>6.3</w:t>
      </w:r>
      <w:r w:rsidR="00D63ABC" w:rsidRPr="0010139F">
        <w:t xml:space="preserve"> Ogłoszenia</w:t>
      </w:r>
      <w:r w:rsidR="00A75287" w:rsidRPr="0010139F">
        <w:t>:</w:t>
      </w:r>
    </w:p>
    <w:tbl>
      <w:tblPr>
        <w:tblStyle w:val="Tabela-Siatka"/>
        <w:tblW w:w="9322" w:type="dxa"/>
        <w:tblLayout w:type="fixed"/>
        <w:tblLook w:val="04A0" w:firstRow="1" w:lastRow="0" w:firstColumn="1" w:lastColumn="0" w:noHBand="0" w:noVBand="1"/>
      </w:tblPr>
      <w:tblGrid>
        <w:gridCol w:w="675"/>
        <w:gridCol w:w="2268"/>
        <w:gridCol w:w="1701"/>
        <w:gridCol w:w="1560"/>
        <w:gridCol w:w="1417"/>
        <w:gridCol w:w="1701"/>
      </w:tblGrid>
      <w:tr w:rsidR="00144A38" w:rsidRPr="0010139F" w14:paraId="4F05DC5A" w14:textId="77777777" w:rsidTr="002F5713">
        <w:tc>
          <w:tcPr>
            <w:tcW w:w="675" w:type="dxa"/>
          </w:tcPr>
          <w:p w14:paraId="49871C2C" w14:textId="77777777" w:rsidR="00E84794" w:rsidRPr="00325A82" w:rsidRDefault="00E84794" w:rsidP="00533DF9">
            <w:pPr>
              <w:spacing w:before="120" w:line="276" w:lineRule="auto"/>
              <w:jc w:val="both"/>
              <w:rPr>
                <w:sz w:val="22"/>
                <w:szCs w:val="22"/>
              </w:rPr>
            </w:pPr>
            <w:r w:rsidRPr="00325A82">
              <w:rPr>
                <w:sz w:val="22"/>
                <w:szCs w:val="22"/>
              </w:rPr>
              <w:t>L.</w:t>
            </w:r>
            <w:proofErr w:type="gramStart"/>
            <w:r w:rsidRPr="00325A82">
              <w:rPr>
                <w:sz w:val="22"/>
                <w:szCs w:val="22"/>
              </w:rPr>
              <w:t>p</w:t>
            </w:r>
            <w:proofErr w:type="gramEnd"/>
            <w:r w:rsidRPr="00325A82">
              <w:rPr>
                <w:sz w:val="22"/>
                <w:szCs w:val="22"/>
              </w:rPr>
              <w:t>.</w:t>
            </w:r>
          </w:p>
        </w:tc>
        <w:tc>
          <w:tcPr>
            <w:tcW w:w="2268" w:type="dxa"/>
          </w:tcPr>
          <w:p w14:paraId="7AFE787A" w14:textId="11647415" w:rsidR="00E84794" w:rsidRPr="00325A82" w:rsidRDefault="00E84794" w:rsidP="00533DF9">
            <w:pPr>
              <w:spacing w:before="120" w:line="276" w:lineRule="auto"/>
              <w:jc w:val="both"/>
              <w:rPr>
                <w:sz w:val="22"/>
                <w:szCs w:val="22"/>
              </w:rPr>
            </w:pPr>
            <w:r w:rsidRPr="00325A82">
              <w:rPr>
                <w:sz w:val="22"/>
                <w:szCs w:val="22"/>
              </w:rPr>
              <w:t>Nazwa i przedmiot postępowania</w:t>
            </w:r>
          </w:p>
          <w:p w14:paraId="5F50A0BE" w14:textId="55C6154E" w:rsidR="00E84794" w:rsidRPr="00325A82" w:rsidRDefault="00E84794" w:rsidP="00533DF9">
            <w:pPr>
              <w:spacing w:before="120" w:line="276" w:lineRule="auto"/>
              <w:jc w:val="both"/>
              <w:rPr>
                <w:sz w:val="22"/>
                <w:szCs w:val="22"/>
              </w:rPr>
            </w:pPr>
          </w:p>
        </w:tc>
        <w:tc>
          <w:tcPr>
            <w:tcW w:w="1701" w:type="dxa"/>
          </w:tcPr>
          <w:p w14:paraId="33339448" w14:textId="77777777" w:rsidR="00E84794" w:rsidRPr="00325A82" w:rsidRDefault="00E84794" w:rsidP="00533DF9">
            <w:pPr>
              <w:spacing w:before="120" w:line="276" w:lineRule="auto"/>
              <w:jc w:val="both"/>
              <w:rPr>
                <w:sz w:val="22"/>
                <w:szCs w:val="22"/>
              </w:rPr>
            </w:pPr>
            <w:r w:rsidRPr="00325A82">
              <w:rPr>
                <w:sz w:val="22"/>
                <w:szCs w:val="22"/>
              </w:rPr>
              <w:t>Zamawiający</w:t>
            </w:r>
          </w:p>
        </w:tc>
        <w:tc>
          <w:tcPr>
            <w:tcW w:w="1560" w:type="dxa"/>
          </w:tcPr>
          <w:p w14:paraId="5CCC6047" w14:textId="77777777" w:rsidR="00E84794" w:rsidRPr="00325A82" w:rsidRDefault="00E84794" w:rsidP="00533DF9">
            <w:pPr>
              <w:spacing w:before="120" w:line="276" w:lineRule="auto"/>
              <w:jc w:val="both"/>
              <w:rPr>
                <w:sz w:val="22"/>
                <w:szCs w:val="22"/>
              </w:rPr>
            </w:pPr>
            <w:r w:rsidRPr="00325A82">
              <w:rPr>
                <w:sz w:val="22"/>
                <w:szCs w:val="22"/>
              </w:rPr>
              <w:t>Termin rozpoczęcia / zakończenia postępowania</w:t>
            </w:r>
          </w:p>
        </w:tc>
        <w:tc>
          <w:tcPr>
            <w:tcW w:w="1417" w:type="dxa"/>
          </w:tcPr>
          <w:p w14:paraId="20ED5ED7" w14:textId="77777777" w:rsidR="00E84794" w:rsidRPr="00325A82" w:rsidRDefault="00E84794" w:rsidP="00E84794">
            <w:pPr>
              <w:spacing w:before="120" w:line="276" w:lineRule="auto"/>
              <w:rPr>
                <w:sz w:val="22"/>
                <w:szCs w:val="22"/>
              </w:rPr>
            </w:pPr>
            <w:r w:rsidRPr="00325A82">
              <w:rPr>
                <w:sz w:val="22"/>
                <w:szCs w:val="22"/>
              </w:rPr>
              <w:t>Postępowanie współfinansowane ze środków UE</w:t>
            </w:r>
          </w:p>
          <w:p w14:paraId="380421C6" w14:textId="4D5C2403" w:rsidR="003646F6" w:rsidRPr="00325A82" w:rsidRDefault="003646F6" w:rsidP="00E84794">
            <w:pPr>
              <w:spacing w:before="120" w:line="276" w:lineRule="auto"/>
              <w:rPr>
                <w:sz w:val="22"/>
                <w:szCs w:val="22"/>
              </w:rPr>
            </w:pPr>
            <w:r w:rsidRPr="00325A82">
              <w:rPr>
                <w:sz w:val="22"/>
                <w:szCs w:val="22"/>
              </w:rPr>
              <w:t>(tak/nie)</w:t>
            </w:r>
          </w:p>
        </w:tc>
        <w:tc>
          <w:tcPr>
            <w:tcW w:w="1701" w:type="dxa"/>
          </w:tcPr>
          <w:p w14:paraId="76A9CFE3" w14:textId="63A3EDD2" w:rsidR="00E84794" w:rsidRPr="00325A82" w:rsidRDefault="003646F6" w:rsidP="00533DF9">
            <w:pPr>
              <w:spacing w:before="120" w:line="276" w:lineRule="auto"/>
              <w:rPr>
                <w:sz w:val="22"/>
                <w:szCs w:val="22"/>
              </w:rPr>
            </w:pPr>
            <w:r w:rsidRPr="00325A82">
              <w:rPr>
                <w:sz w:val="22"/>
                <w:szCs w:val="22"/>
              </w:rPr>
              <w:t>Postępowanie podzielona na min. 20 części</w:t>
            </w:r>
            <w:r w:rsidR="00E84794" w:rsidRPr="00325A82">
              <w:rPr>
                <w:sz w:val="22"/>
                <w:szCs w:val="22"/>
              </w:rPr>
              <w:t xml:space="preserve"> </w:t>
            </w:r>
          </w:p>
          <w:p w14:paraId="279660A2" w14:textId="6B992CBA" w:rsidR="0028134C" w:rsidRPr="00325A82" w:rsidRDefault="0028134C" w:rsidP="00533DF9">
            <w:pPr>
              <w:spacing w:before="120" w:line="276" w:lineRule="auto"/>
              <w:rPr>
                <w:sz w:val="22"/>
                <w:szCs w:val="22"/>
              </w:rPr>
            </w:pPr>
            <w:r w:rsidRPr="00325A82">
              <w:rPr>
                <w:sz w:val="22"/>
                <w:szCs w:val="22"/>
              </w:rPr>
              <w:t>(tak/nie)</w:t>
            </w:r>
          </w:p>
        </w:tc>
      </w:tr>
      <w:tr w:rsidR="00144A38" w:rsidRPr="0010139F" w14:paraId="7D9DDE9E" w14:textId="77777777" w:rsidTr="002F5713">
        <w:tc>
          <w:tcPr>
            <w:tcW w:w="675" w:type="dxa"/>
          </w:tcPr>
          <w:p w14:paraId="2EE336B2" w14:textId="77777777" w:rsidR="00E84794" w:rsidRPr="00325A82" w:rsidRDefault="00E84794" w:rsidP="006E1A16">
            <w:pPr>
              <w:pStyle w:val="Akapitzlist"/>
              <w:numPr>
                <w:ilvl w:val="0"/>
                <w:numId w:val="19"/>
              </w:numPr>
              <w:spacing w:before="120" w:line="276" w:lineRule="auto"/>
              <w:rPr>
                <w:sz w:val="22"/>
                <w:szCs w:val="22"/>
              </w:rPr>
            </w:pPr>
          </w:p>
        </w:tc>
        <w:tc>
          <w:tcPr>
            <w:tcW w:w="2268" w:type="dxa"/>
          </w:tcPr>
          <w:p w14:paraId="5DB627E0" w14:textId="77777777" w:rsidR="00E84794" w:rsidRPr="00325A82" w:rsidRDefault="00E84794" w:rsidP="00533DF9">
            <w:pPr>
              <w:spacing w:before="120" w:line="276" w:lineRule="auto"/>
              <w:jc w:val="both"/>
              <w:rPr>
                <w:sz w:val="22"/>
                <w:szCs w:val="22"/>
              </w:rPr>
            </w:pPr>
          </w:p>
        </w:tc>
        <w:tc>
          <w:tcPr>
            <w:tcW w:w="1701" w:type="dxa"/>
          </w:tcPr>
          <w:p w14:paraId="302494B7" w14:textId="77777777" w:rsidR="00E84794" w:rsidRPr="00325A82" w:rsidRDefault="00E84794" w:rsidP="00533DF9">
            <w:pPr>
              <w:spacing w:before="120" w:line="276" w:lineRule="auto"/>
              <w:jc w:val="both"/>
              <w:rPr>
                <w:sz w:val="22"/>
                <w:szCs w:val="22"/>
              </w:rPr>
            </w:pPr>
          </w:p>
        </w:tc>
        <w:tc>
          <w:tcPr>
            <w:tcW w:w="1560" w:type="dxa"/>
          </w:tcPr>
          <w:p w14:paraId="066A103E" w14:textId="77777777" w:rsidR="00E84794" w:rsidRPr="00325A82" w:rsidRDefault="00E84794" w:rsidP="00533DF9">
            <w:pPr>
              <w:spacing w:before="120" w:line="276" w:lineRule="auto"/>
              <w:jc w:val="both"/>
              <w:rPr>
                <w:sz w:val="22"/>
                <w:szCs w:val="22"/>
              </w:rPr>
            </w:pPr>
          </w:p>
        </w:tc>
        <w:tc>
          <w:tcPr>
            <w:tcW w:w="1417" w:type="dxa"/>
          </w:tcPr>
          <w:p w14:paraId="6DB6AB1A" w14:textId="77777777" w:rsidR="00E84794" w:rsidRPr="00325A82" w:rsidRDefault="00E84794" w:rsidP="00533DF9">
            <w:pPr>
              <w:spacing w:before="120" w:line="276" w:lineRule="auto"/>
              <w:jc w:val="both"/>
              <w:rPr>
                <w:sz w:val="22"/>
                <w:szCs w:val="22"/>
              </w:rPr>
            </w:pPr>
          </w:p>
        </w:tc>
        <w:tc>
          <w:tcPr>
            <w:tcW w:w="1701" w:type="dxa"/>
          </w:tcPr>
          <w:p w14:paraId="2DFDD33F" w14:textId="22E77715" w:rsidR="00E84794" w:rsidRPr="00325A82" w:rsidRDefault="00E84794" w:rsidP="00533DF9">
            <w:pPr>
              <w:spacing w:before="120" w:line="276" w:lineRule="auto"/>
              <w:jc w:val="both"/>
              <w:rPr>
                <w:sz w:val="22"/>
                <w:szCs w:val="22"/>
              </w:rPr>
            </w:pPr>
          </w:p>
        </w:tc>
      </w:tr>
      <w:tr w:rsidR="00144A38" w:rsidRPr="0010139F" w14:paraId="7F3E3363" w14:textId="77777777" w:rsidTr="002F5713">
        <w:tc>
          <w:tcPr>
            <w:tcW w:w="675" w:type="dxa"/>
          </w:tcPr>
          <w:p w14:paraId="2C723F39" w14:textId="77777777" w:rsidR="00E84794" w:rsidRPr="00325A82" w:rsidRDefault="00E84794" w:rsidP="006E1A16">
            <w:pPr>
              <w:pStyle w:val="Akapitzlist"/>
              <w:numPr>
                <w:ilvl w:val="0"/>
                <w:numId w:val="19"/>
              </w:numPr>
              <w:spacing w:before="120" w:line="276" w:lineRule="auto"/>
              <w:jc w:val="both"/>
              <w:rPr>
                <w:sz w:val="22"/>
                <w:szCs w:val="22"/>
              </w:rPr>
            </w:pPr>
          </w:p>
        </w:tc>
        <w:tc>
          <w:tcPr>
            <w:tcW w:w="2268" w:type="dxa"/>
          </w:tcPr>
          <w:p w14:paraId="35F02FDF" w14:textId="77777777" w:rsidR="00E84794" w:rsidRPr="00325A82" w:rsidRDefault="00E84794" w:rsidP="00533DF9">
            <w:pPr>
              <w:spacing w:before="120" w:line="276" w:lineRule="auto"/>
              <w:jc w:val="both"/>
              <w:rPr>
                <w:sz w:val="22"/>
                <w:szCs w:val="22"/>
              </w:rPr>
            </w:pPr>
          </w:p>
        </w:tc>
        <w:tc>
          <w:tcPr>
            <w:tcW w:w="1701" w:type="dxa"/>
          </w:tcPr>
          <w:p w14:paraId="5A694066" w14:textId="77777777" w:rsidR="00E84794" w:rsidRPr="00325A82" w:rsidRDefault="00E84794" w:rsidP="00533DF9">
            <w:pPr>
              <w:spacing w:before="120" w:line="276" w:lineRule="auto"/>
              <w:jc w:val="both"/>
              <w:rPr>
                <w:sz w:val="22"/>
                <w:szCs w:val="22"/>
              </w:rPr>
            </w:pPr>
          </w:p>
        </w:tc>
        <w:tc>
          <w:tcPr>
            <w:tcW w:w="1560" w:type="dxa"/>
          </w:tcPr>
          <w:p w14:paraId="12D86059" w14:textId="77777777" w:rsidR="00E84794" w:rsidRPr="00325A82" w:rsidRDefault="00E84794" w:rsidP="00533DF9">
            <w:pPr>
              <w:spacing w:before="120" w:line="276" w:lineRule="auto"/>
              <w:jc w:val="both"/>
              <w:rPr>
                <w:sz w:val="22"/>
                <w:szCs w:val="22"/>
              </w:rPr>
            </w:pPr>
          </w:p>
        </w:tc>
        <w:tc>
          <w:tcPr>
            <w:tcW w:w="1417" w:type="dxa"/>
          </w:tcPr>
          <w:p w14:paraId="04EA08F9" w14:textId="77777777" w:rsidR="00E84794" w:rsidRPr="00325A82" w:rsidRDefault="00E84794" w:rsidP="00533DF9">
            <w:pPr>
              <w:spacing w:before="120" w:line="276" w:lineRule="auto"/>
              <w:jc w:val="both"/>
              <w:rPr>
                <w:sz w:val="22"/>
                <w:szCs w:val="22"/>
              </w:rPr>
            </w:pPr>
          </w:p>
        </w:tc>
        <w:tc>
          <w:tcPr>
            <w:tcW w:w="1701" w:type="dxa"/>
          </w:tcPr>
          <w:p w14:paraId="11F50143" w14:textId="24D01E12" w:rsidR="00E84794" w:rsidRPr="00325A82" w:rsidRDefault="00E84794" w:rsidP="00533DF9">
            <w:pPr>
              <w:spacing w:before="120" w:line="276" w:lineRule="auto"/>
              <w:jc w:val="both"/>
              <w:rPr>
                <w:sz w:val="22"/>
                <w:szCs w:val="22"/>
              </w:rPr>
            </w:pPr>
          </w:p>
        </w:tc>
      </w:tr>
      <w:tr w:rsidR="00144A38" w:rsidRPr="0010139F" w14:paraId="66B56413" w14:textId="77777777" w:rsidTr="002F5713">
        <w:tc>
          <w:tcPr>
            <w:tcW w:w="675" w:type="dxa"/>
          </w:tcPr>
          <w:p w14:paraId="5F079C15" w14:textId="77777777" w:rsidR="00E84794" w:rsidRPr="00325A82" w:rsidRDefault="00E84794" w:rsidP="006E1A16">
            <w:pPr>
              <w:pStyle w:val="Akapitzlist"/>
              <w:numPr>
                <w:ilvl w:val="0"/>
                <w:numId w:val="19"/>
              </w:numPr>
              <w:spacing w:before="120" w:line="276" w:lineRule="auto"/>
              <w:jc w:val="both"/>
              <w:rPr>
                <w:sz w:val="22"/>
                <w:szCs w:val="22"/>
              </w:rPr>
            </w:pPr>
          </w:p>
        </w:tc>
        <w:tc>
          <w:tcPr>
            <w:tcW w:w="2268" w:type="dxa"/>
          </w:tcPr>
          <w:p w14:paraId="41FBBA9B" w14:textId="77777777" w:rsidR="00E84794" w:rsidRPr="00325A82" w:rsidRDefault="00E84794" w:rsidP="00533DF9">
            <w:pPr>
              <w:spacing w:before="120" w:line="276" w:lineRule="auto"/>
              <w:jc w:val="both"/>
              <w:rPr>
                <w:sz w:val="22"/>
                <w:szCs w:val="22"/>
              </w:rPr>
            </w:pPr>
          </w:p>
        </w:tc>
        <w:tc>
          <w:tcPr>
            <w:tcW w:w="1701" w:type="dxa"/>
          </w:tcPr>
          <w:p w14:paraId="71329224" w14:textId="77777777" w:rsidR="00E84794" w:rsidRPr="00325A82" w:rsidRDefault="00E84794" w:rsidP="00533DF9">
            <w:pPr>
              <w:spacing w:before="120" w:line="276" w:lineRule="auto"/>
              <w:jc w:val="both"/>
              <w:rPr>
                <w:sz w:val="22"/>
                <w:szCs w:val="22"/>
              </w:rPr>
            </w:pPr>
          </w:p>
        </w:tc>
        <w:tc>
          <w:tcPr>
            <w:tcW w:w="1560" w:type="dxa"/>
          </w:tcPr>
          <w:p w14:paraId="3C1D5402" w14:textId="77777777" w:rsidR="00E84794" w:rsidRPr="00325A82" w:rsidRDefault="00E84794" w:rsidP="00533DF9">
            <w:pPr>
              <w:spacing w:before="120" w:line="276" w:lineRule="auto"/>
              <w:jc w:val="both"/>
              <w:rPr>
                <w:sz w:val="22"/>
                <w:szCs w:val="22"/>
              </w:rPr>
            </w:pPr>
          </w:p>
        </w:tc>
        <w:tc>
          <w:tcPr>
            <w:tcW w:w="1417" w:type="dxa"/>
          </w:tcPr>
          <w:p w14:paraId="0575D5FD" w14:textId="77777777" w:rsidR="00E84794" w:rsidRPr="00325A82" w:rsidRDefault="00E84794" w:rsidP="00533DF9">
            <w:pPr>
              <w:spacing w:before="120" w:line="276" w:lineRule="auto"/>
              <w:jc w:val="both"/>
              <w:rPr>
                <w:sz w:val="22"/>
                <w:szCs w:val="22"/>
              </w:rPr>
            </w:pPr>
          </w:p>
        </w:tc>
        <w:tc>
          <w:tcPr>
            <w:tcW w:w="1701" w:type="dxa"/>
          </w:tcPr>
          <w:p w14:paraId="4C2C9DFA" w14:textId="2166F29B" w:rsidR="00E84794" w:rsidRPr="00325A82" w:rsidRDefault="00E84794" w:rsidP="00533DF9">
            <w:pPr>
              <w:spacing w:before="120" w:line="276" w:lineRule="auto"/>
              <w:jc w:val="both"/>
              <w:rPr>
                <w:sz w:val="22"/>
                <w:szCs w:val="22"/>
              </w:rPr>
            </w:pPr>
          </w:p>
        </w:tc>
      </w:tr>
      <w:tr w:rsidR="00144A38" w:rsidRPr="0010139F" w14:paraId="0FB9D943" w14:textId="77777777" w:rsidTr="002F5713">
        <w:tc>
          <w:tcPr>
            <w:tcW w:w="675" w:type="dxa"/>
          </w:tcPr>
          <w:p w14:paraId="57CD0817" w14:textId="77777777" w:rsidR="00E84794" w:rsidRPr="00325A82" w:rsidRDefault="00E84794" w:rsidP="006E1A16">
            <w:pPr>
              <w:pStyle w:val="Akapitzlist"/>
              <w:numPr>
                <w:ilvl w:val="0"/>
                <w:numId w:val="19"/>
              </w:numPr>
              <w:spacing w:before="120" w:line="276" w:lineRule="auto"/>
              <w:jc w:val="both"/>
              <w:rPr>
                <w:sz w:val="22"/>
                <w:szCs w:val="22"/>
              </w:rPr>
            </w:pPr>
          </w:p>
        </w:tc>
        <w:tc>
          <w:tcPr>
            <w:tcW w:w="2268" w:type="dxa"/>
          </w:tcPr>
          <w:p w14:paraId="6FBC365D" w14:textId="77777777" w:rsidR="00E84794" w:rsidRPr="00325A82" w:rsidRDefault="00E84794" w:rsidP="00533DF9">
            <w:pPr>
              <w:spacing w:before="120" w:line="276" w:lineRule="auto"/>
              <w:jc w:val="both"/>
              <w:rPr>
                <w:sz w:val="22"/>
                <w:szCs w:val="22"/>
              </w:rPr>
            </w:pPr>
          </w:p>
        </w:tc>
        <w:tc>
          <w:tcPr>
            <w:tcW w:w="1701" w:type="dxa"/>
          </w:tcPr>
          <w:p w14:paraId="227E9016" w14:textId="77777777" w:rsidR="00E84794" w:rsidRPr="00325A82" w:rsidRDefault="00E84794" w:rsidP="00533DF9">
            <w:pPr>
              <w:spacing w:before="120" w:line="276" w:lineRule="auto"/>
              <w:jc w:val="both"/>
              <w:rPr>
                <w:sz w:val="22"/>
                <w:szCs w:val="22"/>
              </w:rPr>
            </w:pPr>
          </w:p>
        </w:tc>
        <w:tc>
          <w:tcPr>
            <w:tcW w:w="1560" w:type="dxa"/>
          </w:tcPr>
          <w:p w14:paraId="6C6A7109" w14:textId="77777777" w:rsidR="00E84794" w:rsidRPr="00325A82" w:rsidRDefault="00E84794" w:rsidP="00533DF9">
            <w:pPr>
              <w:spacing w:before="120" w:line="276" w:lineRule="auto"/>
              <w:jc w:val="both"/>
              <w:rPr>
                <w:sz w:val="22"/>
                <w:szCs w:val="22"/>
              </w:rPr>
            </w:pPr>
          </w:p>
        </w:tc>
        <w:tc>
          <w:tcPr>
            <w:tcW w:w="1417" w:type="dxa"/>
          </w:tcPr>
          <w:p w14:paraId="35077151" w14:textId="77777777" w:rsidR="00E84794" w:rsidRPr="00325A82" w:rsidRDefault="00E84794" w:rsidP="00533DF9">
            <w:pPr>
              <w:spacing w:before="120" w:line="276" w:lineRule="auto"/>
              <w:jc w:val="both"/>
              <w:rPr>
                <w:sz w:val="22"/>
                <w:szCs w:val="22"/>
              </w:rPr>
            </w:pPr>
          </w:p>
        </w:tc>
        <w:tc>
          <w:tcPr>
            <w:tcW w:w="1701" w:type="dxa"/>
          </w:tcPr>
          <w:p w14:paraId="4A7F4654" w14:textId="149F0ECC" w:rsidR="00E84794" w:rsidRPr="00325A82" w:rsidRDefault="00E84794" w:rsidP="00533DF9">
            <w:pPr>
              <w:spacing w:before="120" w:line="276" w:lineRule="auto"/>
              <w:jc w:val="both"/>
              <w:rPr>
                <w:sz w:val="22"/>
                <w:szCs w:val="22"/>
              </w:rPr>
            </w:pPr>
          </w:p>
        </w:tc>
      </w:tr>
    </w:tbl>
    <w:p w14:paraId="10466B2F" w14:textId="77777777" w:rsidR="00A75287" w:rsidRDefault="00A75287" w:rsidP="00533DF9">
      <w:pPr>
        <w:spacing w:before="120" w:line="276" w:lineRule="auto"/>
        <w:jc w:val="both"/>
      </w:pPr>
    </w:p>
    <w:p w14:paraId="788A9441" w14:textId="77777777" w:rsidR="00FB1D0B" w:rsidRPr="0010139F" w:rsidRDefault="00FB1D0B" w:rsidP="00533DF9">
      <w:pPr>
        <w:spacing w:before="120" w:line="276" w:lineRule="auto"/>
        <w:jc w:val="both"/>
      </w:pPr>
    </w:p>
    <w:p w14:paraId="77668BEE" w14:textId="77777777" w:rsidR="00CE36A3" w:rsidRPr="0010139F" w:rsidRDefault="00FB1D0B" w:rsidP="00FB1D0B">
      <w:pPr>
        <w:spacing w:before="120" w:line="276" w:lineRule="auto"/>
        <w:ind w:left="709" w:hanging="425"/>
        <w:jc w:val="both"/>
      </w:pPr>
      <w:r>
        <w:lastRenderedPageBreak/>
        <w:t xml:space="preserve">3. </w:t>
      </w:r>
      <w:r w:rsidR="00C467B0" w:rsidRPr="0010139F">
        <w:t>Wykaz postępowań o ud</w:t>
      </w:r>
      <w:r w:rsidR="00BC5DA2" w:rsidRPr="0010139F">
        <w:t>zielenie zamówienia publicznego wskazanych w ramach kryterium oceny ofert, o którym mowa w pkt 15.1 lit. b)</w:t>
      </w:r>
      <w:r>
        <w:t>.</w:t>
      </w:r>
    </w:p>
    <w:tbl>
      <w:tblPr>
        <w:tblStyle w:val="Tabela-Siatka"/>
        <w:tblW w:w="0" w:type="auto"/>
        <w:tblLook w:val="04A0" w:firstRow="1" w:lastRow="0" w:firstColumn="1" w:lastColumn="0" w:noHBand="0" w:noVBand="1"/>
      </w:tblPr>
      <w:tblGrid>
        <w:gridCol w:w="974"/>
        <w:gridCol w:w="2953"/>
        <w:gridCol w:w="1774"/>
        <w:gridCol w:w="1732"/>
        <w:gridCol w:w="1854"/>
      </w:tblGrid>
      <w:tr w:rsidR="0028134C" w:rsidRPr="0010139F" w14:paraId="3A20E6CE" w14:textId="25ABE620" w:rsidTr="00144A38">
        <w:tc>
          <w:tcPr>
            <w:tcW w:w="1038" w:type="dxa"/>
          </w:tcPr>
          <w:p w14:paraId="34130F4A" w14:textId="77777777" w:rsidR="0028134C" w:rsidRPr="00325A82" w:rsidRDefault="0028134C" w:rsidP="00533DF9">
            <w:pPr>
              <w:spacing w:before="120" w:line="276" w:lineRule="auto"/>
              <w:jc w:val="both"/>
              <w:rPr>
                <w:sz w:val="22"/>
                <w:szCs w:val="22"/>
              </w:rPr>
            </w:pPr>
            <w:r w:rsidRPr="00325A82">
              <w:rPr>
                <w:sz w:val="22"/>
                <w:szCs w:val="22"/>
              </w:rPr>
              <w:t>L.</w:t>
            </w:r>
            <w:proofErr w:type="gramStart"/>
            <w:r w:rsidRPr="00325A82">
              <w:rPr>
                <w:sz w:val="22"/>
                <w:szCs w:val="22"/>
              </w:rPr>
              <w:t>p</w:t>
            </w:r>
            <w:proofErr w:type="gramEnd"/>
            <w:r w:rsidRPr="00325A82">
              <w:rPr>
                <w:sz w:val="22"/>
                <w:szCs w:val="22"/>
              </w:rPr>
              <w:t xml:space="preserve">. </w:t>
            </w:r>
          </w:p>
        </w:tc>
        <w:tc>
          <w:tcPr>
            <w:tcW w:w="3194" w:type="dxa"/>
          </w:tcPr>
          <w:p w14:paraId="5A3E5E07" w14:textId="77777777" w:rsidR="0028134C" w:rsidRPr="00325A82" w:rsidRDefault="0028134C" w:rsidP="00533DF9">
            <w:pPr>
              <w:spacing w:before="120" w:line="276" w:lineRule="auto"/>
              <w:jc w:val="both"/>
              <w:rPr>
                <w:sz w:val="22"/>
                <w:szCs w:val="22"/>
              </w:rPr>
            </w:pPr>
            <w:r w:rsidRPr="00325A82">
              <w:rPr>
                <w:sz w:val="22"/>
                <w:szCs w:val="22"/>
              </w:rPr>
              <w:t>Nazwa postępowania</w:t>
            </w:r>
          </w:p>
        </w:tc>
        <w:tc>
          <w:tcPr>
            <w:tcW w:w="1833" w:type="dxa"/>
          </w:tcPr>
          <w:p w14:paraId="25AA0BB6" w14:textId="77777777" w:rsidR="0028134C" w:rsidRPr="00325A82" w:rsidRDefault="0028134C" w:rsidP="00533DF9">
            <w:pPr>
              <w:spacing w:before="120" w:line="276" w:lineRule="auto"/>
              <w:jc w:val="both"/>
              <w:rPr>
                <w:sz w:val="22"/>
                <w:szCs w:val="22"/>
              </w:rPr>
            </w:pPr>
            <w:r w:rsidRPr="00325A82">
              <w:rPr>
                <w:sz w:val="22"/>
                <w:szCs w:val="22"/>
              </w:rPr>
              <w:t>Zamawiający</w:t>
            </w:r>
          </w:p>
        </w:tc>
        <w:tc>
          <w:tcPr>
            <w:tcW w:w="1799" w:type="dxa"/>
          </w:tcPr>
          <w:p w14:paraId="078FFE71" w14:textId="77777777" w:rsidR="0028134C" w:rsidRPr="00325A82" w:rsidRDefault="0028134C" w:rsidP="00533DF9">
            <w:pPr>
              <w:spacing w:before="120" w:line="276" w:lineRule="auto"/>
              <w:jc w:val="both"/>
              <w:rPr>
                <w:sz w:val="22"/>
                <w:szCs w:val="22"/>
              </w:rPr>
            </w:pPr>
            <w:r w:rsidRPr="00325A82">
              <w:rPr>
                <w:sz w:val="22"/>
                <w:szCs w:val="22"/>
              </w:rPr>
              <w:t>Termin rozpoczęcia / zakończenia</w:t>
            </w:r>
          </w:p>
        </w:tc>
        <w:tc>
          <w:tcPr>
            <w:tcW w:w="1423" w:type="dxa"/>
          </w:tcPr>
          <w:p w14:paraId="647C560B" w14:textId="77777777" w:rsidR="0028134C" w:rsidRPr="00325A82" w:rsidRDefault="0028134C" w:rsidP="0028134C">
            <w:pPr>
              <w:spacing w:before="120" w:line="276" w:lineRule="auto"/>
              <w:jc w:val="both"/>
              <w:rPr>
                <w:sz w:val="22"/>
                <w:szCs w:val="22"/>
              </w:rPr>
            </w:pPr>
            <w:r w:rsidRPr="00325A82">
              <w:rPr>
                <w:sz w:val="22"/>
                <w:szCs w:val="22"/>
              </w:rPr>
              <w:t>Postępowanie współfinansowane ze środków UE</w:t>
            </w:r>
          </w:p>
          <w:p w14:paraId="4EA82C0C" w14:textId="10FDE0E8" w:rsidR="0028134C" w:rsidRPr="00325A82" w:rsidRDefault="0028134C" w:rsidP="0028134C">
            <w:pPr>
              <w:spacing w:before="120" w:line="276" w:lineRule="auto"/>
              <w:jc w:val="both"/>
              <w:rPr>
                <w:sz w:val="22"/>
                <w:szCs w:val="22"/>
              </w:rPr>
            </w:pPr>
            <w:r w:rsidRPr="00325A82">
              <w:rPr>
                <w:sz w:val="22"/>
                <w:szCs w:val="22"/>
              </w:rPr>
              <w:t>(tak/nie)</w:t>
            </w:r>
          </w:p>
        </w:tc>
      </w:tr>
      <w:tr w:rsidR="0028134C" w:rsidRPr="0010139F" w14:paraId="2A2B3B02" w14:textId="24AE9AB5" w:rsidTr="00144A38">
        <w:tc>
          <w:tcPr>
            <w:tcW w:w="1038" w:type="dxa"/>
          </w:tcPr>
          <w:p w14:paraId="1B4337B1" w14:textId="77777777" w:rsidR="0028134C" w:rsidRPr="00325A82" w:rsidRDefault="0028134C" w:rsidP="00533DF9">
            <w:pPr>
              <w:spacing w:before="120" w:line="276" w:lineRule="auto"/>
              <w:jc w:val="both"/>
              <w:rPr>
                <w:sz w:val="22"/>
                <w:szCs w:val="22"/>
              </w:rPr>
            </w:pPr>
          </w:p>
        </w:tc>
        <w:tc>
          <w:tcPr>
            <w:tcW w:w="3194" w:type="dxa"/>
          </w:tcPr>
          <w:p w14:paraId="7CBC4662" w14:textId="77777777" w:rsidR="0028134C" w:rsidRPr="00325A82" w:rsidRDefault="0028134C" w:rsidP="00533DF9">
            <w:pPr>
              <w:spacing w:before="120" w:line="276" w:lineRule="auto"/>
              <w:jc w:val="both"/>
              <w:rPr>
                <w:sz w:val="22"/>
                <w:szCs w:val="22"/>
              </w:rPr>
            </w:pPr>
          </w:p>
        </w:tc>
        <w:tc>
          <w:tcPr>
            <w:tcW w:w="1833" w:type="dxa"/>
          </w:tcPr>
          <w:p w14:paraId="5DE50992" w14:textId="77777777" w:rsidR="0028134C" w:rsidRPr="00325A82" w:rsidRDefault="0028134C" w:rsidP="00533DF9">
            <w:pPr>
              <w:spacing w:before="120" w:line="276" w:lineRule="auto"/>
              <w:jc w:val="both"/>
              <w:rPr>
                <w:sz w:val="22"/>
                <w:szCs w:val="22"/>
              </w:rPr>
            </w:pPr>
          </w:p>
        </w:tc>
        <w:tc>
          <w:tcPr>
            <w:tcW w:w="1799" w:type="dxa"/>
          </w:tcPr>
          <w:p w14:paraId="36AD1C80" w14:textId="77777777" w:rsidR="0028134C" w:rsidRPr="00325A82" w:rsidRDefault="0028134C" w:rsidP="00533DF9">
            <w:pPr>
              <w:spacing w:before="120" w:line="276" w:lineRule="auto"/>
              <w:jc w:val="both"/>
              <w:rPr>
                <w:sz w:val="22"/>
                <w:szCs w:val="22"/>
              </w:rPr>
            </w:pPr>
          </w:p>
        </w:tc>
        <w:tc>
          <w:tcPr>
            <w:tcW w:w="1423" w:type="dxa"/>
          </w:tcPr>
          <w:p w14:paraId="5971DD21" w14:textId="77777777" w:rsidR="0028134C" w:rsidRPr="00325A82" w:rsidRDefault="0028134C" w:rsidP="00533DF9">
            <w:pPr>
              <w:spacing w:before="120" w:line="276" w:lineRule="auto"/>
              <w:jc w:val="both"/>
              <w:rPr>
                <w:sz w:val="22"/>
                <w:szCs w:val="22"/>
              </w:rPr>
            </w:pPr>
          </w:p>
        </w:tc>
      </w:tr>
      <w:tr w:rsidR="0028134C" w:rsidRPr="0010139F" w14:paraId="777D7017" w14:textId="003D30DB" w:rsidTr="00144A38">
        <w:tc>
          <w:tcPr>
            <w:tcW w:w="1038" w:type="dxa"/>
          </w:tcPr>
          <w:p w14:paraId="578393C4" w14:textId="77777777" w:rsidR="0028134C" w:rsidRPr="00325A82" w:rsidRDefault="0028134C" w:rsidP="00533DF9">
            <w:pPr>
              <w:spacing w:before="120" w:line="276" w:lineRule="auto"/>
              <w:jc w:val="both"/>
              <w:rPr>
                <w:sz w:val="22"/>
                <w:szCs w:val="22"/>
              </w:rPr>
            </w:pPr>
          </w:p>
        </w:tc>
        <w:tc>
          <w:tcPr>
            <w:tcW w:w="3194" w:type="dxa"/>
          </w:tcPr>
          <w:p w14:paraId="6DC8B073" w14:textId="77777777" w:rsidR="0028134C" w:rsidRPr="00325A82" w:rsidRDefault="0028134C" w:rsidP="00533DF9">
            <w:pPr>
              <w:spacing w:before="120" w:line="276" w:lineRule="auto"/>
              <w:jc w:val="both"/>
              <w:rPr>
                <w:sz w:val="22"/>
                <w:szCs w:val="22"/>
              </w:rPr>
            </w:pPr>
          </w:p>
        </w:tc>
        <w:tc>
          <w:tcPr>
            <w:tcW w:w="1833" w:type="dxa"/>
          </w:tcPr>
          <w:p w14:paraId="47261B58" w14:textId="77777777" w:rsidR="0028134C" w:rsidRPr="00325A82" w:rsidRDefault="0028134C" w:rsidP="00533DF9">
            <w:pPr>
              <w:spacing w:before="120" w:line="276" w:lineRule="auto"/>
              <w:jc w:val="both"/>
              <w:rPr>
                <w:sz w:val="22"/>
                <w:szCs w:val="22"/>
              </w:rPr>
            </w:pPr>
          </w:p>
        </w:tc>
        <w:tc>
          <w:tcPr>
            <w:tcW w:w="1799" w:type="dxa"/>
          </w:tcPr>
          <w:p w14:paraId="1BF3EAA5" w14:textId="77777777" w:rsidR="0028134C" w:rsidRPr="00325A82" w:rsidRDefault="0028134C" w:rsidP="00533DF9">
            <w:pPr>
              <w:spacing w:before="120" w:line="276" w:lineRule="auto"/>
              <w:jc w:val="both"/>
              <w:rPr>
                <w:sz w:val="22"/>
                <w:szCs w:val="22"/>
              </w:rPr>
            </w:pPr>
          </w:p>
        </w:tc>
        <w:tc>
          <w:tcPr>
            <w:tcW w:w="1423" w:type="dxa"/>
          </w:tcPr>
          <w:p w14:paraId="4687EA52" w14:textId="77777777" w:rsidR="0028134C" w:rsidRPr="00325A82" w:rsidRDefault="0028134C" w:rsidP="00533DF9">
            <w:pPr>
              <w:spacing w:before="120" w:line="276" w:lineRule="auto"/>
              <w:jc w:val="both"/>
              <w:rPr>
                <w:sz w:val="22"/>
                <w:szCs w:val="22"/>
              </w:rPr>
            </w:pPr>
          </w:p>
        </w:tc>
      </w:tr>
    </w:tbl>
    <w:p w14:paraId="22420C62" w14:textId="77777777" w:rsidR="00BC5DA2" w:rsidRPr="0010139F" w:rsidRDefault="00BC5DA2" w:rsidP="00533DF9">
      <w:pPr>
        <w:spacing w:before="120" w:line="276" w:lineRule="auto"/>
        <w:jc w:val="both"/>
      </w:pPr>
    </w:p>
    <w:p w14:paraId="5AE1BFFA" w14:textId="77777777" w:rsidR="00CE36A3" w:rsidRDefault="00CE36A3" w:rsidP="00533DF9">
      <w:pPr>
        <w:spacing w:before="120" w:line="276" w:lineRule="auto"/>
        <w:jc w:val="both"/>
      </w:pPr>
    </w:p>
    <w:p w14:paraId="218EB263" w14:textId="77777777" w:rsidR="00FB1D0B" w:rsidRPr="0010139F" w:rsidRDefault="00FB1D0B" w:rsidP="00FB1D0B">
      <w:pPr>
        <w:spacing w:before="120" w:line="276" w:lineRule="auto"/>
        <w:ind w:left="709" w:hanging="425"/>
        <w:jc w:val="both"/>
      </w:pPr>
      <w:r>
        <w:t xml:space="preserve">4. </w:t>
      </w:r>
      <w:r w:rsidRPr="0010139F">
        <w:t>Wykaz postępowań o udzielenie zamówienia publicznego wskazanych w ramach kryterium oceny ofert,</w:t>
      </w:r>
      <w:r>
        <w:t xml:space="preserve"> o którym mowa w pkt 15.1 lit. c</w:t>
      </w:r>
      <w:r w:rsidRPr="0010139F">
        <w:t>)</w:t>
      </w:r>
      <w:r>
        <w:t>.</w:t>
      </w:r>
    </w:p>
    <w:tbl>
      <w:tblPr>
        <w:tblStyle w:val="Tabela-Siatka"/>
        <w:tblW w:w="0" w:type="auto"/>
        <w:tblLook w:val="04A0" w:firstRow="1" w:lastRow="0" w:firstColumn="1" w:lastColumn="0" w:noHBand="0" w:noVBand="1"/>
      </w:tblPr>
      <w:tblGrid>
        <w:gridCol w:w="1242"/>
        <w:gridCol w:w="2977"/>
        <w:gridCol w:w="1701"/>
        <w:gridCol w:w="1843"/>
        <w:gridCol w:w="1448"/>
      </w:tblGrid>
      <w:tr w:rsidR="00FB1D0B" w:rsidRPr="0010139F" w14:paraId="3B282120" w14:textId="77777777" w:rsidTr="00E016AD">
        <w:tc>
          <w:tcPr>
            <w:tcW w:w="1242" w:type="dxa"/>
          </w:tcPr>
          <w:p w14:paraId="7A5E4E43" w14:textId="77777777" w:rsidR="00FB1D0B" w:rsidRPr="00325A82" w:rsidRDefault="00FB1D0B" w:rsidP="00A06692">
            <w:pPr>
              <w:spacing w:before="120" w:line="276" w:lineRule="auto"/>
              <w:jc w:val="both"/>
              <w:rPr>
                <w:sz w:val="22"/>
                <w:szCs w:val="22"/>
              </w:rPr>
            </w:pPr>
            <w:r w:rsidRPr="00325A82">
              <w:rPr>
                <w:sz w:val="22"/>
                <w:szCs w:val="22"/>
              </w:rPr>
              <w:t>L.</w:t>
            </w:r>
            <w:proofErr w:type="gramStart"/>
            <w:r w:rsidRPr="00325A82">
              <w:rPr>
                <w:sz w:val="22"/>
                <w:szCs w:val="22"/>
              </w:rPr>
              <w:t>p</w:t>
            </w:r>
            <w:proofErr w:type="gramEnd"/>
            <w:r w:rsidRPr="00325A82">
              <w:rPr>
                <w:sz w:val="22"/>
                <w:szCs w:val="22"/>
              </w:rPr>
              <w:t xml:space="preserve">. </w:t>
            </w:r>
          </w:p>
        </w:tc>
        <w:tc>
          <w:tcPr>
            <w:tcW w:w="2977" w:type="dxa"/>
          </w:tcPr>
          <w:p w14:paraId="0EED596D" w14:textId="77777777" w:rsidR="00FB1D0B" w:rsidRPr="00325A82" w:rsidRDefault="00FB1D0B" w:rsidP="00A06692">
            <w:pPr>
              <w:spacing w:before="120" w:line="276" w:lineRule="auto"/>
              <w:jc w:val="both"/>
              <w:rPr>
                <w:sz w:val="22"/>
                <w:szCs w:val="22"/>
              </w:rPr>
            </w:pPr>
            <w:r w:rsidRPr="00325A82">
              <w:rPr>
                <w:sz w:val="22"/>
                <w:szCs w:val="22"/>
              </w:rPr>
              <w:t>Nazwa postępowania</w:t>
            </w:r>
          </w:p>
        </w:tc>
        <w:tc>
          <w:tcPr>
            <w:tcW w:w="1701" w:type="dxa"/>
          </w:tcPr>
          <w:p w14:paraId="428C7274" w14:textId="77777777" w:rsidR="00FB1D0B" w:rsidRPr="00325A82" w:rsidRDefault="00FB1D0B" w:rsidP="00A06692">
            <w:pPr>
              <w:spacing w:before="120" w:line="276" w:lineRule="auto"/>
              <w:jc w:val="both"/>
              <w:rPr>
                <w:sz w:val="22"/>
                <w:szCs w:val="22"/>
              </w:rPr>
            </w:pPr>
            <w:r w:rsidRPr="00325A82">
              <w:rPr>
                <w:sz w:val="22"/>
                <w:szCs w:val="22"/>
              </w:rPr>
              <w:t>Zamawiający</w:t>
            </w:r>
          </w:p>
        </w:tc>
        <w:tc>
          <w:tcPr>
            <w:tcW w:w="1843" w:type="dxa"/>
          </w:tcPr>
          <w:p w14:paraId="210FAD66" w14:textId="77777777" w:rsidR="00FB1D0B" w:rsidRPr="00325A82" w:rsidRDefault="00FB1D0B" w:rsidP="00A06692">
            <w:pPr>
              <w:spacing w:before="120" w:line="276" w:lineRule="auto"/>
              <w:jc w:val="both"/>
              <w:rPr>
                <w:sz w:val="22"/>
                <w:szCs w:val="22"/>
              </w:rPr>
            </w:pPr>
            <w:r w:rsidRPr="00325A82">
              <w:rPr>
                <w:sz w:val="22"/>
                <w:szCs w:val="22"/>
              </w:rPr>
              <w:t>Termin rozpoczęcia / zakończenia</w:t>
            </w:r>
          </w:p>
        </w:tc>
        <w:tc>
          <w:tcPr>
            <w:tcW w:w="1448" w:type="dxa"/>
          </w:tcPr>
          <w:p w14:paraId="717BF30D" w14:textId="77777777" w:rsidR="00FB1D0B" w:rsidRPr="00325A82" w:rsidRDefault="00FB1D0B" w:rsidP="00A06692">
            <w:pPr>
              <w:spacing w:before="120" w:line="276" w:lineRule="auto"/>
              <w:jc w:val="both"/>
              <w:rPr>
                <w:sz w:val="22"/>
                <w:szCs w:val="22"/>
              </w:rPr>
            </w:pPr>
            <w:r w:rsidRPr="00325A82">
              <w:rPr>
                <w:sz w:val="22"/>
                <w:szCs w:val="22"/>
              </w:rPr>
              <w:t>Liczba części zamówienia</w:t>
            </w:r>
          </w:p>
        </w:tc>
      </w:tr>
      <w:tr w:rsidR="00FB1D0B" w:rsidRPr="0010139F" w14:paraId="721DE444" w14:textId="77777777" w:rsidTr="00E016AD">
        <w:tc>
          <w:tcPr>
            <w:tcW w:w="1242" w:type="dxa"/>
          </w:tcPr>
          <w:p w14:paraId="0D8B9594" w14:textId="4541A45E" w:rsidR="00FB1D0B" w:rsidRPr="00325A82" w:rsidRDefault="002F5713" w:rsidP="00A06692">
            <w:pPr>
              <w:spacing w:before="120" w:line="276" w:lineRule="auto"/>
              <w:jc w:val="both"/>
              <w:rPr>
                <w:sz w:val="22"/>
                <w:szCs w:val="22"/>
              </w:rPr>
            </w:pPr>
            <w:r w:rsidRPr="00325A82">
              <w:rPr>
                <w:sz w:val="22"/>
                <w:szCs w:val="22"/>
              </w:rPr>
              <w:t>1.</w:t>
            </w:r>
          </w:p>
        </w:tc>
        <w:tc>
          <w:tcPr>
            <w:tcW w:w="2977" w:type="dxa"/>
          </w:tcPr>
          <w:p w14:paraId="3EF61726" w14:textId="77777777" w:rsidR="00FB1D0B" w:rsidRPr="00325A82" w:rsidRDefault="00FB1D0B" w:rsidP="00A06692">
            <w:pPr>
              <w:spacing w:before="120" w:line="276" w:lineRule="auto"/>
              <w:jc w:val="both"/>
              <w:rPr>
                <w:sz w:val="22"/>
                <w:szCs w:val="22"/>
              </w:rPr>
            </w:pPr>
          </w:p>
        </w:tc>
        <w:tc>
          <w:tcPr>
            <w:tcW w:w="1701" w:type="dxa"/>
          </w:tcPr>
          <w:p w14:paraId="01E2D21E" w14:textId="77777777" w:rsidR="00FB1D0B" w:rsidRPr="00325A82" w:rsidRDefault="00FB1D0B" w:rsidP="00A06692">
            <w:pPr>
              <w:spacing w:before="120" w:line="276" w:lineRule="auto"/>
              <w:jc w:val="both"/>
              <w:rPr>
                <w:sz w:val="22"/>
                <w:szCs w:val="22"/>
              </w:rPr>
            </w:pPr>
          </w:p>
        </w:tc>
        <w:tc>
          <w:tcPr>
            <w:tcW w:w="1843" w:type="dxa"/>
          </w:tcPr>
          <w:p w14:paraId="75A37D0C" w14:textId="77777777" w:rsidR="00FB1D0B" w:rsidRPr="00325A82" w:rsidRDefault="00FB1D0B" w:rsidP="00A06692">
            <w:pPr>
              <w:spacing w:before="120" w:line="276" w:lineRule="auto"/>
              <w:jc w:val="both"/>
              <w:rPr>
                <w:sz w:val="22"/>
                <w:szCs w:val="22"/>
              </w:rPr>
            </w:pPr>
          </w:p>
        </w:tc>
        <w:tc>
          <w:tcPr>
            <w:tcW w:w="1448" w:type="dxa"/>
          </w:tcPr>
          <w:p w14:paraId="1C011F63" w14:textId="77777777" w:rsidR="00FB1D0B" w:rsidRPr="00325A82" w:rsidRDefault="00FB1D0B" w:rsidP="00A06692">
            <w:pPr>
              <w:spacing w:before="120" w:line="276" w:lineRule="auto"/>
              <w:jc w:val="both"/>
              <w:rPr>
                <w:sz w:val="22"/>
                <w:szCs w:val="22"/>
              </w:rPr>
            </w:pPr>
          </w:p>
        </w:tc>
      </w:tr>
      <w:tr w:rsidR="00FB1D0B" w:rsidRPr="0010139F" w14:paraId="309FD09A" w14:textId="77777777" w:rsidTr="00E016AD">
        <w:tc>
          <w:tcPr>
            <w:tcW w:w="1242" w:type="dxa"/>
          </w:tcPr>
          <w:p w14:paraId="7FCAF398" w14:textId="024B7EBF" w:rsidR="00FB1D0B" w:rsidRPr="00325A82" w:rsidRDefault="002F5713" w:rsidP="00A06692">
            <w:pPr>
              <w:spacing w:before="120" w:line="276" w:lineRule="auto"/>
              <w:jc w:val="both"/>
              <w:rPr>
                <w:sz w:val="22"/>
                <w:szCs w:val="22"/>
              </w:rPr>
            </w:pPr>
            <w:r w:rsidRPr="00325A82">
              <w:rPr>
                <w:sz w:val="22"/>
                <w:szCs w:val="22"/>
              </w:rPr>
              <w:t>2.</w:t>
            </w:r>
          </w:p>
        </w:tc>
        <w:tc>
          <w:tcPr>
            <w:tcW w:w="2977" w:type="dxa"/>
          </w:tcPr>
          <w:p w14:paraId="27F007D4" w14:textId="77777777" w:rsidR="00FB1D0B" w:rsidRPr="00325A82" w:rsidRDefault="00FB1D0B" w:rsidP="00A06692">
            <w:pPr>
              <w:spacing w:before="120" w:line="276" w:lineRule="auto"/>
              <w:jc w:val="both"/>
              <w:rPr>
                <w:sz w:val="22"/>
                <w:szCs w:val="22"/>
              </w:rPr>
            </w:pPr>
          </w:p>
        </w:tc>
        <w:tc>
          <w:tcPr>
            <w:tcW w:w="1701" w:type="dxa"/>
          </w:tcPr>
          <w:p w14:paraId="3E69225D" w14:textId="77777777" w:rsidR="00FB1D0B" w:rsidRPr="00325A82" w:rsidRDefault="00FB1D0B" w:rsidP="00A06692">
            <w:pPr>
              <w:spacing w:before="120" w:line="276" w:lineRule="auto"/>
              <w:jc w:val="both"/>
              <w:rPr>
                <w:sz w:val="22"/>
                <w:szCs w:val="22"/>
              </w:rPr>
            </w:pPr>
          </w:p>
        </w:tc>
        <w:tc>
          <w:tcPr>
            <w:tcW w:w="1843" w:type="dxa"/>
          </w:tcPr>
          <w:p w14:paraId="62581529" w14:textId="77777777" w:rsidR="00FB1D0B" w:rsidRPr="00325A82" w:rsidRDefault="00FB1D0B" w:rsidP="00A06692">
            <w:pPr>
              <w:spacing w:before="120" w:line="276" w:lineRule="auto"/>
              <w:jc w:val="both"/>
              <w:rPr>
                <w:sz w:val="22"/>
                <w:szCs w:val="22"/>
              </w:rPr>
            </w:pPr>
          </w:p>
        </w:tc>
        <w:tc>
          <w:tcPr>
            <w:tcW w:w="1448" w:type="dxa"/>
          </w:tcPr>
          <w:p w14:paraId="6830BBC1" w14:textId="77777777" w:rsidR="00FB1D0B" w:rsidRPr="00325A82" w:rsidRDefault="00FB1D0B" w:rsidP="00A06692">
            <w:pPr>
              <w:spacing w:before="120" w:line="276" w:lineRule="auto"/>
              <w:jc w:val="both"/>
              <w:rPr>
                <w:sz w:val="22"/>
                <w:szCs w:val="22"/>
              </w:rPr>
            </w:pPr>
          </w:p>
        </w:tc>
      </w:tr>
    </w:tbl>
    <w:p w14:paraId="7E127696" w14:textId="77777777" w:rsidR="00FB1D0B" w:rsidRDefault="00FB1D0B" w:rsidP="00533DF9">
      <w:pPr>
        <w:spacing w:before="120" w:line="276" w:lineRule="auto"/>
        <w:jc w:val="both"/>
      </w:pPr>
    </w:p>
    <w:p w14:paraId="255C661C" w14:textId="77777777" w:rsidR="00B97BED" w:rsidRPr="0010139F" w:rsidRDefault="00B97BED" w:rsidP="00B97BED">
      <w:pPr>
        <w:spacing w:before="120" w:line="276" w:lineRule="auto"/>
        <w:jc w:val="both"/>
      </w:pPr>
      <w:r>
        <w:t>Do wykazów</w:t>
      </w:r>
      <w:r w:rsidRPr="0010139F">
        <w:t xml:space="preserve"> dołączam dowody poświadczające, że usługi zostały wykonane lub są wykonywane należycie.</w:t>
      </w:r>
    </w:p>
    <w:p w14:paraId="64C5FF56" w14:textId="77777777" w:rsidR="00FB1D0B" w:rsidRDefault="00FB1D0B" w:rsidP="00533DF9">
      <w:pPr>
        <w:spacing w:before="120" w:line="276" w:lineRule="auto"/>
        <w:jc w:val="both"/>
      </w:pPr>
    </w:p>
    <w:p w14:paraId="1AE164CE" w14:textId="77777777" w:rsidR="00FB1D0B" w:rsidRDefault="00FB1D0B" w:rsidP="00533DF9">
      <w:pPr>
        <w:spacing w:before="120" w:line="276" w:lineRule="auto"/>
        <w:jc w:val="both"/>
      </w:pPr>
    </w:p>
    <w:p w14:paraId="53E4EF27" w14:textId="77777777" w:rsidR="00FB1D0B" w:rsidRDefault="00FB1D0B" w:rsidP="00533DF9">
      <w:pPr>
        <w:spacing w:before="120" w:line="276" w:lineRule="auto"/>
        <w:jc w:val="both"/>
      </w:pPr>
    </w:p>
    <w:p w14:paraId="10B78D7A" w14:textId="77777777" w:rsidR="00FB1D0B" w:rsidRPr="0010139F" w:rsidRDefault="00FB1D0B" w:rsidP="00533DF9">
      <w:pPr>
        <w:spacing w:before="120" w:line="276" w:lineRule="auto"/>
        <w:jc w:val="both"/>
      </w:pPr>
    </w:p>
    <w:p w14:paraId="6CBB40C8" w14:textId="77777777" w:rsidR="00CE36A3" w:rsidRPr="0010139F" w:rsidRDefault="00CE36A3" w:rsidP="00533DF9">
      <w:pPr>
        <w:tabs>
          <w:tab w:val="center" w:pos="7371"/>
        </w:tabs>
        <w:spacing w:before="120" w:line="276" w:lineRule="auto"/>
        <w:jc w:val="both"/>
        <w:rPr>
          <w:i/>
          <w:iCs/>
        </w:rPr>
      </w:pPr>
      <w:r w:rsidRPr="0010139F">
        <w:t>........................., dn. ............................</w:t>
      </w:r>
      <w:r w:rsidRPr="0010139F">
        <w:tab/>
        <w:t>......................................................</w:t>
      </w:r>
    </w:p>
    <w:p w14:paraId="66B13316" w14:textId="77777777" w:rsidR="00A06692" w:rsidRDefault="00A06692" w:rsidP="00533DF9">
      <w:pPr>
        <w:tabs>
          <w:tab w:val="center" w:pos="7371"/>
        </w:tabs>
        <w:spacing w:before="120" w:line="276" w:lineRule="auto"/>
        <w:jc w:val="both"/>
        <w:rPr>
          <w:i/>
          <w:iCs/>
        </w:rPr>
      </w:pPr>
    </w:p>
    <w:p w14:paraId="57FBEC10" w14:textId="77777777" w:rsidR="00A06692" w:rsidRPr="00325A82" w:rsidRDefault="00CE36A3" w:rsidP="00533DF9">
      <w:pPr>
        <w:tabs>
          <w:tab w:val="center" w:pos="7371"/>
        </w:tabs>
        <w:spacing w:before="120" w:line="276" w:lineRule="auto"/>
        <w:jc w:val="both"/>
        <w:rPr>
          <w:i/>
          <w:iCs/>
          <w:sz w:val="22"/>
          <w:szCs w:val="22"/>
        </w:rPr>
      </w:pPr>
      <w:r w:rsidRPr="0010139F">
        <w:rPr>
          <w:i/>
          <w:iCs/>
        </w:rPr>
        <w:tab/>
      </w:r>
      <w:r w:rsidRPr="00325A82">
        <w:rPr>
          <w:i/>
          <w:iCs/>
          <w:sz w:val="22"/>
          <w:szCs w:val="22"/>
        </w:rPr>
        <w:t>(podpis osoby</w:t>
      </w:r>
      <w:r w:rsidR="000A1E91" w:rsidRPr="00325A82">
        <w:rPr>
          <w:i/>
          <w:iCs/>
          <w:sz w:val="22"/>
          <w:szCs w:val="22"/>
        </w:rPr>
        <w:t xml:space="preserve"> upoważnionej do reprezentacji)</w:t>
      </w:r>
    </w:p>
    <w:p w14:paraId="769C174C" w14:textId="77777777" w:rsidR="00A06692" w:rsidRDefault="00A06692" w:rsidP="00533DF9">
      <w:pPr>
        <w:tabs>
          <w:tab w:val="center" w:pos="7371"/>
        </w:tabs>
        <w:spacing w:before="120" w:line="276" w:lineRule="auto"/>
        <w:jc w:val="both"/>
        <w:rPr>
          <w:i/>
          <w:iCs/>
        </w:rPr>
      </w:pPr>
    </w:p>
    <w:p w14:paraId="5D36B79E" w14:textId="77777777" w:rsidR="00A06692" w:rsidRDefault="00A06692" w:rsidP="00533DF9">
      <w:pPr>
        <w:tabs>
          <w:tab w:val="center" w:pos="7371"/>
        </w:tabs>
        <w:spacing w:before="120" w:line="276" w:lineRule="auto"/>
        <w:jc w:val="both"/>
        <w:rPr>
          <w:i/>
          <w:iCs/>
        </w:rPr>
      </w:pPr>
    </w:p>
    <w:p w14:paraId="172F0FBA" w14:textId="77777777" w:rsidR="00A06692" w:rsidRDefault="00A06692">
      <w:pPr>
        <w:suppressAutoHyphens w:val="0"/>
        <w:spacing w:after="200" w:line="276" w:lineRule="auto"/>
        <w:rPr>
          <w:i/>
          <w:iCs/>
        </w:rPr>
      </w:pPr>
      <w:r>
        <w:rPr>
          <w:i/>
          <w:iCs/>
        </w:rPr>
        <w:br w:type="page"/>
      </w:r>
    </w:p>
    <w:p w14:paraId="037B188F" w14:textId="165D762D" w:rsidR="00A06692" w:rsidRPr="0010139F" w:rsidRDefault="00A06692" w:rsidP="00A06692">
      <w:pPr>
        <w:spacing w:before="120" w:line="276" w:lineRule="auto"/>
        <w:jc w:val="right"/>
        <w:rPr>
          <w:b/>
          <w:bCs/>
          <w:u w:val="single"/>
        </w:rPr>
      </w:pPr>
      <w:r w:rsidRPr="0010139F">
        <w:rPr>
          <w:b/>
          <w:bCs/>
          <w:u w:val="single"/>
        </w:rPr>
        <w:lastRenderedPageBreak/>
        <w:t>Załącznik nr 2</w:t>
      </w:r>
      <w:r w:rsidR="0028134C">
        <w:rPr>
          <w:b/>
          <w:bCs/>
          <w:u w:val="single"/>
        </w:rPr>
        <w:t>a</w:t>
      </w:r>
      <w:r w:rsidRPr="0010139F">
        <w:rPr>
          <w:b/>
          <w:bCs/>
          <w:u w:val="single"/>
        </w:rPr>
        <w:t xml:space="preserve"> do Ogłoszenia</w:t>
      </w:r>
    </w:p>
    <w:p w14:paraId="2469CC17" w14:textId="77777777" w:rsidR="00A06692" w:rsidRPr="0010139F" w:rsidRDefault="00A06692" w:rsidP="00A06692">
      <w:pPr>
        <w:spacing w:before="120" w:line="276" w:lineRule="auto"/>
        <w:jc w:val="both"/>
        <w:rPr>
          <w:b/>
          <w:bCs/>
          <w:u w:val="single"/>
        </w:rPr>
      </w:pPr>
    </w:p>
    <w:p w14:paraId="09C7534B" w14:textId="77777777" w:rsidR="00A06692" w:rsidRPr="0010139F" w:rsidRDefault="00A06692" w:rsidP="00A06692">
      <w:pPr>
        <w:tabs>
          <w:tab w:val="center" w:pos="2268"/>
        </w:tabs>
        <w:spacing w:before="120" w:line="276" w:lineRule="auto"/>
        <w:jc w:val="both"/>
        <w:rPr>
          <w:i/>
          <w:iCs/>
        </w:rPr>
      </w:pPr>
      <w:r w:rsidRPr="0010139F">
        <w:t>.....................................</w:t>
      </w:r>
    </w:p>
    <w:p w14:paraId="3ED31BEB" w14:textId="77777777" w:rsidR="00A06692" w:rsidRPr="0010139F" w:rsidRDefault="00A06692" w:rsidP="00A06692">
      <w:pPr>
        <w:tabs>
          <w:tab w:val="center" w:pos="2268"/>
        </w:tabs>
        <w:spacing w:before="120" w:line="276" w:lineRule="auto"/>
        <w:jc w:val="both"/>
      </w:pPr>
      <w:r w:rsidRPr="0010139F">
        <w:rPr>
          <w:i/>
          <w:iCs/>
        </w:rPr>
        <w:t>(nazwa Wykonawcy)</w:t>
      </w:r>
    </w:p>
    <w:p w14:paraId="43E2DEA3" w14:textId="25DF4F48" w:rsidR="00A06692" w:rsidRPr="0010139F" w:rsidRDefault="00A06692" w:rsidP="00A06692">
      <w:pPr>
        <w:spacing w:before="120" w:line="276" w:lineRule="auto"/>
        <w:jc w:val="both"/>
        <w:rPr>
          <w:b/>
        </w:rPr>
      </w:pPr>
      <w:r w:rsidRPr="0010139F">
        <w:t>Postępowanie na „Obsługę prawną w zakresie zamówień publicznych”,</w:t>
      </w:r>
      <w:r w:rsidRPr="0010139F">
        <w:rPr>
          <w:b/>
          <w:bCs/>
        </w:rPr>
        <w:t xml:space="preserve"> </w:t>
      </w:r>
      <w:r w:rsidRPr="0010139F">
        <w:rPr>
          <w:bCs/>
        </w:rPr>
        <w:t>znak sprawy</w:t>
      </w:r>
      <w:r w:rsidRPr="0010139F">
        <w:rPr>
          <w:b/>
          <w:bCs/>
        </w:rPr>
        <w:t xml:space="preserve"> </w:t>
      </w:r>
      <w:r w:rsidR="00F76886">
        <w:t>44/ZP/2017</w:t>
      </w:r>
    </w:p>
    <w:p w14:paraId="6D01C591" w14:textId="77777777" w:rsidR="00A06692" w:rsidRPr="0010139F" w:rsidRDefault="00A06692" w:rsidP="00A06692">
      <w:pPr>
        <w:spacing w:before="120" w:line="276" w:lineRule="auto"/>
        <w:jc w:val="center"/>
      </w:pPr>
      <w:r w:rsidRPr="0010139F">
        <w:rPr>
          <w:b/>
        </w:rPr>
        <w:t xml:space="preserve">Wykaz </w:t>
      </w:r>
      <w:r>
        <w:rPr>
          <w:b/>
        </w:rPr>
        <w:t>osób</w:t>
      </w:r>
    </w:p>
    <w:p w14:paraId="7D6091E7" w14:textId="09022B16" w:rsidR="00A06692" w:rsidRPr="0010139F" w:rsidRDefault="0028134C" w:rsidP="00A06692">
      <w:pPr>
        <w:pStyle w:val="Akapitzlist"/>
        <w:tabs>
          <w:tab w:val="left" w:pos="-1440"/>
          <w:tab w:val="left" w:pos="-720"/>
          <w:tab w:val="left" w:pos="567"/>
          <w:tab w:val="left" w:pos="2131"/>
        </w:tabs>
        <w:spacing w:before="120" w:line="276" w:lineRule="auto"/>
        <w:ind w:left="0"/>
        <w:jc w:val="both"/>
      </w:pPr>
      <w:r>
        <w:t>1.</w:t>
      </w:r>
      <w:r w:rsidRPr="0028134C">
        <w:t xml:space="preserve"> Wykaz </w:t>
      </w:r>
      <w:r>
        <w:t>osób</w:t>
      </w:r>
      <w:r w:rsidRPr="0028134C">
        <w:t xml:space="preserve"> potwierdzających spełnianie warunku udziału w postępowaniu określonego w pkt 6.</w:t>
      </w:r>
      <w:r>
        <w:t>4</w:t>
      </w:r>
      <w:r w:rsidRPr="0028134C">
        <w:t xml:space="preserve"> Ogłoszenia.</w:t>
      </w:r>
    </w:p>
    <w:p w14:paraId="7CCA541C" w14:textId="77777777" w:rsidR="00A06692" w:rsidRPr="0010139F" w:rsidRDefault="00A06692" w:rsidP="00A06692">
      <w:pPr>
        <w:pStyle w:val="Akapitzlist"/>
        <w:tabs>
          <w:tab w:val="left" w:pos="-1440"/>
          <w:tab w:val="left" w:pos="-720"/>
          <w:tab w:val="left" w:pos="567"/>
          <w:tab w:val="left" w:pos="2131"/>
        </w:tabs>
        <w:spacing w:before="120" w:line="276" w:lineRule="auto"/>
        <w:ind w:left="0"/>
        <w:jc w:val="both"/>
      </w:pPr>
    </w:p>
    <w:tbl>
      <w:tblPr>
        <w:tblStyle w:val="Tabela-Siatka"/>
        <w:tblW w:w="0" w:type="auto"/>
        <w:tblLook w:val="04A0" w:firstRow="1" w:lastRow="0" w:firstColumn="1" w:lastColumn="0" w:noHBand="0" w:noVBand="1"/>
      </w:tblPr>
      <w:tblGrid>
        <w:gridCol w:w="2235"/>
        <w:gridCol w:w="1417"/>
        <w:gridCol w:w="1985"/>
        <w:gridCol w:w="3402"/>
      </w:tblGrid>
      <w:tr w:rsidR="0028134C" w:rsidRPr="0010139F" w14:paraId="7B388394" w14:textId="77777777" w:rsidTr="002F5713">
        <w:tc>
          <w:tcPr>
            <w:tcW w:w="2235" w:type="dxa"/>
          </w:tcPr>
          <w:p w14:paraId="7909A67C" w14:textId="77777777" w:rsidR="0028134C" w:rsidRPr="00325A82" w:rsidRDefault="0028134C" w:rsidP="00A06692">
            <w:pPr>
              <w:pStyle w:val="Akapitzlist"/>
              <w:tabs>
                <w:tab w:val="left" w:pos="-1440"/>
                <w:tab w:val="left" w:pos="-720"/>
                <w:tab w:val="left" w:pos="567"/>
                <w:tab w:val="left" w:pos="2131"/>
              </w:tabs>
              <w:spacing w:before="120" w:line="276" w:lineRule="auto"/>
              <w:ind w:left="0"/>
              <w:jc w:val="both"/>
              <w:rPr>
                <w:sz w:val="22"/>
                <w:szCs w:val="22"/>
              </w:rPr>
            </w:pPr>
            <w:r w:rsidRPr="00325A82">
              <w:rPr>
                <w:sz w:val="22"/>
                <w:szCs w:val="22"/>
              </w:rPr>
              <w:t>Imię i nazwisko</w:t>
            </w:r>
          </w:p>
        </w:tc>
        <w:tc>
          <w:tcPr>
            <w:tcW w:w="1417" w:type="dxa"/>
          </w:tcPr>
          <w:p w14:paraId="0244EE0B" w14:textId="77777777" w:rsidR="0028134C" w:rsidRPr="00325A82" w:rsidRDefault="0028134C" w:rsidP="00A06692">
            <w:pPr>
              <w:pStyle w:val="Akapitzlist"/>
              <w:tabs>
                <w:tab w:val="left" w:pos="-1440"/>
                <w:tab w:val="left" w:pos="-720"/>
                <w:tab w:val="left" w:pos="567"/>
                <w:tab w:val="left" w:pos="2131"/>
              </w:tabs>
              <w:spacing w:before="120" w:line="276" w:lineRule="auto"/>
              <w:ind w:left="0"/>
              <w:jc w:val="both"/>
              <w:rPr>
                <w:sz w:val="22"/>
                <w:szCs w:val="22"/>
              </w:rPr>
            </w:pPr>
            <w:r w:rsidRPr="00325A82">
              <w:rPr>
                <w:sz w:val="22"/>
                <w:szCs w:val="22"/>
              </w:rPr>
              <w:t>Tytuł zawodowy</w:t>
            </w:r>
          </w:p>
        </w:tc>
        <w:tc>
          <w:tcPr>
            <w:tcW w:w="1985" w:type="dxa"/>
          </w:tcPr>
          <w:p w14:paraId="296CCD60" w14:textId="77777777" w:rsidR="0028134C" w:rsidRPr="00325A82" w:rsidRDefault="0028134C" w:rsidP="00A06692">
            <w:pPr>
              <w:pStyle w:val="Akapitzlist"/>
              <w:tabs>
                <w:tab w:val="left" w:pos="-1440"/>
                <w:tab w:val="left" w:pos="-720"/>
                <w:tab w:val="left" w:pos="567"/>
                <w:tab w:val="left" w:pos="2131"/>
              </w:tabs>
              <w:spacing w:before="120" w:line="276" w:lineRule="auto"/>
              <w:ind w:left="0"/>
              <w:jc w:val="both"/>
              <w:rPr>
                <w:sz w:val="22"/>
                <w:szCs w:val="22"/>
              </w:rPr>
            </w:pPr>
            <w:r w:rsidRPr="00325A82">
              <w:rPr>
                <w:sz w:val="22"/>
                <w:szCs w:val="22"/>
              </w:rPr>
              <w:t>Okres doświadczenia jako adwokat/radca prawny</w:t>
            </w:r>
          </w:p>
        </w:tc>
        <w:tc>
          <w:tcPr>
            <w:tcW w:w="3402" w:type="dxa"/>
          </w:tcPr>
          <w:p w14:paraId="4E0FAA40" w14:textId="3D8B26D9" w:rsidR="0028134C" w:rsidRPr="00325A82" w:rsidRDefault="0028134C" w:rsidP="00A06692">
            <w:pPr>
              <w:pStyle w:val="Akapitzlist"/>
              <w:tabs>
                <w:tab w:val="left" w:pos="-1440"/>
                <w:tab w:val="left" w:pos="-720"/>
                <w:tab w:val="left" w:pos="567"/>
                <w:tab w:val="left" w:pos="2131"/>
              </w:tabs>
              <w:spacing w:before="120" w:line="276" w:lineRule="auto"/>
              <w:ind w:left="0"/>
              <w:jc w:val="both"/>
              <w:rPr>
                <w:sz w:val="22"/>
                <w:szCs w:val="22"/>
              </w:rPr>
            </w:pPr>
            <w:r w:rsidRPr="00325A82">
              <w:rPr>
                <w:sz w:val="22"/>
                <w:szCs w:val="22"/>
              </w:rPr>
              <w:t xml:space="preserve">Okres doświadczenia w </w:t>
            </w:r>
            <w:r w:rsidR="00BF1059" w:rsidRPr="00325A82">
              <w:rPr>
                <w:sz w:val="22"/>
                <w:szCs w:val="22"/>
              </w:rPr>
              <w:t xml:space="preserve">doradztwie z zakresu </w:t>
            </w:r>
            <w:proofErr w:type="spellStart"/>
            <w:r w:rsidR="00BF1059" w:rsidRPr="00325A82">
              <w:rPr>
                <w:sz w:val="22"/>
                <w:szCs w:val="22"/>
              </w:rPr>
              <w:t>pzp</w:t>
            </w:r>
            <w:proofErr w:type="spellEnd"/>
            <w:r w:rsidR="00BF1059" w:rsidRPr="00325A82">
              <w:rPr>
                <w:sz w:val="22"/>
                <w:szCs w:val="22"/>
              </w:rPr>
              <w:t xml:space="preserve">, w tym </w:t>
            </w:r>
            <w:r w:rsidRPr="00325A82">
              <w:rPr>
                <w:sz w:val="22"/>
                <w:szCs w:val="22"/>
              </w:rPr>
              <w:t>prowadzeniu postępowań o udzielenie zamówienia publicznego</w:t>
            </w:r>
            <w:r w:rsidR="00325A82">
              <w:rPr>
                <w:sz w:val="22"/>
                <w:szCs w:val="22"/>
              </w:rPr>
              <w:t>,</w:t>
            </w:r>
            <w:r w:rsidRPr="00325A82">
              <w:rPr>
                <w:sz w:val="22"/>
                <w:szCs w:val="22"/>
              </w:rPr>
              <w:t xml:space="preserve"> jako pełnomocnik zamawiającego</w:t>
            </w:r>
          </w:p>
        </w:tc>
      </w:tr>
      <w:tr w:rsidR="0028134C" w:rsidRPr="0010139F" w14:paraId="1E662B94" w14:textId="77777777" w:rsidTr="002F5713">
        <w:trPr>
          <w:trHeight w:val="1056"/>
        </w:trPr>
        <w:tc>
          <w:tcPr>
            <w:tcW w:w="2235" w:type="dxa"/>
          </w:tcPr>
          <w:p w14:paraId="421CCD96" w14:textId="77777777" w:rsidR="0028134C" w:rsidRPr="0010139F" w:rsidRDefault="0028134C" w:rsidP="00A06692">
            <w:pPr>
              <w:pStyle w:val="Akapitzlist"/>
              <w:tabs>
                <w:tab w:val="left" w:pos="-1440"/>
                <w:tab w:val="left" w:pos="-720"/>
                <w:tab w:val="left" w:pos="567"/>
                <w:tab w:val="left" w:pos="2131"/>
              </w:tabs>
              <w:spacing w:before="120" w:line="276" w:lineRule="auto"/>
              <w:ind w:left="0"/>
              <w:jc w:val="both"/>
            </w:pPr>
          </w:p>
        </w:tc>
        <w:tc>
          <w:tcPr>
            <w:tcW w:w="1417" w:type="dxa"/>
          </w:tcPr>
          <w:p w14:paraId="6607C10A" w14:textId="77777777" w:rsidR="0028134C" w:rsidRPr="0010139F" w:rsidRDefault="0028134C" w:rsidP="00A06692">
            <w:pPr>
              <w:pStyle w:val="Akapitzlist"/>
              <w:tabs>
                <w:tab w:val="left" w:pos="-1440"/>
                <w:tab w:val="left" w:pos="-720"/>
                <w:tab w:val="left" w:pos="567"/>
                <w:tab w:val="left" w:pos="2131"/>
              </w:tabs>
              <w:spacing w:before="120" w:line="276" w:lineRule="auto"/>
              <w:ind w:left="0"/>
              <w:jc w:val="both"/>
            </w:pPr>
          </w:p>
        </w:tc>
        <w:tc>
          <w:tcPr>
            <w:tcW w:w="1985" w:type="dxa"/>
          </w:tcPr>
          <w:p w14:paraId="52859CC2" w14:textId="77777777" w:rsidR="0028134C" w:rsidRPr="0010139F" w:rsidRDefault="0028134C" w:rsidP="00A06692">
            <w:pPr>
              <w:pStyle w:val="Akapitzlist"/>
              <w:tabs>
                <w:tab w:val="left" w:pos="-1440"/>
                <w:tab w:val="left" w:pos="-720"/>
                <w:tab w:val="left" w:pos="567"/>
                <w:tab w:val="left" w:pos="2131"/>
              </w:tabs>
              <w:spacing w:before="120" w:line="276" w:lineRule="auto"/>
              <w:ind w:left="0"/>
              <w:jc w:val="both"/>
            </w:pPr>
          </w:p>
        </w:tc>
        <w:tc>
          <w:tcPr>
            <w:tcW w:w="3402" w:type="dxa"/>
          </w:tcPr>
          <w:p w14:paraId="6ADBAF8B" w14:textId="77777777" w:rsidR="0028134C" w:rsidRPr="0010139F" w:rsidRDefault="0028134C" w:rsidP="00A06692">
            <w:pPr>
              <w:pStyle w:val="Akapitzlist"/>
              <w:tabs>
                <w:tab w:val="left" w:pos="-1440"/>
                <w:tab w:val="left" w:pos="-720"/>
                <w:tab w:val="left" w:pos="567"/>
                <w:tab w:val="left" w:pos="2131"/>
              </w:tabs>
              <w:spacing w:before="120" w:line="276" w:lineRule="auto"/>
              <w:ind w:left="0"/>
              <w:jc w:val="both"/>
            </w:pPr>
          </w:p>
        </w:tc>
      </w:tr>
    </w:tbl>
    <w:p w14:paraId="64C25377" w14:textId="4EF5FCC3" w:rsidR="00BF1059" w:rsidRPr="0010139F" w:rsidRDefault="00BF1059" w:rsidP="00144A38">
      <w:pPr>
        <w:pStyle w:val="Akapitzlist"/>
        <w:numPr>
          <w:ilvl w:val="0"/>
          <w:numId w:val="31"/>
        </w:numPr>
        <w:spacing w:before="120" w:line="276" w:lineRule="auto"/>
        <w:jc w:val="both"/>
      </w:pPr>
      <w:r w:rsidRPr="00144A38">
        <w:rPr>
          <w:iCs/>
        </w:rPr>
        <w:t xml:space="preserve">Wykaz osób </w:t>
      </w:r>
      <w:r w:rsidRPr="00BF1059">
        <w:t>publicznego</w:t>
      </w:r>
      <w:r w:rsidRPr="0010139F">
        <w:t xml:space="preserve"> wskazanych w ramach kryterium oceny ofert,</w:t>
      </w:r>
      <w:r>
        <w:t xml:space="preserve"> o którym mowa w pkt 15.1 lit. d</w:t>
      </w:r>
      <w:r w:rsidRPr="0010139F">
        <w:t>)</w:t>
      </w:r>
      <w:r>
        <w:t>.</w:t>
      </w:r>
    </w:p>
    <w:tbl>
      <w:tblPr>
        <w:tblStyle w:val="Tabela-Siatka"/>
        <w:tblW w:w="0" w:type="auto"/>
        <w:tblLook w:val="04A0" w:firstRow="1" w:lastRow="0" w:firstColumn="1" w:lastColumn="0" w:noHBand="0" w:noVBand="1"/>
      </w:tblPr>
      <w:tblGrid>
        <w:gridCol w:w="959"/>
        <w:gridCol w:w="2326"/>
        <w:gridCol w:w="1932"/>
        <w:gridCol w:w="2223"/>
        <w:gridCol w:w="1847"/>
      </w:tblGrid>
      <w:tr w:rsidR="00BF1059" w:rsidRPr="0010139F" w14:paraId="5608515C" w14:textId="523EABFA" w:rsidTr="00144A38">
        <w:tc>
          <w:tcPr>
            <w:tcW w:w="959" w:type="dxa"/>
          </w:tcPr>
          <w:p w14:paraId="4AF9F1CB" w14:textId="730C4607" w:rsidR="00BF1059" w:rsidRPr="00325A82" w:rsidRDefault="00BF1059" w:rsidP="00144A38">
            <w:pPr>
              <w:pStyle w:val="Akapitzlist"/>
              <w:tabs>
                <w:tab w:val="left" w:pos="-1440"/>
                <w:tab w:val="left" w:pos="-720"/>
                <w:tab w:val="left" w:pos="567"/>
                <w:tab w:val="left" w:pos="2131"/>
              </w:tabs>
              <w:spacing w:before="120" w:line="276" w:lineRule="auto"/>
              <w:ind w:left="0"/>
              <w:jc w:val="both"/>
              <w:rPr>
                <w:sz w:val="22"/>
                <w:szCs w:val="22"/>
              </w:rPr>
            </w:pPr>
            <w:r w:rsidRPr="00325A82">
              <w:rPr>
                <w:sz w:val="22"/>
                <w:szCs w:val="22"/>
              </w:rPr>
              <w:t>L.</w:t>
            </w:r>
            <w:proofErr w:type="gramStart"/>
            <w:r w:rsidRPr="00325A82">
              <w:rPr>
                <w:sz w:val="22"/>
                <w:szCs w:val="22"/>
              </w:rPr>
              <w:t>p</w:t>
            </w:r>
            <w:proofErr w:type="gramEnd"/>
            <w:r w:rsidRPr="00325A82">
              <w:rPr>
                <w:sz w:val="22"/>
                <w:szCs w:val="22"/>
              </w:rPr>
              <w:t>.</w:t>
            </w:r>
          </w:p>
        </w:tc>
        <w:tc>
          <w:tcPr>
            <w:tcW w:w="2326" w:type="dxa"/>
          </w:tcPr>
          <w:p w14:paraId="406E640F" w14:textId="254E615D" w:rsidR="00BF1059" w:rsidRPr="00325A82" w:rsidRDefault="00BF1059" w:rsidP="00144A38">
            <w:pPr>
              <w:pStyle w:val="Akapitzlist"/>
              <w:tabs>
                <w:tab w:val="left" w:pos="-1440"/>
                <w:tab w:val="left" w:pos="-720"/>
                <w:tab w:val="left" w:pos="567"/>
                <w:tab w:val="left" w:pos="2131"/>
              </w:tabs>
              <w:spacing w:before="120" w:line="276" w:lineRule="auto"/>
              <w:ind w:left="0"/>
              <w:jc w:val="both"/>
              <w:rPr>
                <w:sz w:val="22"/>
                <w:szCs w:val="22"/>
              </w:rPr>
            </w:pPr>
            <w:r w:rsidRPr="00325A82">
              <w:rPr>
                <w:sz w:val="22"/>
                <w:szCs w:val="22"/>
              </w:rPr>
              <w:t>Imię i nazwisko</w:t>
            </w:r>
          </w:p>
        </w:tc>
        <w:tc>
          <w:tcPr>
            <w:tcW w:w="1932" w:type="dxa"/>
          </w:tcPr>
          <w:p w14:paraId="49FBD339" w14:textId="77777777" w:rsidR="00BF1059" w:rsidRPr="00325A82" w:rsidRDefault="00BF1059" w:rsidP="00144A38">
            <w:pPr>
              <w:pStyle w:val="Akapitzlist"/>
              <w:tabs>
                <w:tab w:val="left" w:pos="-1440"/>
                <w:tab w:val="left" w:pos="-720"/>
                <w:tab w:val="left" w:pos="567"/>
                <w:tab w:val="left" w:pos="2131"/>
              </w:tabs>
              <w:spacing w:before="120" w:line="276" w:lineRule="auto"/>
              <w:ind w:left="0"/>
              <w:jc w:val="both"/>
              <w:rPr>
                <w:sz w:val="22"/>
                <w:szCs w:val="22"/>
              </w:rPr>
            </w:pPr>
            <w:r w:rsidRPr="00325A82">
              <w:rPr>
                <w:sz w:val="22"/>
                <w:szCs w:val="22"/>
              </w:rPr>
              <w:t xml:space="preserve">Doświadczenie </w:t>
            </w:r>
            <w:r w:rsidR="002F5713" w:rsidRPr="00325A82">
              <w:rPr>
                <w:sz w:val="22"/>
                <w:szCs w:val="22"/>
              </w:rPr>
              <w:t>/</w:t>
            </w:r>
          </w:p>
          <w:p w14:paraId="66015DB3" w14:textId="6F997E07" w:rsidR="002F5713" w:rsidRPr="00325A82" w:rsidRDefault="002F5713" w:rsidP="00144A38">
            <w:pPr>
              <w:pStyle w:val="Akapitzlist"/>
              <w:tabs>
                <w:tab w:val="left" w:pos="-1440"/>
                <w:tab w:val="left" w:pos="-720"/>
                <w:tab w:val="left" w:pos="567"/>
                <w:tab w:val="left" w:pos="2131"/>
              </w:tabs>
              <w:spacing w:before="120" w:line="276" w:lineRule="auto"/>
              <w:ind w:left="0"/>
              <w:jc w:val="both"/>
              <w:rPr>
                <w:sz w:val="22"/>
                <w:szCs w:val="22"/>
              </w:rPr>
            </w:pPr>
            <w:r w:rsidRPr="00325A82">
              <w:rPr>
                <w:sz w:val="22"/>
                <w:szCs w:val="22"/>
              </w:rPr>
              <w:t>Nazwa postępowań, w których osoba wykonywała czynności</w:t>
            </w:r>
          </w:p>
        </w:tc>
        <w:tc>
          <w:tcPr>
            <w:tcW w:w="2223" w:type="dxa"/>
          </w:tcPr>
          <w:p w14:paraId="5D749C74" w14:textId="3651681C" w:rsidR="00BF1059" w:rsidRPr="00325A82" w:rsidRDefault="00BF1059" w:rsidP="00144A38">
            <w:pPr>
              <w:pStyle w:val="Akapitzlist"/>
              <w:tabs>
                <w:tab w:val="left" w:pos="-1440"/>
                <w:tab w:val="left" w:pos="-720"/>
                <w:tab w:val="left" w:pos="567"/>
                <w:tab w:val="left" w:pos="2131"/>
              </w:tabs>
              <w:spacing w:before="120" w:line="276" w:lineRule="auto"/>
              <w:ind w:left="0"/>
              <w:jc w:val="both"/>
              <w:rPr>
                <w:sz w:val="22"/>
                <w:szCs w:val="22"/>
              </w:rPr>
            </w:pPr>
            <w:r w:rsidRPr="00325A82">
              <w:rPr>
                <w:sz w:val="22"/>
                <w:szCs w:val="22"/>
              </w:rPr>
              <w:t>Publikacje (tytuł, miejsce publikacji) prawny</w:t>
            </w:r>
          </w:p>
        </w:tc>
        <w:tc>
          <w:tcPr>
            <w:tcW w:w="1847" w:type="dxa"/>
          </w:tcPr>
          <w:p w14:paraId="64793EFC" w14:textId="77777777" w:rsidR="00BF1059" w:rsidRPr="00325A82" w:rsidRDefault="00BF1059" w:rsidP="00144A38">
            <w:pPr>
              <w:pStyle w:val="Akapitzlist"/>
              <w:tabs>
                <w:tab w:val="left" w:pos="-1440"/>
                <w:tab w:val="left" w:pos="-720"/>
                <w:tab w:val="left" w:pos="567"/>
                <w:tab w:val="left" w:pos="2131"/>
              </w:tabs>
              <w:spacing w:before="120" w:line="276" w:lineRule="auto"/>
              <w:ind w:left="0"/>
              <w:jc w:val="both"/>
              <w:rPr>
                <w:sz w:val="22"/>
                <w:szCs w:val="22"/>
              </w:rPr>
            </w:pPr>
            <w:r w:rsidRPr="00325A82">
              <w:rPr>
                <w:sz w:val="22"/>
                <w:szCs w:val="22"/>
              </w:rPr>
              <w:t>Stałe dysponowanie (tak/nie)</w:t>
            </w:r>
          </w:p>
          <w:p w14:paraId="4958713C" w14:textId="21C68AA1" w:rsidR="00BF1059" w:rsidRPr="00325A82" w:rsidRDefault="00BF1059" w:rsidP="00144A38">
            <w:pPr>
              <w:pStyle w:val="Akapitzlist"/>
              <w:tabs>
                <w:tab w:val="left" w:pos="-1440"/>
                <w:tab w:val="left" w:pos="-720"/>
                <w:tab w:val="left" w:pos="567"/>
                <w:tab w:val="left" w:pos="2131"/>
              </w:tabs>
              <w:spacing w:before="120" w:line="276" w:lineRule="auto"/>
              <w:ind w:left="0"/>
              <w:jc w:val="both"/>
              <w:rPr>
                <w:sz w:val="22"/>
                <w:szCs w:val="22"/>
              </w:rPr>
            </w:pPr>
            <w:r w:rsidRPr="00325A82">
              <w:rPr>
                <w:sz w:val="22"/>
                <w:szCs w:val="22"/>
              </w:rPr>
              <w:t>Podstawa dysponowania</w:t>
            </w:r>
          </w:p>
        </w:tc>
      </w:tr>
      <w:tr w:rsidR="00BF1059" w:rsidRPr="0010139F" w14:paraId="7E2E0B0F" w14:textId="5E91AD45" w:rsidTr="002F5713">
        <w:trPr>
          <w:trHeight w:val="600"/>
        </w:trPr>
        <w:tc>
          <w:tcPr>
            <w:tcW w:w="959" w:type="dxa"/>
          </w:tcPr>
          <w:p w14:paraId="1BF0E2E6" w14:textId="254A1BA3" w:rsidR="00BF1059" w:rsidRPr="0010139F" w:rsidRDefault="002F5713" w:rsidP="00144A38">
            <w:pPr>
              <w:pStyle w:val="Akapitzlist"/>
              <w:tabs>
                <w:tab w:val="left" w:pos="-1440"/>
                <w:tab w:val="left" w:pos="-720"/>
                <w:tab w:val="left" w:pos="567"/>
                <w:tab w:val="left" w:pos="2131"/>
              </w:tabs>
              <w:spacing w:before="120" w:line="276" w:lineRule="auto"/>
              <w:ind w:left="0"/>
              <w:jc w:val="both"/>
            </w:pPr>
            <w:r>
              <w:t>1.</w:t>
            </w:r>
          </w:p>
        </w:tc>
        <w:tc>
          <w:tcPr>
            <w:tcW w:w="2326" w:type="dxa"/>
          </w:tcPr>
          <w:p w14:paraId="18261DFA" w14:textId="71BDDDBF" w:rsidR="00BF1059" w:rsidRPr="0010139F" w:rsidRDefault="00BF1059" w:rsidP="00144A38">
            <w:pPr>
              <w:pStyle w:val="Akapitzlist"/>
              <w:tabs>
                <w:tab w:val="left" w:pos="-1440"/>
                <w:tab w:val="left" w:pos="-720"/>
                <w:tab w:val="left" w:pos="567"/>
                <w:tab w:val="left" w:pos="2131"/>
              </w:tabs>
              <w:spacing w:before="120" w:line="276" w:lineRule="auto"/>
              <w:ind w:left="0"/>
              <w:jc w:val="both"/>
            </w:pPr>
          </w:p>
        </w:tc>
        <w:tc>
          <w:tcPr>
            <w:tcW w:w="1932" w:type="dxa"/>
          </w:tcPr>
          <w:p w14:paraId="0958B459" w14:textId="77777777" w:rsidR="00BF1059" w:rsidRPr="0010139F" w:rsidRDefault="00BF1059" w:rsidP="00144A38">
            <w:pPr>
              <w:pStyle w:val="Akapitzlist"/>
              <w:tabs>
                <w:tab w:val="left" w:pos="-1440"/>
                <w:tab w:val="left" w:pos="-720"/>
                <w:tab w:val="left" w:pos="567"/>
                <w:tab w:val="left" w:pos="2131"/>
              </w:tabs>
              <w:spacing w:before="120" w:line="276" w:lineRule="auto"/>
              <w:ind w:left="0"/>
              <w:jc w:val="both"/>
            </w:pPr>
          </w:p>
        </w:tc>
        <w:tc>
          <w:tcPr>
            <w:tcW w:w="2223" w:type="dxa"/>
          </w:tcPr>
          <w:p w14:paraId="2B0B7A79" w14:textId="77777777" w:rsidR="00BF1059" w:rsidRPr="0010139F" w:rsidRDefault="00BF1059" w:rsidP="00144A38">
            <w:pPr>
              <w:pStyle w:val="Akapitzlist"/>
              <w:tabs>
                <w:tab w:val="left" w:pos="-1440"/>
                <w:tab w:val="left" w:pos="-720"/>
                <w:tab w:val="left" w:pos="567"/>
                <w:tab w:val="left" w:pos="2131"/>
              </w:tabs>
              <w:spacing w:before="120" w:line="276" w:lineRule="auto"/>
              <w:ind w:left="0"/>
              <w:jc w:val="both"/>
            </w:pPr>
          </w:p>
        </w:tc>
        <w:tc>
          <w:tcPr>
            <w:tcW w:w="1847" w:type="dxa"/>
          </w:tcPr>
          <w:p w14:paraId="15B10629" w14:textId="77777777" w:rsidR="00BF1059" w:rsidRPr="0010139F" w:rsidRDefault="00BF1059" w:rsidP="00144A38">
            <w:pPr>
              <w:pStyle w:val="Akapitzlist"/>
              <w:tabs>
                <w:tab w:val="left" w:pos="-1440"/>
                <w:tab w:val="left" w:pos="-720"/>
                <w:tab w:val="left" w:pos="567"/>
                <w:tab w:val="left" w:pos="2131"/>
              </w:tabs>
              <w:spacing w:before="120" w:line="276" w:lineRule="auto"/>
              <w:ind w:left="0"/>
              <w:jc w:val="both"/>
            </w:pPr>
          </w:p>
        </w:tc>
      </w:tr>
      <w:tr w:rsidR="00BF1059" w:rsidRPr="0010139F" w14:paraId="62E2B8E3" w14:textId="77777777" w:rsidTr="002F5713">
        <w:trPr>
          <w:trHeight w:val="566"/>
        </w:trPr>
        <w:tc>
          <w:tcPr>
            <w:tcW w:w="959" w:type="dxa"/>
          </w:tcPr>
          <w:p w14:paraId="6077169C" w14:textId="2713032D" w:rsidR="00BF1059" w:rsidRPr="0010139F" w:rsidRDefault="002F5713" w:rsidP="00144A38">
            <w:pPr>
              <w:pStyle w:val="Akapitzlist"/>
              <w:tabs>
                <w:tab w:val="left" w:pos="-1440"/>
                <w:tab w:val="left" w:pos="-720"/>
                <w:tab w:val="left" w:pos="567"/>
                <w:tab w:val="left" w:pos="2131"/>
              </w:tabs>
              <w:spacing w:before="120" w:line="276" w:lineRule="auto"/>
              <w:ind w:left="0"/>
              <w:jc w:val="both"/>
            </w:pPr>
            <w:r>
              <w:t>2.</w:t>
            </w:r>
          </w:p>
        </w:tc>
        <w:tc>
          <w:tcPr>
            <w:tcW w:w="2326" w:type="dxa"/>
          </w:tcPr>
          <w:p w14:paraId="589E4CAA" w14:textId="033D446F" w:rsidR="00BF1059" w:rsidRPr="0010139F" w:rsidRDefault="00BF1059" w:rsidP="00144A38">
            <w:pPr>
              <w:pStyle w:val="Akapitzlist"/>
              <w:tabs>
                <w:tab w:val="left" w:pos="-1440"/>
                <w:tab w:val="left" w:pos="-720"/>
                <w:tab w:val="left" w:pos="567"/>
                <w:tab w:val="left" w:pos="2131"/>
              </w:tabs>
              <w:spacing w:before="120" w:line="276" w:lineRule="auto"/>
              <w:ind w:left="0"/>
              <w:jc w:val="both"/>
            </w:pPr>
          </w:p>
        </w:tc>
        <w:tc>
          <w:tcPr>
            <w:tcW w:w="1932" w:type="dxa"/>
          </w:tcPr>
          <w:p w14:paraId="4BEFF24B" w14:textId="77777777" w:rsidR="00BF1059" w:rsidRPr="0010139F" w:rsidRDefault="00BF1059" w:rsidP="00144A38">
            <w:pPr>
              <w:pStyle w:val="Akapitzlist"/>
              <w:tabs>
                <w:tab w:val="left" w:pos="-1440"/>
                <w:tab w:val="left" w:pos="-720"/>
                <w:tab w:val="left" w:pos="567"/>
                <w:tab w:val="left" w:pos="2131"/>
              </w:tabs>
              <w:spacing w:before="120" w:line="276" w:lineRule="auto"/>
              <w:ind w:left="0"/>
              <w:jc w:val="both"/>
            </w:pPr>
          </w:p>
        </w:tc>
        <w:tc>
          <w:tcPr>
            <w:tcW w:w="2223" w:type="dxa"/>
          </w:tcPr>
          <w:p w14:paraId="4F2F0D99" w14:textId="77777777" w:rsidR="00BF1059" w:rsidRPr="0010139F" w:rsidRDefault="00BF1059" w:rsidP="00144A38">
            <w:pPr>
              <w:pStyle w:val="Akapitzlist"/>
              <w:tabs>
                <w:tab w:val="left" w:pos="-1440"/>
                <w:tab w:val="left" w:pos="-720"/>
                <w:tab w:val="left" w:pos="567"/>
                <w:tab w:val="left" w:pos="2131"/>
              </w:tabs>
              <w:spacing w:before="120" w:line="276" w:lineRule="auto"/>
              <w:ind w:left="0"/>
              <w:jc w:val="both"/>
            </w:pPr>
          </w:p>
        </w:tc>
        <w:tc>
          <w:tcPr>
            <w:tcW w:w="1847" w:type="dxa"/>
          </w:tcPr>
          <w:p w14:paraId="5B298511" w14:textId="77777777" w:rsidR="00BF1059" w:rsidRPr="0010139F" w:rsidRDefault="00BF1059" w:rsidP="00144A38">
            <w:pPr>
              <w:pStyle w:val="Akapitzlist"/>
              <w:tabs>
                <w:tab w:val="left" w:pos="-1440"/>
                <w:tab w:val="left" w:pos="-720"/>
                <w:tab w:val="left" w:pos="567"/>
                <w:tab w:val="left" w:pos="2131"/>
              </w:tabs>
              <w:spacing w:before="120" w:line="276" w:lineRule="auto"/>
              <w:ind w:left="0"/>
              <w:jc w:val="both"/>
            </w:pPr>
          </w:p>
        </w:tc>
      </w:tr>
      <w:tr w:rsidR="00BF1059" w:rsidRPr="0010139F" w14:paraId="1B6B59B8" w14:textId="77777777" w:rsidTr="002F5713">
        <w:trPr>
          <w:trHeight w:val="566"/>
        </w:trPr>
        <w:tc>
          <w:tcPr>
            <w:tcW w:w="959" w:type="dxa"/>
          </w:tcPr>
          <w:p w14:paraId="6F836A22" w14:textId="1F6DA05A" w:rsidR="00BF1059" w:rsidRPr="0010139F" w:rsidRDefault="002F5713" w:rsidP="00144A38">
            <w:pPr>
              <w:pStyle w:val="Akapitzlist"/>
              <w:tabs>
                <w:tab w:val="left" w:pos="-1440"/>
                <w:tab w:val="left" w:pos="-720"/>
                <w:tab w:val="left" w:pos="567"/>
                <w:tab w:val="left" w:pos="2131"/>
              </w:tabs>
              <w:spacing w:before="120" w:line="276" w:lineRule="auto"/>
              <w:ind w:left="0"/>
              <w:jc w:val="both"/>
            </w:pPr>
            <w:r>
              <w:t>3.</w:t>
            </w:r>
          </w:p>
        </w:tc>
        <w:tc>
          <w:tcPr>
            <w:tcW w:w="2326" w:type="dxa"/>
          </w:tcPr>
          <w:p w14:paraId="625ADC5E" w14:textId="53AB5908" w:rsidR="00BF1059" w:rsidRPr="0010139F" w:rsidRDefault="00BF1059" w:rsidP="00144A38">
            <w:pPr>
              <w:pStyle w:val="Akapitzlist"/>
              <w:tabs>
                <w:tab w:val="left" w:pos="-1440"/>
                <w:tab w:val="left" w:pos="-720"/>
                <w:tab w:val="left" w:pos="567"/>
                <w:tab w:val="left" w:pos="2131"/>
              </w:tabs>
              <w:spacing w:before="120" w:line="276" w:lineRule="auto"/>
              <w:ind w:left="0"/>
              <w:jc w:val="both"/>
            </w:pPr>
          </w:p>
        </w:tc>
        <w:tc>
          <w:tcPr>
            <w:tcW w:w="1932" w:type="dxa"/>
          </w:tcPr>
          <w:p w14:paraId="52C4EB92" w14:textId="77777777" w:rsidR="00BF1059" w:rsidRPr="0010139F" w:rsidRDefault="00BF1059" w:rsidP="00144A38">
            <w:pPr>
              <w:pStyle w:val="Akapitzlist"/>
              <w:tabs>
                <w:tab w:val="left" w:pos="-1440"/>
                <w:tab w:val="left" w:pos="-720"/>
                <w:tab w:val="left" w:pos="567"/>
                <w:tab w:val="left" w:pos="2131"/>
              </w:tabs>
              <w:spacing w:before="120" w:line="276" w:lineRule="auto"/>
              <w:ind w:left="0"/>
              <w:jc w:val="both"/>
            </w:pPr>
          </w:p>
        </w:tc>
        <w:tc>
          <w:tcPr>
            <w:tcW w:w="2223" w:type="dxa"/>
          </w:tcPr>
          <w:p w14:paraId="678E2FAE" w14:textId="77777777" w:rsidR="00BF1059" w:rsidRPr="0010139F" w:rsidRDefault="00BF1059" w:rsidP="00144A38">
            <w:pPr>
              <w:pStyle w:val="Akapitzlist"/>
              <w:tabs>
                <w:tab w:val="left" w:pos="-1440"/>
                <w:tab w:val="left" w:pos="-720"/>
                <w:tab w:val="left" w:pos="567"/>
                <w:tab w:val="left" w:pos="2131"/>
              </w:tabs>
              <w:spacing w:before="120" w:line="276" w:lineRule="auto"/>
              <w:ind w:left="0"/>
              <w:jc w:val="both"/>
            </w:pPr>
          </w:p>
        </w:tc>
        <w:tc>
          <w:tcPr>
            <w:tcW w:w="1847" w:type="dxa"/>
          </w:tcPr>
          <w:p w14:paraId="54C818C6" w14:textId="77777777" w:rsidR="00BF1059" w:rsidRPr="0010139F" w:rsidRDefault="00BF1059" w:rsidP="00144A38">
            <w:pPr>
              <w:pStyle w:val="Akapitzlist"/>
              <w:tabs>
                <w:tab w:val="left" w:pos="-1440"/>
                <w:tab w:val="left" w:pos="-720"/>
                <w:tab w:val="left" w:pos="567"/>
                <w:tab w:val="left" w:pos="2131"/>
              </w:tabs>
              <w:spacing w:before="120" w:line="276" w:lineRule="auto"/>
              <w:ind w:left="0"/>
              <w:jc w:val="both"/>
            </w:pPr>
          </w:p>
        </w:tc>
      </w:tr>
      <w:tr w:rsidR="00BF1059" w:rsidRPr="0010139F" w14:paraId="010E33A9" w14:textId="77777777" w:rsidTr="002F5713">
        <w:trPr>
          <w:trHeight w:val="546"/>
        </w:trPr>
        <w:tc>
          <w:tcPr>
            <w:tcW w:w="959" w:type="dxa"/>
          </w:tcPr>
          <w:p w14:paraId="4A75A2BE" w14:textId="4BAD6FB7" w:rsidR="00BF1059" w:rsidRPr="0010139F" w:rsidRDefault="002F5713" w:rsidP="00144A38">
            <w:pPr>
              <w:pStyle w:val="Akapitzlist"/>
              <w:tabs>
                <w:tab w:val="left" w:pos="-1440"/>
                <w:tab w:val="left" w:pos="-720"/>
                <w:tab w:val="left" w:pos="567"/>
                <w:tab w:val="left" w:pos="2131"/>
              </w:tabs>
              <w:spacing w:before="120" w:line="276" w:lineRule="auto"/>
              <w:ind w:left="0"/>
              <w:jc w:val="both"/>
            </w:pPr>
            <w:r>
              <w:t>4.</w:t>
            </w:r>
          </w:p>
        </w:tc>
        <w:tc>
          <w:tcPr>
            <w:tcW w:w="2326" w:type="dxa"/>
          </w:tcPr>
          <w:p w14:paraId="005DB001" w14:textId="1F8B9F94" w:rsidR="00BF1059" w:rsidRPr="0010139F" w:rsidRDefault="00BF1059" w:rsidP="00144A38">
            <w:pPr>
              <w:pStyle w:val="Akapitzlist"/>
              <w:tabs>
                <w:tab w:val="left" w:pos="-1440"/>
                <w:tab w:val="left" w:pos="-720"/>
                <w:tab w:val="left" w:pos="567"/>
                <w:tab w:val="left" w:pos="2131"/>
              </w:tabs>
              <w:spacing w:before="120" w:line="276" w:lineRule="auto"/>
              <w:ind w:left="0"/>
              <w:jc w:val="both"/>
            </w:pPr>
          </w:p>
        </w:tc>
        <w:tc>
          <w:tcPr>
            <w:tcW w:w="1932" w:type="dxa"/>
          </w:tcPr>
          <w:p w14:paraId="2535C6C5" w14:textId="77777777" w:rsidR="00BF1059" w:rsidRPr="0010139F" w:rsidRDefault="00BF1059" w:rsidP="00144A38">
            <w:pPr>
              <w:pStyle w:val="Akapitzlist"/>
              <w:tabs>
                <w:tab w:val="left" w:pos="-1440"/>
                <w:tab w:val="left" w:pos="-720"/>
                <w:tab w:val="left" w:pos="567"/>
                <w:tab w:val="left" w:pos="2131"/>
              </w:tabs>
              <w:spacing w:before="120" w:line="276" w:lineRule="auto"/>
              <w:ind w:left="0"/>
              <w:jc w:val="both"/>
            </w:pPr>
          </w:p>
        </w:tc>
        <w:tc>
          <w:tcPr>
            <w:tcW w:w="2223" w:type="dxa"/>
          </w:tcPr>
          <w:p w14:paraId="1B173415" w14:textId="77777777" w:rsidR="00BF1059" w:rsidRPr="0010139F" w:rsidRDefault="00BF1059" w:rsidP="00144A38">
            <w:pPr>
              <w:pStyle w:val="Akapitzlist"/>
              <w:tabs>
                <w:tab w:val="left" w:pos="-1440"/>
                <w:tab w:val="left" w:pos="-720"/>
                <w:tab w:val="left" w:pos="567"/>
                <w:tab w:val="left" w:pos="2131"/>
              </w:tabs>
              <w:spacing w:before="120" w:line="276" w:lineRule="auto"/>
              <w:ind w:left="0"/>
              <w:jc w:val="both"/>
            </w:pPr>
          </w:p>
        </w:tc>
        <w:tc>
          <w:tcPr>
            <w:tcW w:w="1847" w:type="dxa"/>
          </w:tcPr>
          <w:p w14:paraId="6435DA8D" w14:textId="77777777" w:rsidR="00BF1059" w:rsidRPr="0010139F" w:rsidRDefault="00BF1059" w:rsidP="00144A38">
            <w:pPr>
              <w:pStyle w:val="Akapitzlist"/>
              <w:tabs>
                <w:tab w:val="left" w:pos="-1440"/>
                <w:tab w:val="left" w:pos="-720"/>
                <w:tab w:val="left" w:pos="567"/>
                <w:tab w:val="left" w:pos="2131"/>
              </w:tabs>
              <w:spacing w:before="120" w:line="276" w:lineRule="auto"/>
              <w:ind w:left="0"/>
              <w:jc w:val="both"/>
            </w:pPr>
          </w:p>
        </w:tc>
      </w:tr>
      <w:tr w:rsidR="00BF1059" w:rsidRPr="0010139F" w14:paraId="105C23A4" w14:textId="77777777" w:rsidTr="002F5713">
        <w:trPr>
          <w:trHeight w:val="555"/>
        </w:trPr>
        <w:tc>
          <w:tcPr>
            <w:tcW w:w="959" w:type="dxa"/>
          </w:tcPr>
          <w:p w14:paraId="493601BD" w14:textId="57A3A335" w:rsidR="00BF1059" w:rsidRPr="0010139F" w:rsidRDefault="002F5713" w:rsidP="00144A38">
            <w:pPr>
              <w:pStyle w:val="Akapitzlist"/>
              <w:tabs>
                <w:tab w:val="left" w:pos="-1440"/>
                <w:tab w:val="left" w:pos="-720"/>
                <w:tab w:val="left" w:pos="567"/>
                <w:tab w:val="left" w:pos="2131"/>
              </w:tabs>
              <w:spacing w:before="120" w:line="276" w:lineRule="auto"/>
              <w:ind w:left="0"/>
              <w:jc w:val="both"/>
            </w:pPr>
            <w:r>
              <w:t>5.</w:t>
            </w:r>
          </w:p>
        </w:tc>
        <w:tc>
          <w:tcPr>
            <w:tcW w:w="2326" w:type="dxa"/>
          </w:tcPr>
          <w:p w14:paraId="73D45ACF" w14:textId="1DF132C9" w:rsidR="00BF1059" w:rsidRPr="0010139F" w:rsidRDefault="00BF1059" w:rsidP="00144A38">
            <w:pPr>
              <w:pStyle w:val="Akapitzlist"/>
              <w:tabs>
                <w:tab w:val="left" w:pos="-1440"/>
                <w:tab w:val="left" w:pos="-720"/>
                <w:tab w:val="left" w:pos="567"/>
                <w:tab w:val="left" w:pos="2131"/>
              </w:tabs>
              <w:spacing w:before="120" w:line="276" w:lineRule="auto"/>
              <w:ind w:left="0"/>
              <w:jc w:val="both"/>
            </w:pPr>
          </w:p>
        </w:tc>
        <w:tc>
          <w:tcPr>
            <w:tcW w:w="1932" w:type="dxa"/>
          </w:tcPr>
          <w:p w14:paraId="34ACA858" w14:textId="77777777" w:rsidR="00BF1059" w:rsidRPr="0010139F" w:rsidRDefault="00BF1059" w:rsidP="00144A38">
            <w:pPr>
              <w:pStyle w:val="Akapitzlist"/>
              <w:tabs>
                <w:tab w:val="left" w:pos="-1440"/>
                <w:tab w:val="left" w:pos="-720"/>
                <w:tab w:val="left" w:pos="567"/>
                <w:tab w:val="left" w:pos="2131"/>
              </w:tabs>
              <w:spacing w:before="120" w:line="276" w:lineRule="auto"/>
              <w:ind w:left="0"/>
              <w:jc w:val="both"/>
            </w:pPr>
          </w:p>
        </w:tc>
        <w:tc>
          <w:tcPr>
            <w:tcW w:w="2223" w:type="dxa"/>
          </w:tcPr>
          <w:p w14:paraId="5EC2F63C" w14:textId="77777777" w:rsidR="00BF1059" w:rsidRPr="0010139F" w:rsidRDefault="00BF1059" w:rsidP="00144A38">
            <w:pPr>
              <w:pStyle w:val="Akapitzlist"/>
              <w:tabs>
                <w:tab w:val="left" w:pos="-1440"/>
                <w:tab w:val="left" w:pos="-720"/>
                <w:tab w:val="left" w:pos="567"/>
                <w:tab w:val="left" w:pos="2131"/>
              </w:tabs>
              <w:spacing w:before="120" w:line="276" w:lineRule="auto"/>
              <w:ind w:left="0"/>
              <w:jc w:val="both"/>
            </w:pPr>
          </w:p>
        </w:tc>
        <w:tc>
          <w:tcPr>
            <w:tcW w:w="1847" w:type="dxa"/>
          </w:tcPr>
          <w:p w14:paraId="786D3376" w14:textId="77777777" w:rsidR="00BF1059" w:rsidRPr="0010139F" w:rsidRDefault="00BF1059" w:rsidP="00144A38">
            <w:pPr>
              <w:pStyle w:val="Akapitzlist"/>
              <w:tabs>
                <w:tab w:val="left" w:pos="-1440"/>
                <w:tab w:val="left" w:pos="-720"/>
                <w:tab w:val="left" w:pos="567"/>
                <w:tab w:val="left" w:pos="2131"/>
              </w:tabs>
              <w:spacing w:before="120" w:line="276" w:lineRule="auto"/>
              <w:ind w:left="0"/>
              <w:jc w:val="both"/>
            </w:pPr>
          </w:p>
        </w:tc>
      </w:tr>
      <w:tr w:rsidR="00BF1059" w:rsidRPr="0010139F" w14:paraId="010AA7EE" w14:textId="77777777" w:rsidTr="002F5713">
        <w:trPr>
          <w:trHeight w:val="562"/>
        </w:trPr>
        <w:tc>
          <w:tcPr>
            <w:tcW w:w="959" w:type="dxa"/>
          </w:tcPr>
          <w:p w14:paraId="31A383F0" w14:textId="3BB91F64" w:rsidR="00BF1059" w:rsidRPr="0010139F" w:rsidRDefault="002F5713" w:rsidP="00144A38">
            <w:pPr>
              <w:pStyle w:val="Akapitzlist"/>
              <w:tabs>
                <w:tab w:val="left" w:pos="-1440"/>
                <w:tab w:val="left" w:pos="-720"/>
                <w:tab w:val="left" w:pos="567"/>
                <w:tab w:val="left" w:pos="2131"/>
              </w:tabs>
              <w:spacing w:before="120" w:line="276" w:lineRule="auto"/>
              <w:ind w:left="0"/>
              <w:jc w:val="both"/>
            </w:pPr>
            <w:r>
              <w:t>6.</w:t>
            </w:r>
          </w:p>
        </w:tc>
        <w:tc>
          <w:tcPr>
            <w:tcW w:w="2326" w:type="dxa"/>
          </w:tcPr>
          <w:p w14:paraId="39D0021A" w14:textId="37ED9CC2" w:rsidR="00BF1059" w:rsidRPr="0010139F" w:rsidRDefault="00BF1059" w:rsidP="00144A38">
            <w:pPr>
              <w:pStyle w:val="Akapitzlist"/>
              <w:tabs>
                <w:tab w:val="left" w:pos="-1440"/>
                <w:tab w:val="left" w:pos="-720"/>
                <w:tab w:val="left" w:pos="567"/>
                <w:tab w:val="left" w:pos="2131"/>
              </w:tabs>
              <w:spacing w:before="120" w:line="276" w:lineRule="auto"/>
              <w:ind w:left="0"/>
              <w:jc w:val="both"/>
            </w:pPr>
          </w:p>
        </w:tc>
        <w:tc>
          <w:tcPr>
            <w:tcW w:w="1932" w:type="dxa"/>
          </w:tcPr>
          <w:p w14:paraId="7BED69C5" w14:textId="77777777" w:rsidR="00BF1059" w:rsidRPr="0010139F" w:rsidRDefault="00BF1059" w:rsidP="00144A38">
            <w:pPr>
              <w:pStyle w:val="Akapitzlist"/>
              <w:tabs>
                <w:tab w:val="left" w:pos="-1440"/>
                <w:tab w:val="left" w:pos="-720"/>
                <w:tab w:val="left" w:pos="567"/>
                <w:tab w:val="left" w:pos="2131"/>
              </w:tabs>
              <w:spacing w:before="120" w:line="276" w:lineRule="auto"/>
              <w:ind w:left="0"/>
              <w:jc w:val="both"/>
            </w:pPr>
          </w:p>
        </w:tc>
        <w:tc>
          <w:tcPr>
            <w:tcW w:w="2223" w:type="dxa"/>
          </w:tcPr>
          <w:p w14:paraId="5DFFB1F6" w14:textId="77777777" w:rsidR="00BF1059" w:rsidRPr="0010139F" w:rsidRDefault="00BF1059" w:rsidP="00144A38">
            <w:pPr>
              <w:pStyle w:val="Akapitzlist"/>
              <w:tabs>
                <w:tab w:val="left" w:pos="-1440"/>
                <w:tab w:val="left" w:pos="-720"/>
                <w:tab w:val="left" w:pos="567"/>
                <w:tab w:val="left" w:pos="2131"/>
              </w:tabs>
              <w:spacing w:before="120" w:line="276" w:lineRule="auto"/>
              <w:ind w:left="0"/>
              <w:jc w:val="both"/>
            </w:pPr>
          </w:p>
        </w:tc>
        <w:tc>
          <w:tcPr>
            <w:tcW w:w="1847" w:type="dxa"/>
          </w:tcPr>
          <w:p w14:paraId="355B0CE6" w14:textId="77777777" w:rsidR="00BF1059" w:rsidRPr="0010139F" w:rsidRDefault="00BF1059" w:rsidP="00144A38">
            <w:pPr>
              <w:pStyle w:val="Akapitzlist"/>
              <w:tabs>
                <w:tab w:val="left" w:pos="-1440"/>
                <w:tab w:val="left" w:pos="-720"/>
                <w:tab w:val="left" w:pos="567"/>
                <w:tab w:val="left" w:pos="2131"/>
              </w:tabs>
              <w:spacing w:before="120" w:line="276" w:lineRule="auto"/>
              <w:ind w:left="0"/>
              <w:jc w:val="both"/>
            </w:pPr>
          </w:p>
        </w:tc>
      </w:tr>
    </w:tbl>
    <w:p w14:paraId="526678FD" w14:textId="77777777" w:rsidR="00A06692" w:rsidRDefault="00A06692">
      <w:pPr>
        <w:suppressAutoHyphens w:val="0"/>
        <w:spacing w:after="200" w:line="276" w:lineRule="auto"/>
        <w:rPr>
          <w:i/>
          <w:iCs/>
        </w:rPr>
      </w:pPr>
    </w:p>
    <w:p w14:paraId="403C680A" w14:textId="093C0D16" w:rsidR="00A06692" w:rsidRDefault="00A06692">
      <w:pPr>
        <w:suppressAutoHyphens w:val="0"/>
        <w:spacing w:after="200" w:line="276" w:lineRule="auto"/>
        <w:rPr>
          <w:i/>
          <w:iCs/>
        </w:rPr>
      </w:pPr>
      <w:r>
        <w:rPr>
          <w:i/>
          <w:iCs/>
        </w:rPr>
        <w:t>……………</w:t>
      </w:r>
      <w:r w:rsidR="002F5713">
        <w:rPr>
          <w:i/>
          <w:iCs/>
        </w:rPr>
        <w:t xml:space="preserve">      </w:t>
      </w:r>
      <w:r>
        <w:rPr>
          <w:i/>
          <w:iCs/>
        </w:rPr>
        <w:t>……………….</w:t>
      </w:r>
    </w:p>
    <w:p w14:paraId="6DC38559" w14:textId="31292BDD" w:rsidR="002F5713" w:rsidRDefault="002F5713" w:rsidP="00144A38">
      <w:pPr>
        <w:tabs>
          <w:tab w:val="center" w:pos="7371"/>
        </w:tabs>
        <w:spacing w:before="120" w:line="276" w:lineRule="auto"/>
        <w:jc w:val="both"/>
        <w:rPr>
          <w:i/>
          <w:iCs/>
        </w:rPr>
      </w:pPr>
      <w:proofErr w:type="gramStart"/>
      <w:r>
        <w:rPr>
          <w:i/>
          <w:iCs/>
        </w:rPr>
        <w:t xml:space="preserve">Data            </w:t>
      </w:r>
      <w:r w:rsidR="00325A82" w:rsidRPr="00325A82">
        <w:rPr>
          <w:i/>
          <w:iCs/>
        </w:rPr>
        <w:t>(podpis</w:t>
      </w:r>
      <w:proofErr w:type="gramEnd"/>
      <w:r w:rsidR="00325A82" w:rsidRPr="00325A82">
        <w:rPr>
          <w:i/>
          <w:iCs/>
        </w:rPr>
        <w:t xml:space="preserve"> osoby upoważnionej do reprezentacji)</w:t>
      </w:r>
    </w:p>
    <w:p w14:paraId="1B36A65C" w14:textId="77777777" w:rsidR="002F5713" w:rsidRDefault="002F5713" w:rsidP="00144A38">
      <w:pPr>
        <w:tabs>
          <w:tab w:val="center" w:pos="7371"/>
        </w:tabs>
        <w:spacing w:before="120" w:line="276" w:lineRule="auto"/>
        <w:jc w:val="both"/>
        <w:rPr>
          <w:i/>
          <w:iCs/>
        </w:rPr>
      </w:pPr>
    </w:p>
    <w:p w14:paraId="7B2C679A" w14:textId="4616A4F8" w:rsidR="008B6741" w:rsidRPr="00324461" w:rsidRDefault="008B6741" w:rsidP="00144A38">
      <w:pPr>
        <w:tabs>
          <w:tab w:val="center" w:pos="7371"/>
        </w:tabs>
        <w:spacing w:before="120" w:line="276" w:lineRule="auto"/>
        <w:jc w:val="both"/>
        <w:rPr>
          <w:b/>
        </w:rPr>
      </w:pPr>
      <w:r w:rsidRPr="00324461">
        <w:rPr>
          <w:b/>
        </w:rPr>
        <w:t xml:space="preserve">Załącznik nr </w:t>
      </w:r>
      <w:r w:rsidR="00B427C1">
        <w:rPr>
          <w:b/>
        </w:rPr>
        <w:t>3 do Ogłoszenia</w:t>
      </w:r>
      <w:r w:rsidRPr="00324461">
        <w:rPr>
          <w:b/>
        </w:rPr>
        <w:t xml:space="preserve"> </w:t>
      </w:r>
    </w:p>
    <w:p w14:paraId="718F6EF6" w14:textId="77777777" w:rsidR="008B6741" w:rsidRPr="00324461" w:rsidRDefault="008B6741" w:rsidP="004315C5">
      <w:pPr>
        <w:spacing w:line="276" w:lineRule="auto"/>
        <w:jc w:val="right"/>
        <w:rPr>
          <w:b/>
        </w:rPr>
        <w:sectPr w:rsidR="008B6741" w:rsidRPr="00324461" w:rsidSect="00AB1727">
          <w:pgSz w:w="11906" w:h="16838"/>
          <w:pgMar w:top="1417" w:right="1417" w:bottom="1417" w:left="1418" w:header="708" w:footer="708" w:gutter="0"/>
          <w:cols w:space="708"/>
          <w:docGrid w:linePitch="360"/>
        </w:sectPr>
      </w:pPr>
      <w:r w:rsidRPr="00324461">
        <w:rPr>
          <w:b/>
        </w:rPr>
        <w:t>Wzór umowy</w:t>
      </w:r>
    </w:p>
    <w:p w14:paraId="26A0C27D" w14:textId="77777777" w:rsidR="008B6741" w:rsidRPr="00324461" w:rsidRDefault="008B6741" w:rsidP="004315C5">
      <w:pPr>
        <w:spacing w:line="276" w:lineRule="auto"/>
        <w:jc w:val="right"/>
        <w:rPr>
          <w:b/>
        </w:rPr>
      </w:pPr>
    </w:p>
    <w:p w14:paraId="0051F747" w14:textId="77777777" w:rsidR="008B6741" w:rsidRPr="00324461" w:rsidRDefault="008B6741" w:rsidP="004315C5">
      <w:pPr>
        <w:spacing w:line="276" w:lineRule="auto"/>
        <w:rPr>
          <w:b/>
        </w:rPr>
      </w:pPr>
    </w:p>
    <w:p w14:paraId="6388054E" w14:textId="22A724A4" w:rsidR="008B6741" w:rsidRPr="00324461" w:rsidRDefault="008B6741" w:rsidP="004315C5">
      <w:pPr>
        <w:suppressAutoHyphens w:val="0"/>
        <w:spacing w:line="276" w:lineRule="auto"/>
        <w:jc w:val="center"/>
        <w:rPr>
          <w:b/>
          <w:lang w:eastAsia="pl-PL"/>
        </w:rPr>
      </w:pPr>
      <w:r w:rsidRPr="00324461">
        <w:rPr>
          <w:b/>
          <w:lang w:eastAsia="pl-PL"/>
        </w:rPr>
        <w:t xml:space="preserve">UMOWA NR </w:t>
      </w:r>
      <w:r w:rsidR="00F76886">
        <w:rPr>
          <w:b/>
          <w:lang w:eastAsia="pl-PL"/>
        </w:rPr>
        <w:t>44/ZP/2017</w:t>
      </w:r>
    </w:p>
    <w:p w14:paraId="7440691C" w14:textId="77777777" w:rsidR="00FE6AEB" w:rsidRPr="00324461" w:rsidRDefault="00FE6AEB" w:rsidP="004315C5">
      <w:pPr>
        <w:spacing w:line="276" w:lineRule="auto"/>
      </w:pPr>
    </w:p>
    <w:p w14:paraId="660D5559" w14:textId="77777777" w:rsidR="00FE6AEB" w:rsidRPr="00324461" w:rsidRDefault="00FE6AEB" w:rsidP="004315C5">
      <w:pPr>
        <w:spacing w:line="276" w:lineRule="auto"/>
      </w:pPr>
    </w:p>
    <w:p w14:paraId="2890330A" w14:textId="77777777" w:rsidR="00FE6AEB" w:rsidRPr="00324461" w:rsidRDefault="00FE6AEB" w:rsidP="004315C5">
      <w:pPr>
        <w:spacing w:line="276" w:lineRule="auto"/>
      </w:pPr>
      <w:r w:rsidRPr="00324461">
        <w:t>zawarta w dniu ………</w:t>
      </w:r>
      <w:r w:rsidR="00B427C1">
        <w:t>………</w:t>
      </w:r>
      <w:r w:rsidRPr="00324461">
        <w:t xml:space="preserve"> roku pomiędzy, </w:t>
      </w:r>
    </w:p>
    <w:p w14:paraId="3F02DC34" w14:textId="77777777" w:rsidR="00FE6AEB" w:rsidRPr="00324461" w:rsidRDefault="00FE6AEB" w:rsidP="004315C5">
      <w:pPr>
        <w:spacing w:line="276" w:lineRule="auto"/>
      </w:pPr>
    </w:p>
    <w:p w14:paraId="6BC67B00" w14:textId="77777777" w:rsidR="00FE6AEB" w:rsidRPr="00324461" w:rsidRDefault="00FE6AEB" w:rsidP="004315C5">
      <w:pPr>
        <w:spacing w:line="276" w:lineRule="auto"/>
        <w:jc w:val="both"/>
      </w:pPr>
      <w:r w:rsidRPr="00324461">
        <w:rPr>
          <w:b/>
        </w:rPr>
        <w:t>Instytutem Ogrodnictwa</w:t>
      </w:r>
      <w:r w:rsidRPr="00324461">
        <w:t xml:space="preserve"> z siedzibą w Skierniewicach, ul. Konstytucji 3 Maja 1/3, (96-100) Skierniewice, NIP 836-184-85-08, zwaną w treści umowy</w:t>
      </w:r>
      <w:r w:rsidRPr="00324461">
        <w:rPr>
          <w:b/>
          <w:bCs/>
        </w:rPr>
        <w:t xml:space="preserve"> </w:t>
      </w:r>
      <w:r w:rsidRPr="00324461">
        <w:rPr>
          <w:bCs/>
        </w:rPr>
        <w:t>„</w:t>
      </w:r>
      <w:r w:rsidRPr="00324461">
        <w:rPr>
          <w:b/>
          <w:bCs/>
        </w:rPr>
        <w:t>Zleceniodawcą</w:t>
      </w:r>
      <w:r w:rsidRPr="00324461">
        <w:rPr>
          <w:bCs/>
        </w:rPr>
        <w:t xml:space="preserve">”, </w:t>
      </w:r>
      <w:r w:rsidRPr="00324461">
        <w:t>reprezentowanym przez</w:t>
      </w:r>
    </w:p>
    <w:p w14:paraId="38698D1C" w14:textId="77777777" w:rsidR="00FE6AEB" w:rsidRPr="00324461" w:rsidRDefault="00FE6AEB" w:rsidP="004315C5">
      <w:pPr>
        <w:spacing w:before="120" w:line="276" w:lineRule="auto"/>
        <w:jc w:val="both"/>
      </w:pPr>
      <w:r w:rsidRPr="00324461">
        <w:rPr>
          <w:bCs/>
        </w:rPr>
        <w:t xml:space="preserve"> ………………………………………………………………………………………………………………….</w:t>
      </w:r>
    </w:p>
    <w:p w14:paraId="44574A68" w14:textId="77777777" w:rsidR="00FE6AEB" w:rsidRPr="00324461" w:rsidRDefault="00FE6AEB" w:rsidP="004315C5">
      <w:pPr>
        <w:spacing w:line="276" w:lineRule="auto"/>
        <w:jc w:val="both"/>
      </w:pPr>
    </w:p>
    <w:p w14:paraId="63CE4C73" w14:textId="77777777" w:rsidR="00FE6AEB" w:rsidRPr="00324461" w:rsidRDefault="00FE6AEB" w:rsidP="004315C5">
      <w:pPr>
        <w:spacing w:line="276" w:lineRule="auto"/>
        <w:jc w:val="both"/>
      </w:pPr>
      <w:r w:rsidRPr="00324461">
        <w:t xml:space="preserve">a </w:t>
      </w:r>
    </w:p>
    <w:p w14:paraId="7C57BB5B" w14:textId="77777777" w:rsidR="00FE6AEB" w:rsidRPr="00324461" w:rsidRDefault="00FE6AEB" w:rsidP="004315C5">
      <w:pPr>
        <w:spacing w:line="276" w:lineRule="auto"/>
        <w:jc w:val="both"/>
      </w:pPr>
    </w:p>
    <w:p w14:paraId="4CBB7B42" w14:textId="77777777" w:rsidR="00FE6AEB" w:rsidRPr="00324461" w:rsidRDefault="00FE6AEB" w:rsidP="004315C5">
      <w:pPr>
        <w:pStyle w:val="Tekstpodstawowy"/>
        <w:spacing w:line="276" w:lineRule="auto"/>
        <w:ind w:right="72"/>
      </w:pPr>
      <w:r w:rsidRPr="00324461">
        <w:rPr>
          <w:b/>
        </w:rPr>
        <w:t>………………………………………………………………………………………………………..</w:t>
      </w:r>
      <w:r w:rsidRPr="00324461">
        <w:t>,</w:t>
      </w:r>
    </w:p>
    <w:p w14:paraId="4F746DB7" w14:textId="77777777" w:rsidR="00FE6AEB" w:rsidRPr="00324461" w:rsidRDefault="00FE6AEB" w:rsidP="004315C5">
      <w:pPr>
        <w:pStyle w:val="Tekstpodstawowy"/>
        <w:spacing w:line="276" w:lineRule="auto"/>
        <w:ind w:right="72"/>
      </w:pPr>
      <w:r w:rsidRPr="00324461">
        <w:t xml:space="preserve">zwanym  w treści umowy </w:t>
      </w:r>
      <w:r w:rsidRPr="00324461">
        <w:rPr>
          <w:b/>
        </w:rPr>
        <w:t>„Zleceniobiorcą</w:t>
      </w:r>
      <w:r w:rsidRPr="00324461">
        <w:t xml:space="preserve">”, </w:t>
      </w:r>
    </w:p>
    <w:p w14:paraId="40A1DE0C" w14:textId="77777777" w:rsidR="00FE5A5D" w:rsidRPr="00324461" w:rsidRDefault="00FE5A5D" w:rsidP="004315C5">
      <w:pPr>
        <w:pStyle w:val="Tekstpodstawowy"/>
        <w:spacing w:line="276" w:lineRule="auto"/>
        <w:ind w:right="72"/>
      </w:pPr>
    </w:p>
    <w:p w14:paraId="1CD040A9" w14:textId="77777777" w:rsidR="00FE5A5D" w:rsidRPr="00324461" w:rsidRDefault="00FE5A5D" w:rsidP="004315C5">
      <w:pPr>
        <w:pStyle w:val="Tekstpodstawowy"/>
        <w:spacing w:line="276" w:lineRule="auto"/>
        <w:ind w:right="72"/>
      </w:pPr>
      <w:r w:rsidRPr="00324461">
        <w:t>łącznie zwanymi dalej „Stronami”.</w:t>
      </w:r>
    </w:p>
    <w:p w14:paraId="7C4D661D" w14:textId="77777777" w:rsidR="00FE6AEB" w:rsidRPr="00324461" w:rsidRDefault="00FE6AEB" w:rsidP="004315C5">
      <w:pPr>
        <w:spacing w:line="276" w:lineRule="auto"/>
        <w:ind w:right="72"/>
        <w:jc w:val="both"/>
      </w:pPr>
    </w:p>
    <w:p w14:paraId="405354C1" w14:textId="2E8F4064" w:rsidR="00FE6AEB" w:rsidRPr="00324461" w:rsidRDefault="00FE6AEB" w:rsidP="004315C5">
      <w:pPr>
        <w:suppressAutoHyphens w:val="0"/>
        <w:spacing w:line="276" w:lineRule="auto"/>
        <w:jc w:val="both"/>
        <w:rPr>
          <w:lang w:eastAsia="pl-PL"/>
        </w:rPr>
      </w:pPr>
      <w:r w:rsidRPr="00324461">
        <w:rPr>
          <w:lang w:eastAsia="pl-PL"/>
        </w:rPr>
        <w:t xml:space="preserve">W wyniku przeprowadzenia postępowania o udzielenie zamówienia publicznego </w:t>
      </w:r>
      <w:r w:rsidRPr="00324461">
        <w:t xml:space="preserve">na podstawie art. 138o ustawy z dnia 29 stycznia 2004 r. Prawo zamówień publicznych (Dz. U. </w:t>
      </w:r>
      <w:proofErr w:type="gramStart"/>
      <w:r w:rsidRPr="00324461">
        <w:t>z</w:t>
      </w:r>
      <w:proofErr w:type="gramEnd"/>
      <w:r w:rsidRPr="00324461">
        <w:t xml:space="preserve"> 2017 poz. 1579</w:t>
      </w:r>
      <w:r w:rsidR="00F76886">
        <w:t xml:space="preserve"> ze zm.</w:t>
      </w:r>
      <w:r w:rsidRPr="00324461">
        <w:t xml:space="preserve">), zw. dalej „ustawą </w:t>
      </w:r>
      <w:proofErr w:type="spellStart"/>
      <w:r w:rsidRPr="00324461">
        <w:t>Pzp</w:t>
      </w:r>
      <w:proofErr w:type="spellEnd"/>
      <w:r w:rsidRPr="00324461">
        <w:t>”</w:t>
      </w:r>
      <w:r w:rsidRPr="00324461">
        <w:rPr>
          <w:lang w:eastAsia="pl-PL"/>
        </w:rPr>
        <w:t>, została zawarta umowa o następującej treści:</w:t>
      </w:r>
    </w:p>
    <w:p w14:paraId="57E75172" w14:textId="77777777" w:rsidR="00FE6AEB" w:rsidRPr="00324461" w:rsidRDefault="00FE6AEB" w:rsidP="004315C5">
      <w:pPr>
        <w:spacing w:line="276" w:lineRule="auto"/>
        <w:jc w:val="both"/>
      </w:pPr>
    </w:p>
    <w:p w14:paraId="602C5A61" w14:textId="77777777" w:rsidR="00FE6AEB" w:rsidRPr="00324461" w:rsidRDefault="00FE6AEB" w:rsidP="004315C5">
      <w:pPr>
        <w:spacing w:line="276" w:lineRule="auto"/>
        <w:jc w:val="center"/>
        <w:rPr>
          <w:b/>
        </w:rPr>
      </w:pPr>
      <w:r w:rsidRPr="00324461">
        <w:rPr>
          <w:b/>
        </w:rPr>
        <w:t>§ 1.</w:t>
      </w:r>
    </w:p>
    <w:p w14:paraId="20941E85" w14:textId="77777777" w:rsidR="004255FD" w:rsidRPr="00324461" w:rsidRDefault="00FE6AEB" w:rsidP="006E1A16">
      <w:pPr>
        <w:numPr>
          <w:ilvl w:val="0"/>
          <w:numId w:val="20"/>
        </w:numPr>
        <w:tabs>
          <w:tab w:val="left" w:pos="360"/>
        </w:tabs>
        <w:suppressAutoHyphens w:val="0"/>
        <w:spacing w:line="276" w:lineRule="auto"/>
        <w:ind w:left="720"/>
        <w:jc w:val="both"/>
      </w:pPr>
      <w:r w:rsidRPr="00324461">
        <w:t>Przedmiotem umowy jest</w:t>
      </w:r>
      <w:r w:rsidR="004255FD" w:rsidRPr="00324461">
        <w:t>:</w:t>
      </w:r>
    </w:p>
    <w:p w14:paraId="6D63A1A4" w14:textId="4119A32A" w:rsidR="004255FD" w:rsidRPr="00324461" w:rsidRDefault="004255FD" w:rsidP="006E1A16">
      <w:pPr>
        <w:pStyle w:val="Akapitzlist"/>
        <w:numPr>
          <w:ilvl w:val="0"/>
          <w:numId w:val="27"/>
        </w:numPr>
        <w:suppressAutoHyphens w:val="0"/>
        <w:spacing w:line="276" w:lineRule="auto"/>
        <w:jc w:val="both"/>
        <w:rPr>
          <w:lang w:eastAsia="pl-PL"/>
        </w:rPr>
      </w:pPr>
      <w:r w:rsidRPr="00324461">
        <w:rPr>
          <w:lang w:eastAsia="pl-PL"/>
        </w:rPr>
        <w:t>świadczenie przez Zleceniobiorcę na rzecz Zleceniodawcy stałej obsługi prawnej w dziedzinie zamówień publicznych;</w:t>
      </w:r>
    </w:p>
    <w:p w14:paraId="223CFBCD" w14:textId="2AD96319" w:rsidR="00FE6AEB" w:rsidRPr="00324461" w:rsidRDefault="00FE6AEB" w:rsidP="006E1A16">
      <w:pPr>
        <w:pStyle w:val="Akapitzlist"/>
        <w:numPr>
          <w:ilvl w:val="0"/>
          <w:numId w:val="27"/>
        </w:numPr>
        <w:suppressAutoHyphens w:val="0"/>
        <w:spacing w:line="276" w:lineRule="auto"/>
        <w:jc w:val="both"/>
        <w:rPr>
          <w:lang w:eastAsia="pl-PL"/>
        </w:rPr>
      </w:pPr>
      <w:proofErr w:type="gramStart"/>
      <w:r w:rsidRPr="00324461">
        <w:t>kompleksowe</w:t>
      </w:r>
      <w:proofErr w:type="gramEnd"/>
      <w:r w:rsidRPr="00324461">
        <w:t xml:space="preserve"> przeprowadzenie postępowań o udzielenie zamówienia publicznego wskazanych przez Zleceniodawcę w charakterze pełnomocnika Zamawiającego tj. kompleksowe opracowanie dokumentacji postępowania (z wyłączeniem opracowania OPZ) oraz przeprowadzenie postępowania od jego wszczęcia do zawarcia umowy oraz skompletowanie dokumentacji i przekazanie do Zamawiającego. </w:t>
      </w:r>
      <w:r w:rsidR="00F254AF">
        <w:t>Postepowania będą prowadzone na dostawy, usługi lub roboty budowlane w zależności od potrzeb Zamawiającego. Większość postępowań zleconych przez Zamawiającego będzie dofinansowana ze środków UE.</w:t>
      </w:r>
    </w:p>
    <w:p w14:paraId="1894BE9E" w14:textId="5CC7E8DE" w:rsidR="00FE6AEB" w:rsidRPr="00B427C1" w:rsidRDefault="004255FD" w:rsidP="00B427C1">
      <w:pPr>
        <w:pStyle w:val="Akapitzlist"/>
        <w:numPr>
          <w:ilvl w:val="0"/>
          <w:numId w:val="20"/>
        </w:numPr>
        <w:tabs>
          <w:tab w:val="left" w:pos="1080"/>
        </w:tabs>
        <w:suppressAutoHyphens w:val="0"/>
        <w:autoSpaceDN w:val="0"/>
        <w:spacing w:line="276" w:lineRule="auto"/>
        <w:ind w:left="709"/>
        <w:jc w:val="both"/>
        <w:textAlignment w:val="baseline"/>
        <w:rPr>
          <w:kern w:val="3"/>
        </w:rPr>
      </w:pPr>
      <w:r w:rsidRPr="00324461">
        <w:t xml:space="preserve">W ramach realizacji przedmiotu zamówienia, o którym mowa w ust. 1 lit. b) </w:t>
      </w:r>
      <w:r w:rsidR="00FE6AEB" w:rsidRPr="00324461">
        <w:t xml:space="preserve">Zleceniobiorca będzie działał jako pełnomocnik Zamawiającego w rozumieniu art. 15 </w:t>
      </w:r>
      <w:r w:rsidR="00FE6AEB" w:rsidRPr="00324461">
        <w:lastRenderedPageBreak/>
        <w:t xml:space="preserve">ust 2 w zw. z art. 15 ust. 4 pkt 3 </w:t>
      </w:r>
      <w:r w:rsidR="00FE6AEB" w:rsidRPr="00B427C1">
        <w:rPr>
          <w:spacing w:val="-4"/>
        </w:rPr>
        <w:t xml:space="preserve">ustawy z dnia 29 stycznia 2004 r. Prawo zamówień publicznych </w:t>
      </w:r>
      <w:r w:rsidRPr="00B427C1">
        <w:rPr>
          <w:bCs/>
        </w:rPr>
        <w:t xml:space="preserve">(Dz. U. </w:t>
      </w:r>
      <w:proofErr w:type="gramStart"/>
      <w:r w:rsidRPr="00B427C1">
        <w:rPr>
          <w:bCs/>
        </w:rPr>
        <w:t>z</w:t>
      </w:r>
      <w:proofErr w:type="gramEnd"/>
      <w:r w:rsidRPr="00B427C1">
        <w:rPr>
          <w:bCs/>
        </w:rPr>
        <w:t xml:space="preserve"> 2017 r. poz. 1579</w:t>
      </w:r>
      <w:r w:rsidR="00F76886">
        <w:rPr>
          <w:bCs/>
        </w:rPr>
        <w:t xml:space="preserve"> ze zm.</w:t>
      </w:r>
      <w:r w:rsidR="00FE6AEB" w:rsidRPr="00B427C1">
        <w:rPr>
          <w:bCs/>
        </w:rPr>
        <w:t>)</w:t>
      </w:r>
      <w:r w:rsidR="00FE6AEB" w:rsidRPr="00B427C1">
        <w:rPr>
          <w:spacing w:val="-4"/>
        </w:rPr>
        <w:t xml:space="preserve"> – w dalszej treści umowy zwanej </w:t>
      </w:r>
      <w:r w:rsidRPr="00B427C1">
        <w:rPr>
          <w:spacing w:val="-4"/>
        </w:rPr>
        <w:t>„</w:t>
      </w:r>
      <w:r w:rsidR="00FE6AEB" w:rsidRPr="00B427C1">
        <w:rPr>
          <w:spacing w:val="-4"/>
        </w:rPr>
        <w:t xml:space="preserve">ustawą </w:t>
      </w:r>
      <w:proofErr w:type="spellStart"/>
      <w:r w:rsidR="00FE6AEB" w:rsidRPr="00B427C1">
        <w:rPr>
          <w:spacing w:val="-4"/>
        </w:rPr>
        <w:t>Pzp</w:t>
      </w:r>
      <w:proofErr w:type="spellEnd"/>
      <w:r w:rsidRPr="00B427C1">
        <w:rPr>
          <w:spacing w:val="-4"/>
        </w:rPr>
        <w:t>”</w:t>
      </w:r>
      <w:r w:rsidR="00FE6AEB" w:rsidRPr="00B427C1">
        <w:rPr>
          <w:spacing w:val="-4"/>
        </w:rPr>
        <w:t>.</w:t>
      </w:r>
      <w:r w:rsidR="00B427C1" w:rsidRPr="00B427C1">
        <w:rPr>
          <w:spacing w:val="-4"/>
          <w:kern w:val="3"/>
        </w:rPr>
        <w:t xml:space="preserve"> </w:t>
      </w:r>
    </w:p>
    <w:p w14:paraId="26503ADD" w14:textId="1A6A200B" w:rsidR="00FE6AEB" w:rsidRPr="00324461" w:rsidRDefault="00D6768D" w:rsidP="00144A38">
      <w:pPr>
        <w:pStyle w:val="Akapitzlist"/>
        <w:jc w:val="both"/>
        <w:rPr>
          <w:b/>
        </w:rPr>
      </w:pPr>
      <w:r w:rsidRPr="00772F53">
        <w:rPr>
          <w:bCs/>
        </w:rPr>
        <w:t>Przewiduje się przeprowadzenie 1</w:t>
      </w:r>
      <w:r w:rsidR="007B577F">
        <w:rPr>
          <w:bCs/>
        </w:rPr>
        <w:t>5-20</w:t>
      </w:r>
      <w:r w:rsidRPr="00772F53">
        <w:rPr>
          <w:bCs/>
        </w:rPr>
        <w:t xml:space="preserve"> postępowań, o których mowa w §1 u</w:t>
      </w:r>
      <w:r w:rsidR="00F748F6" w:rsidRPr="007B577F">
        <w:rPr>
          <w:bCs/>
        </w:rPr>
        <w:t>s</w:t>
      </w:r>
      <w:r w:rsidRPr="007B577F">
        <w:rPr>
          <w:bCs/>
        </w:rPr>
        <w:t xml:space="preserve">t. 1 lit. b), przy czym dopuszcza się w razie potrzeby możliwość zwiększenia </w:t>
      </w:r>
      <w:r w:rsidR="00F748F6" w:rsidRPr="007B577F">
        <w:rPr>
          <w:bCs/>
        </w:rPr>
        <w:t>liczby</w:t>
      </w:r>
      <w:r w:rsidRPr="007B577F">
        <w:rPr>
          <w:bCs/>
        </w:rPr>
        <w:t xml:space="preserve"> postępowań, nie więcej jednak niż dwukrotnie w stosunku do </w:t>
      </w:r>
      <w:r w:rsidR="00F748F6" w:rsidRPr="007B577F">
        <w:rPr>
          <w:bCs/>
        </w:rPr>
        <w:t>przewidywanej liczby</w:t>
      </w:r>
      <w:r w:rsidR="00BF1059">
        <w:rPr>
          <w:bCs/>
        </w:rPr>
        <w:t>. Zmiana liczby postępowań nie stanowi zmiany umowy, wynagrodzenie określane jest na podstawie zadeklarowanej ceny jednostkowej za przeprowadzenie jednego postępowania.</w:t>
      </w:r>
      <w:r w:rsidRPr="007B577F">
        <w:rPr>
          <w:bCs/>
        </w:rPr>
        <w:t>.</w:t>
      </w:r>
      <w:r w:rsidR="00F748F6" w:rsidRPr="007B577F">
        <w:rPr>
          <w:bCs/>
        </w:rPr>
        <w:t xml:space="preserve"> </w:t>
      </w:r>
    </w:p>
    <w:p w14:paraId="6EEF07B9" w14:textId="77777777" w:rsidR="00FE6AEB" w:rsidRPr="00324461" w:rsidRDefault="00FE6AEB" w:rsidP="004315C5">
      <w:pPr>
        <w:spacing w:line="276" w:lineRule="auto"/>
        <w:jc w:val="center"/>
        <w:rPr>
          <w:b/>
        </w:rPr>
      </w:pPr>
      <w:r w:rsidRPr="00324461">
        <w:rPr>
          <w:b/>
        </w:rPr>
        <w:t>§ 2.</w:t>
      </w:r>
    </w:p>
    <w:p w14:paraId="6308436F" w14:textId="77777777" w:rsidR="004255FD" w:rsidRPr="00324461" w:rsidRDefault="004255FD" w:rsidP="006E1A16">
      <w:pPr>
        <w:widowControl w:val="0"/>
        <w:numPr>
          <w:ilvl w:val="0"/>
          <w:numId w:val="21"/>
        </w:numPr>
        <w:suppressAutoHyphens w:val="0"/>
        <w:overflowPunct w:val="0"/>
        <w:autoSpaceDE w:val="0"/>
        <w:autoSpaceDN w:val="0"/>
        <w:adjustRightInd w:val="0"/>
        <w:spacing w:line="276" w:lineRule="auto"/>
        <w:jc w:val="both"/>
      </w:pPr>
      <w:r w:rsidRPr="00C66D62">
        <w:rPr>
          <w:lang w:eastAsia="pl-PL"/>
        </w:rPr>
        <w:t xml:space="preserve">W ramach </w:t>
      </w:r>
      <w:r w:rsidRPr="00324461">
        <w:rPr>
          <w:lang w:eastAsia="pl-PL"/>
        </w:rPr>
        <w:t xml:space="preserve">bieżącej obsługi prawnej, o której mowa w </w:t>
      </w:r>
      <w:r w:rsidR="0079674F" w:rsidRPr="00324461">
        <w:rPr>
          <w:lang w:eastAsia="pl-PL"/>
        </w:rPr>
        <w:t>§1 ust. 1 lit. a)</w:t>
      </w:r>
      <w:r w:rsidRPr="00324461">
        <w:rPr>
          <w:lang w:eastAsia="pl-PL"/>
        </w:rPr>
        <w:t xml:space="preserve"> Zleceniobiorca będzie świadczył</w:t>
      </w:r>
      <w:r w:rsidRPr="00C66D62">
        <w:rPr>
          <w:lang w:eastAsia="pl-PL"/>
        </w:rPr>
        <w:t xml:space="preserve"> </w:t>
      </w:r>
      <w:r w:rsidR="00533DF9">
        <w:rPr>
          <w:lang w:eastAsia="pl-PL"/>
        </w:rPr>
        <w:t xml:space="preserve">na rzecz Zleceniobiorcy </w:t>
      </w:r>
      <w:r w:rsidRPr="00324461">
        <w:rPr>
          <w:lang w:eastAsia="pl-PL"/>
        </w:rPr>
        <w:t>w szczególności następujące usługi:</w:t>
      </w:r>
    </w:p>
    <w:p w14:paraId="4F0FE3A6" w14:textId="745C181D" w:rsidR="004255FD" w:rsidRPr="00324461" w:rsidRDefault="004255FD" w:rsidP="006E1A16">
      <w:pPr>
        <w:pStyle w:val="Akapitzlist"/>
        <w:numPr>
          <w:ilvl w:val="0"/>
          <w:numId w:val="26"/>
        </w:numPr>
        <w:suppressAutoHyphens w:val="0"/>
        <w:spacing w:line="276" w:lineRule="auto"/>
        <w:jc w:val="both"/>
        <w:rPr>
          <w:lang w:eastAsia="pl-PL"/>
        </w:rPr>
      </w:pPr>
      <w:proofErr w:type="gramStart"/>
      <w:r w:rsidRPr="00324461">
        <w:rPr>
          <w:lang w:eastAsia="pl-PL"/>
        </w:rPr>
        <w:t>bieżące</w:t>
      </w:r>
      <w:proofErr w:type="gramEnd"/>
      <w:r w:rsidRPr="00324461">
        <w:rPr>
          <w:lang w:eastAsia="pl-PL"/>
        </w:rPr>
        <w:t xml:space="preserve"> konsultacje telefoniczne, e-mailowe, faksowe</w:t>
      </w:r>
      <w:r w:rsidR="00B04CE3">
        <w:rPr>
          <w:lang w:eastAsia="pl-PL"/>
        </w:rPr>
        <w:t xml:space="preserve"> lub</w:t>
      </w:r>
      <w:r w:rsidR="00F254AF">
        <w:rPr>
          <w:lang w:eastAsia="pl-PL"/>
        </w:rPr>
        <w:t xml:space="preserve"> bezpośrednie w siedzibie Zam</w:t>
      </w:r>
      <w:r w:rsidR="00B04CE3">
        <w:rPr>
          <w:lang w:eastAsia="pl-PL"/>
        </w:rPr>
        <w:t>a</w:t>
      </w:r>
      <w:r w:rsidR="00F254AF">
        <w:rPr>
          <w:lang w:eastAsia="pl-PL"/>
        </w:rPr>
        <w:t>wiającego;</w:t>
      </w:r>
    </w:p>
    <w:p w14:paraId="2F9D277B" w14:textId="77777777" w:rsidR="004255FD" w:rsidRPr="00324461" w:rsidRDefault="004255FD" w:rsidP="006E1A16">
      <w:pPr>
        <w:pStyle w:val="Akapitzlist"/>
        <w:numPr>
          <w:ilvl w:val="0"/>
          <w:numId w:val="26"/>
        </w:numPr>
        <w:suppressAutoHyphens w:val="0"/>
        <w:spacing w:line="276" w:lineRule="auto"/>
        <w:jc w:val="both"/>
        <w:rPr>
          <w:lang w:eastAsia="pl-PL"/>
        </w:rPr>
      </w:pPr>
      <w:r w:rsidRPr="00324461">
        <w:rPr>
          <w:lang w:eastAsia="pl-PL"/>
        </w:rPr>
        <w:t>pomoc prawna przy sporządzaniu umów i wewnętrznych akt</w:t>
      </w:r>
      <w:r w:rsidR="00533DF9">
        <w:rPr>
          <w:lang w:eastAsia="pl-PL"/>
        </w:rPr>
        <w:t>ów prawnych z zakresu zamówień</w:t>
      </w:r>
      <w:r w:rsidRPr="00324461">
        <w:rPr>
          <w:lang w:eastAsia="pl-PL"/>
        </w:rPr>
        <w:t xml:space="preserve"> </w:t>
      </w:r>
      <w:r w:rsidR="00533DF9">
        <w:rPr>
          <w:lang w:eastAsia="pl-PL"/>
        </w:rPr>
        <w:t>p</w:t>
      </w:r>
      <w:r w:rsidRPr="00324461">
        <w:rPr>
          <w:lang w:eastAsia="pl-PL"/>
        </w:rPr>
        <w:t>ublicznych;</w:t>
      </w:r>
    </w:p>
    <w:p w14:paraId="3B005ACC" w14:textId="0C1613BD" w:rsidR="004255FD" w:rsidRPr="00324461" w:rsidRDefault="004255FD" w:rsidP="006E1A16">
      <w:pPr>
        <w:pStyle w:val="Akapitzlist"/>
        <w:numPr>
          <w:ilvl w:val="0"/>
          <w:numId w:val="26"/>
        </w:numPr>
        <w:suppressAutoHyphens w:val="0"/>
        <w:spacing w:line="276" w:lineRule="auto"/>
        <w:jc w:val="both"/>
        <w:rPr>
          <w:lang w:eastAsia="pl-PL"/>
        </w:rPr>
      </w:pPr>
      <w:proofErr w:type="gramStart"/>
      <w:r w:rsidRPr="00324461">
        <w:rPr>
          <w:lang w:eastAsia="pl-PL"/>
        </w:rPr>
        <w:t>pomoc</w:t>
      </w:r>
      <w:proofErr w:type="gramEnd"/>
      <w:r w:rsidRPr="00324461">
        <w:rPr>
          <w:lang w:eastAsia="pl-PL"/>
        </w:rPr>
        <w:t xml:space="preserve"> prawna w zakresie wykonywania umów zawartych w wyniku przeprowadzenia postępowań o udzielenie zamówień publicznych, w tym pomoc prawna dotycząca udzielania zamówień uzupełnia</w:t>
      </w:r>
      <w:r w:rsidR="00533DF9">
        <w:rPr>
          <w:lang w:eastAsia="pl-PL"/>
        </w:rPr>
        <w:t>jących i </w:t>
      </w:r>
      <w:r w:rsidRPr="00324461">
        <w:rPr>
          <w:lang w:eastAsia="pl-PL"/>
        </w:rPr>
        <w:t>dodatkowych, zmiany umów oraz aneksowania umów,</w:t>
      </w:r>
    </w:p>
    <w:p w14:paraId="17A81808" w14:textId="77777777" w:rsidR="004255FD" w:rsidRPr="00324461" w:rsidRDefault="004255FD" w:rsidP="006E1A16">
      <w:pPr>
        <w:pStyle w:val="Akapitzlist"/>
        <w:numPr>
          <w:ilvl w:val="0"/>
          <w:numId w:val="26"/>
        </w:numPr>
        <w:suppressAutoHyphens w:val="0"/>
        <w:spacing w:line="276" w:lineRule="auto"/>
        <w:jc w:val="both"/>
        <w:rPr>
          <w:lang w:eastAsia="pl-PL"/>
        </w:rPr>
      </w:pPr>
      <w:r w:rsidRPr="00324461">
        <w:rPr>
          <w:lang w:eastAsia="pl-PL"/>
        </w:rPr>
        <w:t>sporządzanie opinii prawnych,</w:t>
      </w:r>
    </w:p>
    <w:p w14:paraId="1682CA4F" w14:textId="77777777" w:rsidR="00FE6AEB" w:rsidRPr="00324461" w:rsidRDefault="00FE6AEB" w:rsidP="006E1A16">
      <w:pPr>
        <w:widowControl w:val="0"/>
        <w:numPr>
          <w:ilvl w:val="0"/>
          <w:numId w:val="21"/>
        </w:numPr>
        <w:suppressAutoHyphens w:val="0"/>
        <w:overflowPunct w:val="0"/>
        <w:autoSpaceDE w:val="0"/>
        <w:autoSpaceDN w:val="0"/>
        <w:adjustRightInd w:val="0"/>
        <w:spacing w:line="276" w:lineRule="auto"/>
        <w:jc w:val="both"/>
      </w:pPr>
      <w:r w:rsidRPr="00324461">
        <w:t>W ramach usługi, o której mowa w §1 ust. 1</w:t>
      </w:r>
      <w:r w:rsidR="0079674F" w:rsidRPr="00324461">
        <w:t xml:space="preserve"> lit. b)</w:t>
      </w:r>
      <w:r w:rsidRPr="00324461">
        <w:t xml:space="preserve"> Zleceniobiorca zobowiązuje się </w:t>
      </w:r>
      <w:r w:rsidRPr="00324461">
        <w:rPr>
          <w:rFonts w:eastAsia="MingLiU"/>
        </w:rPr>
        <w:br/>
      </w:r>
      <w:r w:rsidRPr="00324461">
        <w:t>w szczególności do wykonania następujących czynności:</w:t>
      </w:r>
    </w:p>
    <w:p w14:paraId="3297E954" w14:textId="7FF1A522" w:rsidR="0079674F" w:rsidRPr="00324461" w:rsidRDefault="00F254AF" w:rsidP="006E1A16">
      <w:pPr>
        <w:pStyle w:val="Akapitzlist"/>
        <w:numPr>
          <w:ilvl w:val="0"/>
          <w:numId w:val="28"/>
        </w:numPr>
        <w:suppressAutoHyphens w:val="0"/>
        <w:spacing w:line="276" w:lineRule="auto"/>
        <w:jc w:val="both"/>
      </w:pPr>
      <w:proofErr w:type="gramStart"/>
      <w:r>
        <w:t>weryfikacja</w:t>
      </w:r>
      <w:proofErr w:type="gramEnd"/>
      <w:r>
        <w:t xml:space="preserve"> OPZ </w:t>
      </w:r>
      <w:r w:rsidR="004C6CF7">
        <w:t>pod względem zgodności z prawem zamówień publicznych,</w:t>
      </w:r>
    </w:p>
    <w:p w14:paraId="70997D5C" w14:textId="77777777" w:rsidR="0079674F" w:rsidRPr="00324461" w:rsidRDefault="00FE6AEB" w:rsidP="006E1A16">
      <w:pPr>
        <w:pStyle w:val="Akapitzlist"/>
        <w:numPr>
          <w:ilvl w:val="0"/>
          <w:numId w:val="28"/>
        </w:numPr>
        <w:suppressAutoHyphens w:val="0"/>
        <w:spacing w:line="276" w:lineRule="auto"/>
        <w:jc w:val="both"/>
      </w:pPr>
      <w:proofErr w:type="gramStart"/>
      <w:r w:rsidRPr="00324461">
        <w:t>opracowania</w:t>
      </w:r>
      <w:proofErr w:type="gramEnd"/>
      <w:r w:rsidRPr="00324461">
        <w:t xml:space="preserve"> SIWZ i ogłoszenia o zamówieniu,</w:t>
      </w:r>
      <w:r w:rsidR="004C6CF7">
        <w:t xml:space="preserve"> w tym warunków udziału w postępowaniu, kryteriów oceny ofert, wzoru umowy,</w:t>
      </w:r>
    </w:p>
    <w:p w14:paraId="4B6B18C6" w14:textId="05EAE5C2" w:rsidR="0079674F" w:rsidRPr="00324461" w:rsidRDefault="00FE6AEB" w:rsidP="006E1A16">
      <w:pPr>
        <w:pStyle w:val="Akapitzlist"/>
        <w:numPr>
          <w:ilvl w:val="0"/>
          <w:numId w:val="28"/>
        </w:numPr>
        <w:suppressAutoHyphens w:val="0"/>
        <w:spacing w:line="276" w:lineRule="auto"/>
        <w:jc w:val="both"/>
      </w:pPr>
      <w:proofErr w:type="gramStart"/>
      <w:r w:rsidRPr="00324461">
        <w:t>jeżeli</w:t>
      </w:r>
      <w:proofErr w:type="gramEnd"/>
      <w:r w:rsidRPr="00324461">
        <w:t xml:space="preserve"> będzie to uzasadnione lub wymagane przepisami prawa powołanie komisji przetargowej oraz zespołu, włączając do jej składu, jako członków pracowników Zleceniodawcy,</w:t>
      </w:r>
    </w:p>
    <w:p w14:paraId="100D6581" w14:textId="5662291B" w:rsidR="0079674F" w:rsidRPr="00324461" w:rsidRDefault="00FE6AEB" w:rsidP="00144A38">
      <w:pPr>
        <w:pStyle w:val="Akapitzlist"/>
        <w:suppressAutoHyphens w:val="0"/>
        <w:spacing w:line="276" w:lineRule="auto"/>
        <w:ind w:left="1440"/>
        <w:jc w:val="both"/>
      </w:pPr>
      <w:proofErr w:type="gramStart"/>
      <w:r w:rsidRPr="00324461">
        <w:t>sporządzenia</w:t>
      </w:r>
      <w:proofErr w:type="gramEnd"/>
      <w:r w:rsidRPr="00324461">
        <w:t xml:space="preserve"> niezbędnych wyjaśnień, w tym odpowiedzi na pytania do SIWZ oraz modyfikacji treści SIWZ, </w:t>
      </w:r>
    </w:p>
    <w:p w14:paraId="0FA8F44A" w14:textId="77777777" w:rsidR="0079674F" w:rsidRPr="00324461" w:rsidRDefault="00FE6AEB" w:rsidP="006E1A16">
      <w:pPr>
        <w:pStyle w:val="Akapitzlist"/>
        <w:numPr>
          <w:ilvl w:val="0"/>
          <w:numId w:val="28"/>
        </w:numPr>
        <w:suppressAutoHyphens w:val="0"/>
        <w:spacing w:line="276" w:lineRule="auto"/>
        <w:jc w:val="both"/>
      </w:pPr>
      <w:proofErr w:type="gramStart"/>
      <w:r w:rsidRPr="00324461">
        <w:t>sporządzenia</w:t>
      </w:r>
      <w:proofErr w:type="gramEnd"/>
      <w:r w:rsidRPr="00324461">
        <w:t xml:space="preserve"> pisemnego protokołu postępowania o udzielenie zamówienia publicznego oraz skompletowanie wszystkich załączników do protokołu, zgodnie z wymogami ustawy </w:t>
      </w:r>
      <w:proofErr w:type="spellStart"/>
      <w:r w:rsidRPr="00324461">
        <w:t>Pzp</w:t>
      </w:r>
      <w:proofErr w:type="spellEnd"/>
      <w:r w:rsidRPr="00324461">
        <w:t xml:space="preserve"> i przepisów wykonawczych wydanych na jej podstawie,</w:t>
      </w:r>
    </w:p>
    <w:p w14:paraId="5FB07AA5" w14:textId="56CBBAE3" w:rsidR="0079674F" w:rsidRPr="00324461" w:rsidRDefault="00F254AF" w:rsidP="006E1A16">
      <w:pPr>
        <w:pStyle w:val="Akapitzlist"/>
        <w:numPr>
          <w:ilvl w:val="0"/>
          <w:numId w:val="28"/>
        </w:numPr>
        <w:suppressAutoHyphens w:val="0"/>
        <w:spacing w:line="276" w:lineRule="auto"/>
        <w:jc w:val="both"/>
      </w:pPr>
      <w:r>
        <w:t xml:space="preserve"> </w:t>
      </w:r>
      <w:proofErr w:type="gramStart"/>
      <w:r>
        <w:t>wszystkie</w:t>
      </w:r>
      <w:proofErr w:type="gramEnd"/>
      <w:r>
        <w:t xml:space="preserve"> czynności techniczne związane z postępowaniem w tym otwarcie ofert,</w:t>
      </w:r>
      <w:r w:rsidR="004C6CF7">
        <w:t xml:space="preserve"> zamieszczenie </w:t>
      </w:r>
      <w:proofErr w:type="spellStart"/>
      <w:r w:rsidR="004C6CF7">
        <w:t>swiz</w:t>
      </w:r>
      <w:proofErr w:type="spellEnd"/>
      <w:r w:rsidR="004C6CF7">
        <w:t xml:space="preserve"> na stronie, przesyłanie korespondencji, gromadzenie ofert, </w:t>
      </w:r>
    </w:p>
    <w:p w14:paraId="105DFBE3" w14:textId="60CD75FF" w:rsidR="0079674F" w:rsidRPr="00324461" w:rsidRDefault="00FE6AEB" w:rsidP="006E1A16">
      <w:pPr>
        <w:pStyle w:val="Akapitzlist"/>
        <w:numPr>
          <w:ilvl w:val="0"/>
          <w:numId w:val="28"/>
        </w:numPr>
        <w:suppressAutoHyphens w:val="0"/>
        <w:spacing w:line="276" w:lineRule="auto"/>
        <w:jc w:val="both"/>
      </w:pPr>
      <w:proofErr w:type="gramStart"/>
      <w:r w:rsidRPr="00324461">
        <w:t>powoływania</w:t>
      </w:r>
      <w:proofErr w:type="gramEnd"/>
      <w:r w:rsidRPr="00324461">
        <w:t xml:space="preserve"> w razie potrzeby biegłych, po uprzedniej akceptacji przez Zleceniodawcę (wynagrodzenie biegłych będzie ustalone ze Zleceniodawcą odrębnie i nie jest ujęte w wynagrodzeniu Zleceniobiorcy),</w:t>
      </w:r>
    </w:p>
    <w:p w14:paraId="0094F52E" w14:textId="48BC506C" w:rsidR="0079674F" w:rsidRPr="00324461" w:rsidRDefault="004C6CF7" w:rsidP="004C6CF7">
      <w:pPr>
        <w:pStyle w:val="Akapitzlist"/>
        <w:numPr>
          <w:ilvl w:val="0"/>
          <w:numId w:val="28"/>
        </w:numPr>
        <w:suppressAutoHyphens w:val="0"/>
        <w:spacing w:line="276" w:lineRule="auto"/>
        <w:jc w:val="both"/>
      </w:pPr>
      <w:proofErr w:type="gramStart"/>
      <w:r>
        <w:t>dokonanie</w:t>
      </w:r>
      <w:proofErr w:type="gramEnd"/>
      <w:r>
        <w:t xml:space="preserve"> czynności badania i oceny ofert, w tym </w:t>
      </w:r>
      <w:r w:rsidR="00F254AF">
        <w:t xml:space="preserve">podmiotowa ocena wykonawców, </w:t>
      </w:r>
      <w:r>
        <w:t xml:space="preserve">przedmiotowa </w:t>
      </w:r>
      <w:r w:rsidR="00F254AF">
        <w:t>ocena ofer</w:t>
      </w:r>
      <w:r>
        <w:t>t</w:t>
      </w:r>
      <w:r w:rsidR="00FE6AEB" w:rsidRPr="00324461">
        <w:t>,</w:t>
      </w:r>
      <w:r>
        <w:t xml:space="preserve"> badanie rażąco niskiej ceny</w:t>
      </w:r>
    </w:p>
    <w:p w14:paraId="6D8EA4A6" w14:textId="750DB49B" w:rsidR="0079674F" w:rsidRPr="00324461" w:rsidRDefault="00F254AF" w:rsidP="006E1A16">
      <w:pPr>
        <w:pStyle w:val="Akapitzlist"/>
        <w:numPr>
          <w:ilvl w:val="0"/>
          <w:numId w:val="28"/>
        </w:numPr>
        <w:suppressAutoHyphens w:val="0"/>
        <w:spacing w:line="276" w:lineRule="auto"/>
        <w:jc w:val="both"/>
      </w:pPr>
      <w:proofErr w:type="gramStart"/>
      <w:r>
        <w:t>dokonanie</w:t>
      </w:r>
      <w:proofErr w:type="gramEnd"/>
      <w:r>
        <w:t xml:space="preserve"> wyboru oferty najkorzystniejszej lub unieważnienia post</w:t>
      </w:r>
      <w:r w:rsidR="004C6CF7">
        <w:t>ę</w:t>
      </w:r>
      <w:r>
        <w:t>powania</w:t>
      </w:r>
    </w:p>
    <w:p w14:paraId="144F6454" w14:textId="29D68BA1" w:rsidR="0079674F" w:rsidRPr="00324461" w:rsidRDefault="00FE6AEB" w:rsidP="006E1A16">
      <w:pPr>
        <w:pStyle w:val="Akapitzlist"/>
        <w:numPr>
          <w:ilvl w:val="0"/>
          <w:numId w:val="28"/>
        </w:numPr>
        <w:suppressAutoHyphens w:val="0"/>
        <w:spacing w:line="276" w:lineRule="auto"/>
        <w:jc w:val="both"/>
      </w:pPr>
      <w:proofErr w:type="gramStart"/>
      <w:r w:rsidRPr="00324461">
        <w:lastRenderedPageBreak/>
        <w:t>ustalenia</w:t>
      </w:r>
      <w:proofErr w:type="gramEnd"/>
      <w:r w:rsidRPr="00324461">
        <w:t xml:space="preserve"> treści umowy w sprawie zamówienia publicznego i przygotowania jej do podpisania przez strony umowy,</w:t>
      </w:r>
    </w:p>
    <w:p w14:paraId="5E8D3484" w14:textId="77777777" w:rsidR="00FE6AEB" w:rsidRPr="00324461" w:rsidRDefault="00FE6AEB" w:rsidP="006E1A16">
      <w:pPr>
        <w:pStyle w:val="Akapitzlist"/>
        <w:numPr>
          <w:ilvl w:val="0"/>
          <w:numId w:val="28"/>
        </w:numPr>
        <w:suppressAutoHyphens w:val="0"/>
        <w:spacing w:line="276" w:lineRule="auto"/>
        <w:jc w:val="both"/>
      </w:pPr>
      <w:proofErr w:type="gramStart"/>
      <w:r w:rsidRPr="00324461">
        <w:t>przekazania</w:t>
      </w:r>
      <w:proofErr w:type="gramEnd"/>
      <w:r w:rsidRPr="00324461">
        <w:t xml:space="preserve"> Zleceniodawcy wsz</w:t>
      </w:r>
      <w:r w:rsidR="00B427C1">
        <w:t>ystkich dokumentów związanych z </w:t>
      </w:r>
      <w:r w:rsidRPr="00324461">
        <w:t xml:space="preserve">przeprowadzonym postępowaniem, </w:t>
      </w:r>
    </w:p>
    <w:p w14:paraId="6A248364" w14:textId="77777777" w:rsidR="00720FAB" w:rsidRPr="00324461" w:rsidRDefault="00720FAB" w:rsidP="006E1A16">
      <w:pPr>
        <w:pStyle w:val="Akapitzlist"/>
        <w:numPr>
          <w:ilvl w:val="0"/>
          <w:numId w:val="21"/>
        </w:numPr>
        <w:suppressAutoHyphens w:val="0"/>
        <w:spacing w:line="276" w:lineRule="auto"/>
        <w:jc w:val="both"/>
        <w:rPr>
          <w:lang w:eastAsia="pl-PL"/>
        </w:rPr>
      </w:pPr>
      <w:r w:rsidRPr="00324461">
        <w:t>Zleceniodawca zobowiązuje się dostarczyć Zleceniobiorcy wszystkie żądane przez niego informacje i dokumenty związane z realizacją niniejszej umowy, będące w posiadaniu Zleceniodawcy oraz zobowiązuje się do:</w:t>
      </w:r>
    </w:p>
    <w:p w14:paraId="15D1928F" w14:textId="77777777" w:rsidR="004315C5" w:rsidRDefault="00720FAB" w:rsidP="006E1A16">
      <w:pPr>
        <w:pStyle w:val="Akapitzlist"/>
        <w:numPr>
          <w:ilvl w:val="0"/>
          <w:numId w:val="30"/>
        </w:numPr>
        <w:suppressAutoHyphens w:val="0"/>
        <w:spacing w:line="276" w:lineRule="auto"/>
        <w:ind w:left="1418" w:hanging="284"/>
        <w:jc w:val="both"/>
      </w:pPr>
      <w:r w:rsidRPr="00324461">
        <w:t>udzielenia Zleceniobiorcy pełnomocnictwa do przygotowanie postępowań o udzielenie zamówienia i przeprowadzanie ich, w imieniu i na rzecz Zleceniodawcy</w:t>
      </w:r>
    </w:p>
    <w:p w14:paraId="23F03BC3" w14:textId="77777777" w:rsidR="004315C5" w:rsidRDefault="00720FAB" w:rsidP="006E1A16">
      <w:pPr>
        <w:pStyle w:val="Akapitzlist"/>
        <w:numPr>
          <w:ilvl w:val="0"/>
          <w:numId w:val="30"/>
        </w:numPr>
        <w:suppressAutoHyphens w:val="0"/>
        <w:spacing w:line="276" w:lineRule="auto"/>
        <w:ind w:left="993" w:firstLine="141"/>
        <w:jc w:val="both"/>
      </w:pPr>
      <w:r w:rsidRPr="00324461">
        <w:t>określenia szacunkowej wartości zamówienia,</w:t>
      </w:r>
    </w:p>
    <w:p w14:paraId="52316A13" w14:textId="77777777" w:rsidR="004315C5" w:rsidRDefault="00720FAB" w:rsidP="006E1A16">
      <w:pPr>
        <w:pStyle w:val="Akapitzlist"/>
        <w:numPr>
          <w:ilvl w:val="0"/>
          <w:numId w:val="30"/>
        </w:numPr>
        <w:suppressAutoHyphens w:val="0"/>
        <w:spacing w:line="276" w:lineRule="auto"/>
        <w:ind w:left="993" w:firstLine="141"/>
        <w:jc w:val="both"/>
      </w:pPr>
      <w:r w:rsidRPr="00324461">
        <w:t>przekazania Zleceniobiorcy kompletnego opisu przedmiotu zamówienia,</w:t>
      </w:r>
    </w:p>
    <w:p w14:paraId="4CBF4A9F" w14:textId="77777777" w:rsidR="004315C5" w:rsidRDefault="00720FAB" w:rsidP="006E1A16">
      <w:pPr>
        <w:pStyle w:val="Akapitzlist"/>
        <w:numPr>
          <w:ilvl w:val="0"/>
          <w:numId w:val="30"/>
        </w:numPr>
        <w:suppressAutoHyphens w:val="0"/>
        <w:spacing w:line="276" w:lineRule="auto"/>
        <w:ind w:left="993" w:firstLine="141"/>
        <w:jc w:val="both"/>
      </w:pPr>
      <w:r w:rsidRPr="00324461">
        <w:t>współdziałania z Zleceniobiorcą w zakresie ustalania kryteriów oceny ofert,</w:t>
      </w:r>
    </w:p>
    <w:p w14:paraId="619E88EE" w14:textId="77777777" w:rsidR="004315C5" w:rsidRDefault="00720FAB" w:rsidP="006E1A16">
      <w:pPr>
        <w:pStyle w:val="Akapitzlist"/>
        <w:numPr>
          <w:ilvl w:val="0"/>
          <w:numId w:val="30"/>
        </w:numPr>
        <w:suppressAutoHyphens w:val="0"/>
        <w:spacing w:line="276" w:lineRule="auto"/>
        <w:ind w:left="1418" w:hanging="284"/>
        <w:jc w:val="both"/>
      </w:pPr>
      <w:r w:rsidRPr="00324461">
        <w:t>przed otwarciem ofert – podania kwoty, jaką Zleceniodawca może przeznaczyć na sfinansowanie zamówienia,</w:t>
      </w:r>
    </w:p>
    <w:p w14:paraId="19F80421" w14:textId="77777777" w:rsidR="00720FAB" w:rsidRPr="00324461" w:rsidRDefault="00720FAB" w:rsidP="006E1A16">
      <w:pPr>
        <w:pStyle w:val="Akapitzlist"/>
        <w:numPr>
          <w:ilvl w:val="0"/>
          <w:numId w:val="30"/>
        </w:numPr>
        <w:suppressAutoHyphens w:val="0"/>
        <w:spacing w:line="276" w:lineRule="auto"/>
        <w:ind w:left="1418" w:hanging="284"/>
        <w:jc w:val="both"/>
      </w:pPr>
      <w:r w:rsidRPr="00324461">
        <w:t>dostarczenia wszystkich informacji i dokumentów niezbędnych do prawidłowego przeprowadzenia postępowania przez Zleceniobiorcę.</w:t>
      </w:r>
    </w:p>
    <w:p w14:paraId="5AC32E84" w14:textId="77777777" w:rsidR="00A23FA7" w:rsidRPr="00324461" w:rsidRDefault="00FE6AEB" w:rsidP="006E1A16">
      <w:pPr>
        <w:pStyle w:val="Akapitzlist"/>
        <w:widowControl w:val="0"/>
        <w:numPr>
          <w:ilvl w:val="0"/>
          <w:numId w:val="21"/>
        </w:numPr>
        <w:suppressAutoHyphens w:val="0"/>
        <w:overflowPunct w:val="0"/>
        <w:autoSpaceDE w:val="0"/>
        <w:autoSpaceDN w:val="0"/>
        <w:adjustRightInd w:val="0"/>
        <w:spacing w:line="276" w:lineRule="auto"/>
        <w:jc w:val="both"/>
      </w:pPr>
      <w:r w:rsidRPr="00324461">
        <w:t xml:space="preserve">Zleceniobiorca zobowiązuje się do udostępnienia Zleceniodawcy, na jego wniosek, </w:t>
      </w:r>
      <w:r w:rsidRPr="00324461">
        <w:br/>
        <w:t>w dowolnym momencie postępowania, dokumentacji związanej z prowadzonym postępowaniem.</w:t>
      </w:r>
    </w:p>
    <w:p w14:paraId="0CDC7791" w14:textId="77777777" w:rsidR="00FE6AEB" w:rsidRPr="00324461" w:rsidRDefault="00FE6AEB" w:rsidP="006E1A16">
      <w:pPr>
        <w:pStyle w:val="Akapitzlist"/>
        <w:widowControl w:val="0"/>
        <w:numPr>
          <w:ilvl w:val="0"/>
          <w:numId w:val="21"/>
        </w:numPr>
        <w:suppressAutoHyphens w:val="0"/>
        <w:overflowPunct w:val="0"/>
        <w:autoSpaceDE w:val="0"/>
        <w:autoSpaceDN w:val="0"/>
        <w:adjustRightInd w:val="0"/>
        <w:spacing w:line="276" w:lineRule="auto"/>
        <w:jc w:val="both"/>
      </w:pPr>
      <w:r w:rsidRPr="00324461">
        <w:t xml:space="preserve">Realizując niniejszą umowę, Zleceniobiorca dołoży wszelkich starań, aby nie dopuścić do naruszenia prawnego interesu Zleceniodawcy. </w:t>
      </w:r>
    </w:p>
    <w:p w14:paraId="00E3A197" w14:textId="77777777" w:rsidR="00FE6AEB" w:rsidRPr="00324461" w:rsidRDefault="00FE6AEB" w:rsidP="004315C5">
      <w:pPr>
        <w:tabs>
          <w:tab w:val="left" w:pos="180"/>
        </w:tabs>
        <w:spacing w:line="276" w:lineRule="auto"/>
        <w:jc w:val="both"/>
      </w:pPr>
    </w:p>
    <w:p w14:paraId="11C7608B" w14:textId="77777777" w:rsidR="00FE6AEB" w:rsidRPr="00324461" w:rsidRDefault="00FE6AEB" w:rsidP="004315C5">
      <w:pPr>
        <w:spacing w:line="276" w:lineRule="auto"/>
        <w:jc w:val="center"/>
        <w:rPr>
          <w:b/>
        </w:rPr>
      </w:pPr>
      <w:r w:rsidRPr="00324461">
        <w:rPr>
          <w:b/>
        </w:rPr>
        <w:t>§ 3.</w:t>
      </w:r>
    </w:p>
    <w:p w14:paraId="28CF6859" w14:textId="77777777" w:rsidR="00727FFD" w:rsidRPr="00324461" w:rsidRDefault="00720FAB" w:rsidP="006E1A16">
      <w:pPr>
        <w:numPr>
          <w:ilvl w:val="0"/>
          <w:numId w:val="29"/>
        </w:numPr>
        <w:suppressAutoHyphens w:val="0"/>
        <w:spacing w:before="120" w:line="276" w:lineRule="auto"/>
        <w:jc w:val="both"/>
        <w:rPr>
          <w:lang w:eastAsia="pl-PL"/>
        </w:rPr>
      </w:pPr>
      <w:r w:rsidRPr="00324461">
        <w:rPr>
          <w:lang w:eastAsia="pl-PL"/>
        </w:rPr>
        <w:t>Zleceniobiorca</w:t>
      </w:r>
      <w:r w:rsidRPr="00C66D62">
        <w:rPr>
          <w:lang w:eastAsia="pl-PL"/>
        </w:rPr>
        <w:t xml:space="preserve"> zobowiązuje się do wykonywania </w:t>
      </w:r>
      <w:r w:rsidR="00B427C1">
        <w:rPr>
          <w:lang w:eastAsia="pl-PL"/>
        </w:rPr>
        <w:t>zadań z należytą starannością i </w:t>
      </w:r>
      <w:r w:rsidRPr="00C66D62">
        <w:rPr>
          <w:lang w:eastAsia="pl-PL"/>
        </w:rPr>
        <w:t>zgodnie z zasadą profesjonalizmu zawodowego, we współpracy z upoważnionymi pracownikami Z</w:t>
      </w:r>
      <w:r w:rsidRPr="00324461">
        <w:rPr>
          <w:lang w:eastAsia="pl-PL"/>
        </w:rPr>
        <w:t>leceniodawcy</w:t>
      </w:r>
      <w:r w:rsidRPr="00C66D62">
        <w:rPr>
          <w:lang w:eastAsia="pl-PL"/>
        </w:rPr>
        <w:t>.</w:t>
      </w:r>
    </w:p>
    <w:p w14:paraId="37E2EC7C" w14:textId="7775E33A" w:rsidR="00727FFD" w:rsidRPr="00324461" w:rsidRDefault="00720FAB" w:rsidP="006E1A16">
      <w:pPr>
        <w:numPr>
          <w:ilvl w:val="0"/>
          <w:numId w:val="29"/>
        </w:numPr>
        <w:suppressAutoHyphens w:val="0"/>
        <w:spacing w:before="120" w:line="276" w:lineRule="auto"/>
        <w:jc w:val="both"/>
        <w:rPr>
          <w:lang w:eastAsia="pl-PL"/>
        </w:rPr>
      </w:pPr>
      <w:r w:rsidRPr="00324461">
        <w:rPr>
          <w:lang w:eastAsia="pl-PL"/>
        </w:rPr>
        <w:t xml:space="preserve">Zleceniobiorca </w:t>
      </w:r>
      <w:r w:rsidRPr="00C66D62">
        <w:rPr>
          <w:lang w:eastAsia="pl-PL"/>
        </w:rPr>
        <w:t xml:space="preserve">wykonywać będzie </w:t>
      </w:r>
      <w:r w:rsidRPr="00324461">
        <w:rPr>
          <w:lang w:eastAsia="pl-PL"/>
        </w:rPr>
        <w:t>usługi</w:t>
      </w:r>
      <w:r w:rsidRPr="00C66D62">
        <w:rPr>
          <w:lang w:eastAsia="pl-PL"/>
        </w:rPr>
        <w:t xml:space="preserve"> w czasie określonym potrzebami realizowanych czynności.</w:t>
      </w:r>
    </w:p>
    <w:p w14:paraId="179715D5" w14:textId="77777777" w:rsidR="00727FFD" w:rsidRPr="00324461" w:rsidRDefault="00720FAB" w:rsidP="006E1A16">
      <w:pPr>
        <w:numPr>
          <w:ilvl w:val="0"/>
          <w:numId w:val="29"/>
        </w:numPr>
        <w:suppressAutoHyphens w:val="0"/>
        <w:spacing w:before="120" w:line="276" w:lineRule="auto"/>
        <w:jc w:val="both"/>
        <w:rPr>
          <w:lang w:eastAsia="pl-PL"/>
        </w:rPr>
      </w:pPr>
      <w:r w:rsidRPr="00C66D62">
        <w:rPr>
          <w:lang w:eastAsia="pl-PL"/>
        </w:rPr>
        <w:t xml:space="preserve">W przypadku konieczności wykonywania </w:t>
      </w:r>
      <w:r w:rsidRPr="00324461">
        <w:rPr>
          <w:lang w:eastAsia="pl-PL"/>
        </w:rPr>
        <w:t>usług</w:t>
      </w:r>
      <w:r w:rsidRPr="00C66D62">
        <w:rPr>
          <w:lang w:eastAsia="pl-PL"/>
        </w:rPr>
        <w:t xml:space="preserve"> </w:t>
      </w:r>
      <w:r w:rsidRPr="00324461">
        <w:rPr>
          <w:lang w:eastAsia="pl-PL"/>
        </w:rPr>
        <w:t>poza siedzibą Zleceniobiorcy</w:t>
      </w:r>
      <w:r w:rsidR="004C6CF7">
        <w:rPr>
          <w:lang w:eastAsia="pl-PL"/>
        </w:rPr>
        <w:t xml:space="preserve"> i Zleceniodawcy</w:t>
      </w:r>
      <w:r w:rsidRPr="00C66D62">
        <w:rPr>
          <w:lang w:eastAsia="pl-PL"/>
        </w:rPr>
        <w:t xml:space="preserve">, </w:t>
      </w:r>
      <w:r w:rsidRPr="00324461">
        <w:rPr>
          <w:lang w:eastAsia="pl-PL"/>
        </w:rPr>
        <w:t>Zleceniobiorcy</w:t>
      </w:r>
      <w:r w:rsidRPr="00C66D62">
        <w:rPr>
          <w:lang w:eastAsia="pl-PL"/>
        </w:rPr>
        <w:t xml:space="preserve"> przysługuje zwrot uzasadnionych kosztów podróży w wysokości uzgodnionej przez Strony.</w:t>
      </w:r>
    </w:p>
    <w:p w14:paraId="1A2D5C7B" w14:textId="77777777" w:rsidR="00720FAB" w:rsidRPr="00324461" w:rsidRDefault="00720FAB" w:rsidP="006E1A16">
      <w:pPr>
        <w:numPr>
          <w:ilvl w:val="0"/>
          <w:numId w:val="29"/>
        </w:numPr>
        <w:suppressAutoHyphens w:val="0"/>
        <w:spacing w:before="120" w:line="276" w:lineRule="auto"/>
        <w:jc w:val="both"/>
        <w:rPr>
          <w:lang w:eastAsia="pl-PL"/>
        </w:rPr>
      </w:pPr>
      <w:r w:rsidRPr="00324461">
        <w:rPr>
          <w:lang w:eastAsia="pl-PL"/>
        </w:rPr>
        <w:t>Zleceniobiorca</w:t>
      </w:r>
      <w:r w:rsidRPr="00C66D62">
        <w:rPr>
          <w:lang w:eastAsia="pl-PL"/>
        </w:rPr>
        <w:t xml:space="preserve"> wykonuje czynności na zlecenie przekazane przez pracowników Z</w:t>
      </w:r>
      <w:r w:rsidRPr="00324461">
        <w:rPr>
          <w:lang w:eastAsia="pl-PL"/>
        </w:rPr>
        <w:t>leceniodawcy</w:t>
      </w:r>
      <w:r w:rsidRPr="00C66D62">
        <w:rPr>
          <w:lang w:eastAsia="pl-PL"/>
        </w:rPr>
        <w:t xml:space="preserve"> w formie pisemnej, ustnej (telefonicznie) lub elektronicznie na adres e-mail </w:t>
      </w:r>
      <w:r w:rsidRPr="00324461">
        <w:rPr>
          <w:lang w:eastAsia="pl-PL"/>
        </w:rPr>
        <w:t>Zleceniobiorcy</w:t>
      </w:r>
      <w:r w:rsidRPr="00C66D62">
        <w:rPr>
          <w:lang w:eastAsia="pl-PL"/>
        </w:rPr>
        <w:t>.</w:t>
      </w:r>
    </w:p>
    <w:p w14:paraId="594194D4" w14:textId="0A34BE73" w:rsidR="00D6768D" w:rsidRPr="00324461" w:rsidRDefault="00D6768D" w:rsidP="006E1A16">
      <w:pPr>
        <w:numPr>
          <w:ilvl w:val="0"/>
          <w:numId w:val="29"/>
        </w:numPr>
        <w:suppressAutoHyphens w:val="0"/>
        <w:spacing w:before="120" w:line="276" w:lineRule="auto"/>
        <w:jc w:val="both"/>
        <w:rPr>
          <w:lang w:eastAsia="pl-PL"/>
        </w:rPr>
      </w:pPr>
      <w:r w:rsidRPr="00324461">
        <w:rPr>
          <w:lang w:eastAsia="pl-PL"/>
        </w:rPr>
        <w:t>Zakres czynności zleconych do wykonania przez Zleceniobiorcę oraz termin ich wykonania, będzie każdorazowo ustalany przez Strony drogą elektroniczną lub telefoniczną.</w:t>
      </w:r>
    </w:p>
    <w:p w14:paraId="43F7610E" w14:textId="77777777" w:rsidR="00FE6AEB" w:rsidRPr="00324461" w:rsidRDefault="00FE6AEB" w:rsidP="004315C5">
      <w:pPr>
        <w:spacing w:line="276" w:lineRule="auto"/>
        <w:jc w:val="both"/>
      </w:pPr>
    </w:p>
    <w:p w14:paraId="1A9A5A0D" w14:textId="77777777" w:rsidR="00325A82" w:rsidRDefault="00325A82" w:rsidP="004315C5">
      <w:pPr>
        <w:spacing w:line="276" w:lineRule="auto"/>
        <w:ind w:left="360"/>
        <w:jc w:val="center"/>
        <w:rPr>
          <w:b/>
        </w:rPr>
      </w:pPr>
    </w:p>
    <w:p w14:paraId="2E7D69F5" w14:textId="77777777" w:rsidR="00325A82" w:rsidRDefault="00325A82" w:rsidP="004315C5">
      <w:pPr>
        <w:spacing w:line="276" w:lineRule="auto"/>
        <w:ind w:left="360"/>
        <w:jc w:val="center"/>
        <w:rPr>
          <w:b/>
        </w:rPr>
      </w:pPr>
    </w:p>
    <w:p w14:paraId="04534057" w14:textId="77777777" w:rsidR="00FE6AEB" w:rsidRPr="00324461" w:rsidRDefault="00FE6AEB" w:rsidP="004315C5">
      <w:pPr>
        <w:spacing w:line="276" w:lineRule="auto"/>
        <w:ind w:left="360"/>
        <w:jc w:val="center"/>
        <w:rPr>
          <w:b/>
        </w:rPr>
      </w:pPr>
      <w:r w:rsidRPr="00324461">
        <w:rPr>
          <w:b/>
        </w:rPr>
        <w:lastRenderedPageBreak/>
        <w:t>§ 4.</w:t>
      </w:r>
    </w:p>
    <w:p w14:paraId="08D7EC73" w14:textId="77777777" w:rsidR="00FE6AEB" w:rsidRPr="00324461" w:rsidRDefault="00FE6AEB" w:rsidP="006E1A16">
      <w:pPr>
        <w:numPr>
          <w:ilvl w:val="0"/>
          <w:numId w:val="22"/>
        </w:numPr>
        <w:tabs>
          <w:tab w:val="num" w:pos="644"/>
        </w:tabs>
        <w:suppressAutoHyphens w:val="0"/>
        <w:spacing w:before="120" w:line="276" w:lineRule="auto"/>
        <w:ind w:left="644" w:hanging="284"/>
        <w:jc w:val="both"/>
      </w:pPr>
      <w:r w:rsidRPr="00324461">
        <w:t>Zleceniobiorca zobowiązuje się do zachowania w tajemnicy wszystkich informacji uzyskanych w związku z realizacją przedmiotu zamówienia.</w:t>
      </w:r>
    </w:p>
    <w:p w14:paraId="5E96BD02" w14:textId="77777777" w:rsidR="00FE6AEB" w:rsidRPr="00324461" w:rsidRDefault="00FE6AEB" w:rsidP="006E1A16">
      <w:pPr>
        <w:numPr>
          <w:ilvl w:val="0"/>
          <w:numId w:val="22"/>
        </w:numPr>
        <w:tabs>
          <w:tab w:val="num" w:pos="644"/>
        </w:tabs>
        <w:suppressAutoHyphens w:val="0"/>
        <w:spacing w:line="276" w:lineRule="auto"/>
        <w:ind w:left="644" w:hanging="284"/>
        <w:jc w:val="both"/>
      </w:pPr>
      <w:r w:rsidRPr="00324461">
        <w:t>Zleceniobiorca zobowiązuje się, że w czasie wykonywania usługi na rzecz Zleceniodawcy oraz po zakończeniu jej wykonywania, będzie traktować informacje poufne jako nadal objęte tajemnicą handlową oraz zapewni tym informacjom taki status. Zachowanie tajemnicy nie dotyczy informacji, która jest informacją ogólnie dostępną w momencie jej przekazania Zleceniobiorcy.</w:t>
      </w:r>
    </w:p>
    <w:p w14:paraId="57DDEFA2" w14:textId="77777777" w:rsidR="00FE6AEB" w:rsidRPr="00324461" w:rsidRDefault="00FE6AEB" w:rsidP="006E1A16">
      <w:pPr>
        <w:numPr>
          <w:ilvl w:val="0"/>
          <w:numId w:val="22"/>
        </w:numPr>
        <w:tabs>
          <w:tab w:val="num" w:pos="644"/>
        </w:tabs>
        <w:suppressAutoHyphens w:val="0"/>
        <w:spacing w:line="276" w:lineRule="auto"/>
        <w:ind w:left="644" w:hanging="284"/>
        <w:jc w:val="both"/>
      </w:pPr>
      <w:r w:rsidRPr="00324461">
        <w:t>Informacje poufne będą wykorzystywane przez Zleceniobiorcę wyłącznie w celach związanych z realizacją niniejszej umowy.</w:t>
      </w:r>
    </w:p>
    <w:p w14:paraId="783F07FE" w14:textId="247AE632" w:rsidR="00FE6AEB" w:rsidRPr="00324461" w:rsidRDefault="00FE6AEB" w:rsidP="006E1A16">
      <w:pPr>
        <w:numPr>
          <w:ilvl w:val="0"/>
          <w:numId w:val="22"/>
        </w:numPr>
        <w:tabs>
          <w:tab w:val="num" w:pos="644"/>
        </w:tabs>
        <w:suppressAutoHyphens w:val="0"/>
        <w:spacing w:line="276" w:lineRule="auto"/>
        <w:ind w:left="644" w:hanging="284"/>
        <w:jc w:val="both"/>
      </w:pPr>
      <w:r w:rsidRPr="00324461">
        <w:t>Zleceniobiorca zobowiązany jest do nieujawniania informacji poufnych osobom trzecim, z wyjątkiem:</w:t>
      </w:r>
    </w:p>
    <w:p w14:paraId="25229BED" w14:textId="77777777" w:rsidR="00FE6AEB" w:rsidRPr="00324461" w:rsidRDefault="00FE6AEB" w:rsidP="006E1A16">
      <w:pPr>
        <w:numPr>
          <w:ilvl w:val="0"/>
          <w:numId w:val="23"/>
        </w:numPr>
        <w:tabs>
          <w:tab w:val="left" w:pos="900"/>
          <w:tab w:val="left" w:pos="1620"/>
        </w:tabs>
        <w:suppressAutoHyphens w:val="0"/>
        <w:spacing w:line="276" w:lineRule="auto"/>
        <w:ind w:left="1156" w:hanging="540"/>
        <w:jc w:val="both"/>
      </w:pPr>
      <w:r w:rsidRPr="00324461">
        <w:t>podmiotów upoważnionych pisemnie przez Zleceniodawcę,</w:t>
      </w:r>
    </w:p>
    <w:p w14:paraId="3BC4A84B" w14:textId="77777777" w:rsidR="00FE6AEB" w:rsidRPr="00324461" w:rsidRDefault="00FE6AEB" w:rsidP="006E1A16">
      <w:pPr>
        <w:numPr>
          <w:ilvl w:val="0"/>
          <w:numId w:val="23"/>
        </w:numPr>
        <w:tabs>
          <w:tab w:val="num" w:pos="976"/>
          <w:tab w:val="left" w:pos="1620"/>
        </w:tabs>
        <w:suppressAutoHyphens w:val="0"/>
        <w:spacing w:line="276" w:lineRule="auto"/>
        <w:ind w:left="976"/>
        <w:jc w:val="both"/>
      </w:pPr>
      <w:r w:rsidRPr="00324461">
        <w:t>organów i instytucji uprawnionych na podstawie przepisów prawa do żądania ujawnienia takiej informacji.</w:t>
      </w:r>
    </w:p>
    <w:p w14:paraId="02790CE2" w14:textId="77777777" w:rsidR="00FE6AEB" w:rsidRPr="00324461" w:rsidRDefault="00FE6AEB" w:rsidP="006E1A16">
      <w:pPr>
        <w:numPr>
          <w:ilvl w:val="0"/>
          <w:numId w:val="22"/>
        </w:numPr>
        <w:tabs>
          <w:tab w:val="num" w:pos="644"/>
        </w:tabs>
        <w:suppressAutoHyphens w:val="0"/>
        <w:spacing w:line="276" w:lineRule="auto"/>
        <w:ind w:left="644" w:hanging="284"/>
        <w:jc w:val="both"/>
      </w:pPr>
      <w:r w:rsidRPr="00324461">
        <w:t>Strony zobowiązane są do nieujawniania osobom trzecim warunków niniejszej umowy oraz okoliczności i faktów z nią związanych.</w:t>
      </w:r>
    </w:p>
    <w:p w14:paraId="78EFE016" w14:textId="77777777" w:rsidR="00FE6AEB" w:rsidRPr="00324461" w:rsidRDefault="00FE6AEB" w:rsidP="006E1A16">
      <w:pPr>
        <w:numPr>
          <w:ilvl w:val="0"/>
          <w:numId w:val="22"/>
        </w:numPr>
        <w:tabs>
          <w:tab w:val="num" w:pos="644"/>
        </w:tabs>
        <w:suppressAutoHyphens w:val="0"/>
        <w:spacing w:line="276" w:lineRule="auto"/>
        <w:ind w:left="644" w:hanging="284"/>
        <w:jc w:val="both"/>
      </w:pPr>
      <w:r w:rsidRPr="00324461">
        <w:t>W przypadku naruszenia przez Zleceniobiorcę lub osoby przez niego wskazane postanowień ust. 1-5, Zleceniodawca ma prawo wypowiedzieć Umow</w:t>
      </w:r>
      <w:r w:rsidR="00727FFD" w:rsidRPr="00324461">
        <w:t xml:space="preserve">ę ze skutkiem natychmiastowym, </w:t>
      </w:r>
      <w:r w:rsidRPr="00324461">
        <w:t>z możliwością dochodzenia odszkodowania na zasadach ogólnych.</w:t>
      </w:r>
    </w:p>
    <w:p w14:paraId="2574AFB8" w14:textId="77777777" w:rsidR="00FE6AEB" w:rsidRPr="00324461" w:rsidRDefault="00FE6AEB" w:rsidP="004315C5">
      <w:pPr>
        <w:spacing w:line="276" w:lineRule="auto"/>
        <w:jc w:val="center"/>
        <w:rPr>
          <w:b/>
        </w:rPr>
      </w:pPr>
    </w:p>
    <w:p w14:paraId="0885FCD7" w14:textId="77777777" w:rsidR="00FE6AEB" w:rsidRPr="00324461" w:rsidRDefault="00FE6AEB" w:rsidP="004315C5">
      <w:pPr>
        <w:tabs>
          <w:tab w:val="left" w:pos="360"/>
        </w:tabs>
        <w:spacing w:line="276" w:lineRule="auto"/>
        <w:jc w:val="center"/>
        <w:rPr>
          <w:b/>
        </w:rPr>
      </w:pPr>
      <w:r w:rsidRPr="00324461">
        <w:rPr>
          <w:b/>
        </w:rPr>
        <w:t>§ 5.</w:t>
      </w:r>
    </w:p>
    <w:p w14:paraId="1741732A" w14:textId="77777777" w:rsidR="00FE6AEB" w:rsidRPr="00324461" w:rsidRDefault="00FE6AEB" w:rsidP="006E1A16">
      <w:pPr>
        <w:widowControl w:val="0"/>
        <w:numPr>
          <w:ilvl w:val="0"/>
          <w:numId w:val="24"/>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720"/>
        <w:jc w:val="both"/>
      </w:pPr>
      <w:r w:rsidRPr="00324461">
        <w:t>Za wykonan</w:t>
      </w:r>
      <w:r w:rsidR="003A7831" w:rsidRPr="00324461">
        <w:t>i</w:t>
      </w:r>
      <w:r w:rsidRPr="00324461">
        <w:t>e usług, o któr</w:t>
      </w:r>
      <w:r w:rsidR="003A7831" w:rsidRPr="00324461">
        <w:t>ych</w:t>
      </w:r>
      <w:r w:rsidRPr="00324461">
        <w:t xml:space="preserve"> mowa w § 1 ust. 1 </w:t>
      </w:r>
      <w:r w:rsidR="003A7831" w:rsidRPr="00324461">
        <w:t xml:space="preserve">lit. a) </w:t>
      </w:r>
      <w:r w:rsidRPr="00324461">
        <w:t xml:space="preserve">niniejszej umowy, Zleceniobiorca otrzyma wynagrodzenie </w:t>
      </w:r>
      <w:r w:rsidR="003A7831" w:rsidRPr="00324461">
        <w:t>ryczałtowe w wysokości …………………….</w:t>
      </w:r>
      <w:r w:rsidR="00C63B36" w:rsidRPr="00324461">
        <w:t>zł netto miesięcznie, powiększone o należny podatek VAT</w:t>
      </w:r>
      <w:r w:rsidRPr="00324461">
        <w:t>:</w:t>
      </w:r>
    </w:p>
    <w:p w14:paraId="44EBC86E" w14:textId="77777777" w:rsidR="00C63B36" w:rsidRPr="00324461" w:rsidRDefault="00C63B36" w:rsidP="006E1A16">
      <w:pPr>
        <w:widowControl w:val="0"/>
        <w:numPr>
          <w:ilvl w:val="0"/>
          <w:numId w:val="24"/>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720"/>
        <w:jc w:val="both"/>
      </w:pPr>
      <w:r w:rsidRPr="00324461">
        <w:t xml:space="preserve">W ramach ryczałtu Zleceniobiorca zobowiązany jest do świadczenia obsługi prawnej w wymiarze 20 godzin miesięcznie. </w:t>
      </w:r>
    </w:p>
    <w:p w14:paraId="24750A51" w14:textId="77777777" w:rsidR="00C63B36" w:rsidRPr="00324461" w:rsidRDefault="00C63B36" w:rsidP="006E1A16">
      <w:pPr>
        <w:widowControl w:val="0"/>
        <w:numPr>
          <w:ilvl w:val="0"/>
          <w:numId w:val="24"/>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720"/>
        <w:jc w:val="both"/>
      </w:pPr>
      <w:r w:rsidRPr="00324461">
        <w:t>Za każdą godzinę świadczenia usług, o których mowa w §1 ust. 1 lit. a) niniejszej umowy, powyżej limitu godzin objętego wynagrodzeniem ryczałtowym, o którym mowa w ust. 2 niniejszego paragrafu, Zleceniobiorca otrzyma wynagrodzenie w wysokości …….. zł/h netto, powiększone o należny podatek VAT.</w:t>
      </w:r>
    </w:p>
    <w:p w14:paraId="39197D8C" w14:textId="6CA5F5E2" w:rsidR="00C63B36" w:rsidRPr="00324461" w:rsidRDefault="00C63B36" w:rsidP="006E1A16">
      <w:pPr>
        <w:widowControl w:val="0"/>
        <w:numPr>
          <w:ilvl w:val="0"/>
          <w:numId w:val="24"/>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720"/>
        <w:jc w:val="both"/>
      </w:pPr>
      <w:r w:rsidRPr="00324461">
        <w:t>Wynagrodzenie, o którym mowa w ust. 1 i 3 niniejszego paragrafu, rozliczane będzie w okresie miesiąca kalendarzowego na podstawie zestawienia czynności wraz z czasem ich wykonania sporządzonym przez Zleceniobiorcę. W przypadku rozpoczęcia lub zakończenia umowy w trakcie miesiąca kalendarzowego, limit godzin, o którym mowa w ust. 2</w:t>
      </w:r>
      <w:r w:rsidR="00B04CE3">
        <w:t xml:space="preserve"> oraz wynagrodzenie ryczałtowe</w:t>
      </w:r>
      <w:r w:rsidRPr="00324461">
        <w:t xml:space="preserve"> zostan</w:t>
      </w:r>
      <w:r w:rsidR="00B04CE3">
        <w:t>ą</w:t>
      </w:r>
      <w:r w:rsidRPr="00324461">
        <w:t xml:space="preserve"> pomniejszon</w:t>
      </w:r>
      <w:r w:rsidR="00B04CE3">
        <w:t>e</w:t>
      </w:r>
      <w:r w:rsidRPr="00324461">
        <w:t xml:space="preserve"> proporcjonalnie.</w:t>
      </w:r>
    </w:p>
    <w:p w14:paraId="21F23F93" w14:textId="77777777" w:rsidR="00CC189C" w:rsidRPr="00324461" w:rsidRDefault="00CC189C" w:rsidP="006E1A16">
      <w:pPr>
        <w:widowControl w:val="0"/>
        <w:numPr>
          <w:ilvl w:val="0"/>
          <w:numId w:val="24"/>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720"/>
        <w:jc w:val="both"/>
      </w:pPr>
      <w:r w:rsidRPr="00324461">
        <w:t>Za przeprowadzenie postępowań, o których mowa w §1 ust. 1 lit. b) niniejszej umowy, Zleceniobiorcy przysługuje wynagrodzenie ryczałtowe w wysokości …………………….. zł netto za każde przeprowadzone postępowanie. Wynagrodzenie zostanie powiększone o należny podatek VAT.</w:t>
      </w:r>
    </w:p>
    <w:p w14:paraId="657DAA77" w14:textId="77777777" w:rsidR="008909B0" w:rsidRPr="00324461" w:rsidRDefault="008909B0" w:rsidP="006E1A16">
      <w:pPr>
        <w:widowControl w:val="0"/>
        <w:numPr>
          <w:ilvl w:val="0"/>
          <w:numId w:val="24"/>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720"/>
        <w:jc w:val="both"/>
      </w:pPr>
      <w:r w:rsidRPr="00324461">
        <w:t xml:space="preserve">W przypadku unieważnienia postępowania w całości lub w części z przyczyn niezależnych od Zleceniobiorcy, Zleceniobiorcy przysługuje wynagrodzenie, o którym mowa w ust. 5. </w:t>
      </w:r>
    </w:p>
    <w:p w14:paraId="21017CB0" w14:textId="77777777" w:rsidR="008909B0" w:rsidRPr="00324461" w:rsidRDefault="008909B0" w:rsidP="006E1A16">
      <w:pPr>
        <w:widowControl w:val="0"/>
        <w:numPr>
          <w:ilvl w:val="0"/>
          <w:numId w:val="24"/>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720"/>
        <w:jc w:val="both"/>
      </w:pPr>
      <w:r w:rsidRPr="00324461">
        <w:lastRenderedPageBreak/>
        <w:t xml:space="preserve">Płatność za wykonanie usług, o których mowa w §1 ust. 1 lit. b) niniejszej umowy, </w:t>
      </w:r>
      <w:r w:rsidR="00FE6AEB" w:rsidRPr="00324461">
        <w:t>nastąpi na podstawie wystawionych przez Zleceniobior</w:t>
      </w:r>
      <w:r w:rsidRPr="00324461">
        <w:t xml:space="preserve">cę faktur VAT za przygotowanie </w:t>
      </w:r>
      <w:r w:rsidR="00FE6AEB" w:rsidRPr="00324461">
        <w:t>i przeprowadzeni</w:t>
      </w:r>
      <w:r w:rsidRPr="00324461">
        <w:t xml:space="preserve">e każdego z postępowań odrębnie. </w:t>
      </w:r>
    </w:p>
    <w:p w14:paraId="51191D2A" w14:textId="77777777" w:rsidR="001306FC" w:rsidRPr="00324461" w:rsidRDefault="008909B0" w:rsidP="006E1A16">
      <w:pPr>
        <w:widowControl w:val="0"/>
        <w:numPr>
          <w:ilvl w:val="0"/>
          <w:numId w:val="24"/>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720"/>
        <w:jc w:val="both"/>
      </w:pPr>
      <w:r w:rsidRPr="00324461">
        <w:t>Zleceniobiorca zobowiązany jest do wystawienia faktury VAT w terminie 7 dni od dnia prawomocnego wyboru najkorzystniejszej oferty lub prawomocnego unieważnienia postępowania oraz przekazania Zleceniodawcy wszystkich dokumentów związanych z przeprowadzonym postępowaniem.</w:t>
      </w:r>
    </w:p>
    <w:p w14:paraId="4B80BB0F" w14:textId="77777777" w:rsidR="001306FC" w:rsidRPr="00324461" w:rsidRDefault="001306FC" w:rsidP="006E1A16">
      <w:pPr>
        <w:widowControl w:val="0"/>
        <w:numPr>
          <w:ilvl w:val="0"/>
          <w:numId w:val="24"/>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720"/>
        <w:jc w:val="both"/>
      </w:pPr>
      <w:r w:rsidRPr="00324461">
        <w:t xml:space="preserve">Wszelkie koszty związane z reprezentacją Zleceniodawcy przed sądami, Krajową Izbą Odwoławczą oraz organami administracji (opłaty, wpisy itp.) ponosi odpowiednio Zleceniodawca. </w:t>
      </w:r>
    </w:p>
    <w:p w14:paraId="05A24297" w14:textId="77777777" w:rsidR="008909B0" w:rsidRPr="00324461" w:rsidRDefault="008909B0" w:rsidP="004315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720"/>
        <w:jc w:val="both"/>
      </w:pPr>
    </w:p>
    <w:p w14:paraId="3CE15D2B" w14:textId="77777777" w:rsidR="008909B0" w:rsidRPr="00324461" w:rsidRDefault="008909B0" w:rsidP="004315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jc w:val="center"/>
        <w:rPr>
          <w:b/>
        </w:rPr>
      </w:pPr>
      <w:r w:rsidRPr="00324461">
        <w:rPr>
          <w:b/>
        </w:rPr>
        <w:t>§6</w:t>
      </w:r>
    </w:p>
    <w:p w14:paraId="2CC00AF2" w14:textId="77777777" w:rsidR="001306FC" w:rsidRPr="00324461" w:rsidRDefault="008909B0" w:rsidP="006E1A16">
      <w:pPr>
        <w:pStyle w:val="Akapitzlist"/>
        <w:widowControl w:val="0"/>
        <w:numPr>
          <w:ilvl w:val="3"/>
          <w:numId w:val="24"/>
        </w:numPr>
        <w:tabs>
          <w:tab w:val="clear" w:pos="39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709" w:hanging="283"/>
        <w:jc w:val="both"/>
      </w:pPr>
      <w:r w:rsidRPr="00324461">
        <w:t xml:space="preserve">Zleceniodawca zobowiązany jest do zapłaty wynagrodzenia </w:t>
      </w:r>
      <w:r w:rsidR="00FE6AEB" w:rsidRPr="00324461">
        <w:t>w terminie 14 dni od dnia wystawienia faktury VAT, przelewem na rachunek Zleceniobiorcy podany na fakturze.</w:t>
      </w:r>
    </w:p>
    <w:p w14:paraId="5E70B4F6" w14:textId="77777777" w:rsidR="001306FC" w:rsidRPr="00324461" w:rsidRDefault="00FE6AEB" w:rsidP="006E1A16">
      <w:pPr>
        <w:pStyle w:val="Akapitzlist"/>
        <w:widowControl w:val="0"/>
        <w:numPr>
          <w:ilvl w:val="3"/>
          <w:numId w:val="24"/>
        </w:numPr>
        <w:tabs>
          <w:tab w:val="clear" w:pos="39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709" w:hanging="283"/>
        <w:jc w:val="both"/>
      </w:pPr>
      <w:r w:rsidRPr="00324461">
        <w:t>Za dzień zapłaty uważa się dzień obciążenia rachunku bankowego Zleceniodawcy.</w:t>
      </w:r>
    </w:p>
    <w:p w14:paraId="24DB3369" w14:textId="77777777" w:rsidR="001306FC" w:rsidRPr="00324461" w:rsidRDefault="00FE6AEB" w:rsidP="006E1A16">
      <w:pPr>
        <w:pStyle w:val="Akapitzlist"/>
        <w:widowControl w:val="0"/>
        <w:numPr>
          <w:ilvl w:val="3"/>
          <w:numId w:val="24"/>
        </w:numPr>
        <w:tabs>
          <w:tab w:val="clear" w:pos="39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709" w:hanging="283"/>
        <w:jc w:val="both"/>
      </w:pPr>
      <w:r w:rsidRPr="00324461">
        <w:t>Zleceniodawca nie dopuszcza możliwości cesji wierzytelności Zleceniobiorcy z tytułu realizacji umowy na osoby trzecie.</w:t>
      </w:r>
    </w:p>
    <w:p w14:paraId="08500828" w14:textId="77777777" w:rsidR="00FE6AEB" w:rsidRPr="00324461" w:rsidRDefault="00FE6AEB" w:rsidP="006E1A16">
      <w:pPr>
        <w:pStyle w:val="Akapitzlist"/>
        <w:widowControl w:val="0"/>
        <w:numPr>
          <w:ilvl w:val="3"/>
          <w:numId w:val="24"/>
        </w:numPr>
        <w:tabs>
          <w:tab w:val="clear" w:pos="39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709" w:hanging="283"/>
        <w:jc w:val="both"/>
      </w:pPr>
      <w:r w:rsidRPr="00324461">
        <w:t>W razie opóźnienia w zapłacie faktury Zleceniobiorca ma prawo do naliczenia odsetek ustawowych.</w:t>
      </w:r>
    </w:p>
    <w:p w14:paraId="0155A52D" w14:textId="77777777" w:rsidR="00FE6AEB" w:rsidRPr="00324461" w:rsidRDefault="00FE6AEB" w:rsidP="004315C5">
      <w:pPr>
        <w:spacing w:line="276" w:lineRule="auto"/>
        <w:jc w:val="both"/>
        <w:rPr>
          <w:b/>
        </w:rPr>
      </w:pPr>
    </w:p>
    <w:p w14:paraId="35379428" w14:textId="77777777" w:rsidR="00FE6AEB" w:rsidRPr="00324461" w:rsidRDefault="00FE6AEB" w:rsidP="004315C5">
      <w:pPr>
        <w:spacing w:line="276" w:lineRule="auto"/>
        <w:jc w:val="center"/>
        <w:rPr>
          <w:b/>
        </w:rPr>
      </w:pPr>
      <w:r w:rsidRPr="00324461">
        <w:rPr>
          <w:b/>
        </w:rPr>
        <w:t>§ 7.</w:t>
      </w:r>
    </w:p>
    <w:p w14:paraId="303B8751" w14:textId="2697444F" w:rsidR="00FE5A5D" w:rsidRPr="00324461" w:rsidRDefault="00FE6AEB" w:rsidP="006E1A16">
      <w:pPr>
        <w:pStyle w:val="Akapitzlist"/>
        <w:numPr>
          <w:ilvl w:val="6"/>
          <w:numId w:val="24"/>
        </w:numPr>
        <w:tabs>
          <w:tab w:val="clear" w:pos="6120"/>
          <w:tab w:val="num" w:pos="709"/>
        </w:tabs>
        <w:spacing w:before="120" w:line="276" w:lineRule="auto"/>
        <w:ind w:left="709" w:hanging="283"/>
        <w:jc w:val="both"/>
      </w:pPr>
      <w:r w:rsidRPr="00324461">
        <w:t xml:space="preserve">Zleceniobiorca odpowiada za szkody powstałe podczas lub w </w:t>
      </w:r>
      <w:r w:rsidR="00FE5A5D" w:rsidRPr="00324461">
        <w:t xml:space="preserve">związku ze świadczeniem usług, </w:t>
      </w:r>
      <w:r w:rsidRPr="00324461">
        <w:t xml:space="preserve">do której jest zobowiązany na podstawie niniejszej umowy, do wysokości </w:t>
      </w:r>
      <w:r w:rsidR="00B04CE3">
        <w:t>wynagrodzenia wynikającego z niniejszej umowy.</w:t>
      </w:r>
    </w:p>
    <w:p w14:paraId="76C2FE85" w14:textId="046A9CE7" w:rsidR="00FE6AEB" w:rsidRPr="00324461" w:rsidRDefault="00FE5A5D" w:rsidP="006E1A16">
      <w:pPr>
        <w:pStyle w:val="Akapitzlist"/>
        <w:numPr>
          <w:ilvl w:val="6"/>
          <w:numId w:val="24"/>
        </w:numPr>
        <w:tabs>
          <w:tab w:val="clear" w:pos="6120"/>
          <w:tab w:val="num" w:pos="709"/>
        </w:tabs>
        <w:spacing w:before="120" w:line="276" w:lineRule="auto"/>
        <w:ind w:left="709" w:hanging="283"/>
        <w:jc w:val="both"/>
      </w:pPr>
      <w:r w:rsidRPr="00324461">
        <w:t>Zleceniobiorca oświadcza, że posiada ważne ubezpieczenie odpowiedzialności cywilnej do kwoty</w:t>
      </w:r>
      <w:r w:rsidR="00B04CE3">
        <w:t xml:space="preserve"> </w:t>
      </w:r>
      <w:r w:rsidR="007B577F">
        <w:t>2 mln zł</w:t>
      </w:r>
      <w:r w:rsidRPr="00324461">
        <w:t xml:space="preserve"> i zobowiązuje się do zachowania ciągłości ubezpieczenia przez cały okres obowiązywania umowy</w:t>
      </w:r>
      <w:r w:rsidR="00FE6AEB" w:rsidRPr="00324461">
        <w:t>.</w:t>
      </w:r>
    </w:p>
    <w:p w14:paraId="1A98D6F7" w14:textId="77777777" w:rsidR="002F5713" w:rsidRDefault="002F5713" w:rsidP="004315C5">
      <w:pPr>
        <w:spacing w:before="120" w:line="276" w:lineRule="auto"/>
        <w:jc w:val="center"/>
        <w:rPr>
          <w:b/>
        </w:rPr>
      </w:pPr>
    </w:p>
    <w:p w14:paraId="110A787B" w14:textId="77777777" w:rsidR="00D6768D" w:rsidRPr="004315C5" w:rsidRDefault="00D6768D" w:rsidP="004315C5">
      <w:pPr>
        <w:spacing w:before="120" w:line="276" w:lineRule="auto"/>
        <w:jc w:val="center"/>
        <w:rPr>
          <w:b/>
        </w:rPr>
      </w:pPr>
      <w:r w:rsidRPr="004315C5">
        <w:rPr>
          <w:b/>
        </w:rPr>
        <w:t>§8.</w:t>
      </w:r>
    </w:p>
    <w:p w14:paraId="59BCCA91" w14:textId="5BA1B09F" w:rsidR="00D6768D" w:rsidRPr="00324461" w:rsidRDefault="00D6768D" w:rsidP="004315C5">
      <w:pPr>
        <w:suppressAutoHyphens w:val="0"/>
        <w:spacing w:line="276" w:lineRule="auto"/>
        <w:jc w:val="both"/>
        <w:rPr>
          <w:lang w:eastAsia="pl-PL"/>
        </w:rPr>
      </w:pPr>
      <w:r w:rsidRPr="00324461">
        <w:rPr>
          <w:lang w:eastAsia="pl-PL"/>
        </w:rPr>
        <w:t xml:space="preserve">Umowa zostaje zawarta na okres do dnia 31 grudnia 2018 r. </w:t>
      </w:r>
      <w:r w:rsidR="002F5713">
        <w:rPr>
          <w:lang w:eastAsia="pl-PL"/>
        </w:rPr>
        <w:t>, przy czym w przypadku postepowania wszczętego przed dniem 31 grudnia 2018 r. umowa w zakresie tego postepowania kończy się wraz z prawomocnym zakończeniem postępowania.</w:t>
      </w:r>
    </w:p>
    <w:p w14:paraId="3AB40C3F" w14:textId="77777777" w:rsidR="00D6768D" w:rsidRPr="00324461" w:rsidRDefault="00D6768D" w:rsidP="004315C5">
      <w:pPr>
        <w:spacing w:before="120" w:line="276" w:lineRule="auto"/>
        <w:jc w:val="both"/>
      </w:pPr>
    </w:p>
    <w:p w14:paraId="2846921F" w14:textId="77777777" w:rsidR="00FE6AEB" w:rsidRPr="00324461" w:rsidRDefault="00D6768D" w:rsidP="004315C5">
      <w:pPr>
        <w:spacing w:line="276" w:lineRule="auto"/>
        <w:jc w:val="center"/>
        <w:rPr>
          <w:b/>
        </w:rPr>
      </w:pPr>
      <w:r w:rsidRPr="00324461">
        <w:rPr>
          <w:b/>
        </w:rPr>
        <w:t>§ 9</w:t>
      </w:r>
      <w:r w:rsidR="00FE6AEB" w:rsidRPr="00324461">
        <w:rPr>
          <w:b/>
        </w:rPr>
        <w:t>.</w:t>
      </w:r>
    </w:p>
    <w:p w14:paraId="2F8706FB" w14:textId="40D3209B" w:rsidR="004C6CF7" w:rsidRPr="00324461" w:rsidRDefault="00D6768D" w:rsidP="00BF31F1">
      <w:pPr>
        <w:numPr>
          <w:ilvl w:val="0"/>
          <w:numId w:val="25"/>
        </w:numPr>
        <w:tabs>
          <w:tab w:val="num" w:pos="709"/>
        </w:tabs>
        <w:suppressAutoHyphens w:val="0"/>
        <w:spacing w:line="276" w:lineRule="auto"/>
        <w:ind w:left="709" w:hanging="283"/>
        <w:jc w:val="both"/>
      </w:pPr>
      <w:r w:rsidRPr="00324461">
        <w:t xml:space="preserve">W przypadku odstąpienia od Umowy </w:t>
      </w:r>
      <w:r w:rsidR="00FE5A5D" w:rsidRPr="00324461">
        <w:t>przez którąkolwiek ze S</w:t>
      </w:r>
      <w:r w:rsidR="00FE6AEB" w:rsidRPr="00324461">
        <w:t xml:space="preserve">tron, z przyczyn leżących po stronie Zleceniobiorcy, Zleceniobiorca zapłaci Zleceniodawcy karę umowną w </w:t>
      </w:r>
      <w:proofErr w:type="gramStart"/>
      <w:r w:rsidR="00FE6AEB" w:rsidRPr="00324461">
        <w:t xml:space="preserve">wysokości  </w:t>
      </w:r>
      <w:r w:rsidR="004C6CF7">
        <w:t>10% wartości</w:t>
      </w:r>
      <w:proofErr w:type="gramEnd"/>
      <w:r w:rsidR="004C6CF7">
        <w:t xml:space="preserve"> niezrealizowanej części Umowy </w:t>
      </w:r>
      <w:r w:rsidR="00FE6AEB" w:rsidRPr="00324461">
        <w:t>.</w:t>
      </w:r>
    </w:p>
    <w:p w14:paraId="33FA85EE" w14:textId="77777777" w:rsidR="00BF31F1" w:rsidRDefault="00FE6AEB" w:rsidP="006E1A16">
      <w:pPr>
        <w:numPr>
          <w:ilvl w:val="0"/>
          <w:numId w:val="25"/>
        </w:numPr>
        <w:tabs>
          <w:tab w:val="num" w:pos="709"/>
        </w:tabs>
        <w:suppressAutoHyphens w:val="0"/>
        <w:spacing w:line="276" w:lineRule="auto"/>
        <w:ind w:left="709" w:hanging="283"/>
        <w:jc w:val="both"/>
      </w:pPr>
      <w:r w:rsidRPr="00324461">
        <w:t xml:space="preserve">W przypadku odstąpienia od </w:t>
      </w:r>
      <w:r w:rsidR="00D6768D" w:rsidRPr="00324461">
        <w:t>Umowy</w:t>
      </w:r>
      <w:r w:rsidRPr="00324461">
        <w:t xml:space="preserve"> przez którąkolwiek ze stron, z przyczyn leżących po stronie Zleceniodawcy, Zleceniodawca zapłaci Zleceniobiorcy karę umowną w wysokości </w:t>
      </w:r>
      <w:r w:rsidR="004C6CF7">
        <w:t>10% wartości niezrealizowanej części Umowy</w:t>
      </w:r>
      <w:r w:rsidR="00BF31F1">
        <w:t>.</w:t>
      </w:r>
    </w:p>
    <w:p w14:paraId="2EF292E1" w14:textId="4311E29D" w:rsidR="00144A38" w:rsidRDefault="004C6CF7" w:rsidP="006E1A16">
      <w:pPr>
        <w:numPr>
          <w:ilvl w:val="0"/>
          <w:numId w:val="25"/>
        </w:numPr>
        <w:tabs>
          <w:tab w:val="num" w:pos="709"/>
        </w:tabs>
        <w:suppressAutoHyphens w:val="0"/>
        <w:spacing w:line="276" w:lineRule="auto"/>
        <w:ind w:left="709" w:hanging="283"/>
        <w:jc w:val="both"/>
      </w:pPr>
      <w:r>
        <w:lastRenderedPageBreak/>
        <w:t xml:space="preserve"> </w:t>
      </w:r>
      <w:r w:rsidR="00144A38">
        <w:t xml:space="preserve">Każda ze stron ma prawo odstąpić od umowy w terminie 30 dni od powzięcia informacji o zaistnieniu podstawy do odstąpienia. </w:t>
      </w:r>
    </w:p>
    <w:p w14:paraId="4FC707EE" w14:textId="2AF98FE4" w:rsidR="00FE6AEB" w:rsidRPr="00324461" w:rsidRDefault="00FE6AEB" w:rsidP="006E1A16">
      <w:pPr>
        <w:numPr>
          <w:ilvl w:val="0"/>
          <w:numId w:val="25"/>
        </w:numPr>
        <w:tabs>
          <w:tab w:val="num" w:pos="709"/>
        </w:tabs>
        <w:suppressAutoHyphens w:val="0"/>
        <w:spacing w:line="276" w:lineRule="auto"/>
        <w:ind w:left="709" w:hanging="283"/>
        <w:jc w:val="both"/>
      </w:pPr>
      <w:r w:rsidRPr="00324461">
        <w:t>Każda ze stron ma prawo dochodzić odszkodowania uzupełniającego na zasadach ogólnych kodeksu cywilnego, jeżeli szkoda przewyższy wysokość kar umownych</w:t>
      </w:r>
      <w:r w:rsidR="004315C5">
        <w:t>, z </w:t>
      </w:r>
      <w:r w:rsidR="00FE5A5D" w:rsidRPr="00324461">
        <w:t>zastrzeżeniem §7 ust. 1</w:t>
      </w:r>
      <w:r w:rsidRPr="00324461">
        <w:t>.</w:t>
      </w:r>
    </w:p>
    <w:p w14:paraId="21880603" w14:textId="77777777" w:rsidR="00FE6AEB" w:rsidRPr="00324461" w:rsidRDefault="00FE6AEB" w:rsidP="004315C5">
      <w:pPr>
        <w:spacing w:line="276" w:lineRule="auto"/>
      </w:pPr>
    </w:p>
    <w:p w14:paraId="7A5B5EAD" w14:textId="77777777" w:rsidR="00FE6AEB" w:rsidRPr="00324461" w:rsidRDefault="004315C5" w:rsidP="004315C5">
      <w:pPr>
        <w:spacing w:line="276" w:lineRule="auto"/>
        <w:jc w:val="center"/>
        <w:rPr>
          <w:b/>
        </w:rPr>
      </w:pPr>
      <w:r>
        <w:rPr>
          <w:b/>
        </w:rPr>
        <w:t>§ 10</w:t>
      </w:r>
      <w:r w:rsidR="00FE6AEB" w:rsidRPr="00324461">
        <w:rPr>
          <w:b/>
        </w:rPr>
        <w:t>.</w:t>
      </w:r>
    </w:p>
    <w:p w14:paraId="1E4C1EE4" w14:textId="77777777" w:rsidR="00FE6AEB" w:rsidRPr="00324461" w:rsidRDefault="00FE6AEB" w:rsidP="004315C5">
      <w:pPr>
        <w:spacing w:before="120" w:line="276" w:lineRule="auto"/>
        <w:ind w:left="709" w:hanging="283"/>
        <w:jc w:val="both"/>
      </w:pPr>
      <w:r w:rsidRPr="00324461">
        <w:t>1.</w:t>
      </w:r>
      <w:r w:rsidRPr="00324461">
        <w:tab/>
        <w:t>W razie zgłoszenia przez jedną ze stron umowy roszczeń związanych z jej wykonaniem, strony zobowiązują się do pisemnego ustosunkowania się do tych roszczeń, nie później niż w terminie 7 dni kalendarzowych od ich zgłoszenia.</w:t>
      </w:r>
    </w:p>
    <w:p w14:paraId="6949D709" w14:textId="77777777" w:rsidR="00D6768D" w:rsidRPr="00324461" w:rsidRDefault="00FE6AEB" w:rsidP="004315C5">
      <w:pPr>
        <w:spacing w:line="276" w:lineRule="auto"/>
        <w:ind w:left="709" w:hanging="283"/>
        <w:jc w:val="both"/>
      </w:pPr>
      <w:r w:rsidRPr="00324461">
        <w:t>2.</w:t>
      </w:r>
      <w:r w:rsidRPr="00324461">
        <w:tab/>
        <w:t>Wszelkie spory strony będą rozwiązywać w drodze negocjacji, a w przypadku braku porozumienia poddadzą rozstrzygnięciu przez sąd właściwy dla siedziby Zleceniodawcy.</w:t>
      </w:r>
    </w:p>
    <w:p w14:paraId="50CB55AD" w14:textId="77777777" w:rsidR="00D6768D" w:rsidRPr="00324461" w:rsidRDefault="00D6768D" w:rsidP="004315C5">
      <w:pPr>
        <w:spacing w:line="276" w:lineRule="auto"/>
        <w:ind w:left="709" w:hanging="283"/>
        <w:jc w:val="both"/>
        <w:rPr>
          <w:snapToGrid w:val="0"/>
          <w:lang w:eastAsia="pl-PL"/>
        </w:rPr>
      </w:pPr>
      <w:r w:rsidRPr="00324461">
        <w:t xml:space="preserve">3. </w:t>
      </w:r>
      <w:r w:rsidRPr="00324461">
        <w:tab/>
      </w:r>
      <w:r w:rsidRPr="00C66D62">
        <w:rPr>
          <w:snapToGrid w:val="0"/>
          <w:lang w:val="x-none" w:eastAsia="pl-PL"/>
        </w:rPr>
        <w:t>Wszelkie zmiany Umowy wymagają zachowania formy pisemnej pod rygorem nieważności.</w:t>
      </w:r>
    </w:p>
    <w:p w14:paraId="23A2ACC9" w14:textId="77777777" w:rsidR="00D6768D" w:rsidRPr="00324461" w:rsidRDefault="00D6768D" w:rsidP="004315C5">
      <w:pPr>
        <w:spacing w:line="276" w:lineRule="auto"/>
        <w:ind w:left="709" w:hanging="283"/>
        <w:jc w:val="both"/>
        <w:rPr>
          <w:snapToGrid w:val="0"/>
          <w:lang w:eastAsia="pl-PL"/>
        </w:rPr>
      </w:pPr>
      <w:r w:rsidRPr="00324461">
        <w:rPr>
          <w:snapToGrid w:val="0"/>
          <w:lang w:eastAsia="pl-PL"/>
        </w:rPr>
        <w:t xml:space="preserve">4. </w:t>
      </w:r>
      <w:r w:rsidRPr="00324461">
        <w:rPr>
          <w:snapToGrid w:val="0"/>
          <w:lang w:eastAsia="pl-PL"/>
        </w:rPr>
        <w:tab/>
      </w:r>
      <w:r w:rsidRPr="00C66D62">
        <w:rPr>
          <w:snapToGrid w:val="0"/>
          <w:lang w:val="x-none" w:eastAsia="pl-PL"/>
        </w:rPr>
        <w:t>W sprawach nieuregulowanych zastosowanie mają odpowiednie przepisy Kodeksu cywilnego.</w:t>
      </w:r>
    </w:p>
    <w:p w14:paraId="32CB53D1" w14:textId="77777777" w:rsidR="00D6768D" w:rsidRPr="00324461" w:rsidRDefault="00D6768D" w:rsidP="004315C5">
      <w:pPr>
        <w:spacing w:line="276" w:lineRule="auto"/>
        <w:ind w:left="709" w:hanging="283"/>
        <w:jc w:val="both"/>
        <w:rPr>
          <w:snapToGrid w:val="0"/>
          <w:lang w:eastAsia="pl-PL"/>
        </w:rPr>
      </w:pPr>
      <w:r w:rsidRPr="00324461">
        <w:rPr>
          <w:snapToGrid w:val="0"/>
          <w:lang w:eastAsia="pl-PL"/>
        </w:rPr>
        <w:t xml:space="preserve">5. </w:t>
      </w:r>
      <w:r w:rsidRPr="00324461">
        <w:rPr>
          <w:snapToGrid w:val="0"/>
          <w:lang w:eastAsia="pl-PL"/>
        </w:rPr>
        <w:tab/>
      </w:r>
      <w:r w:rsidR="00FE6AEB" w:rsidRPr="00324461">
        <w:t>Umowa wchodzi w życie z dniem jej podpisania.</w:t>
      </w:r>
    </w:p>
    <w:p w14:paraId="3D5B46A0" w14:textId="77777777" w:rsidR="00FE6AEB" w:rsidRPr="00324461" w:rsidRDefault="00D6768D" w:rsidP="004315C5">
      <w:pPr>
        <w:spacing w:line="276" w:lineRule="auto"/>
        <w:ind w:left="709" w:hanging="283"/>
        <w:jc w:val="both"/>
        <w:rPr>
          <w:snapToGrid w:val="0"/>
          <w:lang w:eastAsia="pl-PL"/>
        </w:rPr>
      </w:pPr>
      <w:r w:rsidRPr="00324461">
        <w:rPr>
          <w:snapToGrid w:val="0"/>
          <w:lang w:eastAsia="pl-PL"/>
        </w:rPr>
        <w:t xml:space="preserve">6. </w:t>
      </w:r>
      <w:r w:rsidRPr="00324461">
        <w:rPr>
          <w:snapToGrid w:val="0"/>
          <w:lang w:eastAsia="pl-PL"/>
        </w:rPr>
        <w:tab/>
      </w:r>
      <w:r w:rsidR="00FE6AEB" w:rsidRPr="00324461">
        <w:t>Niniejszą umowę sporządzono w dwóch jednobrzmiących egzemplarzach, po jednym dla każdej ze stron.</w:t>
      </w:r>
    </w:p>
    <w:p w14:paraId="71B14FD3" w14:textId="77777777" w:rsidR="00FE6AEB" w:rsidRPr="00324461" w:rsidRDefault="00FE6AEB" w:rsidP="004315C5">
      <w:pPr>
        <w:spacing w:line="276" w:lineRule="auto"/>
        <w:rPr>
          <w:b/>
        </w:rPr>
      </w:pPr>
    </w:p>
    <w:p w14:paraId="3A503A7A" w14:textId="77777777" w:rsidR="00FE6AEB" w:rsidRPr="00324461" w:rsidRDefault="00FE6AEB" w:rsidP="004315C5">
      <w:pPr>
        <w:spacing w:line="276" w:lineRule="auto"/>
        <w:rPr>
          <w:b/>
        </w:rPr>
      </w:pPr>
    </w:p>
    <w:p w14:paraId="32E038A8" w14:textId="77777777" w:rsidR="00FE6AEB" w:rsidRPr="00324461" w:rsidRDefault="00FE6AEB" w:rsidP="004315C5">
      <w:pPr>
        <w:spacing w:line="276" w:lineRule="auto"/>
        <w:rPr>
          <w:b/>
        </w:rPr>
      </w:pPr>
    </w:p>
    <w:p w14:paraId="5EEA52CE" w14:textId="77777777" w:rsidR="00FE6AEB" w:rsidRPr="00324461" w:rsidRDefault="00FE6AEB" w:rsidP="004315C5">
      <w:pPr>
        <w:spacing w:line="276" w:lineRule="auto"/>
        <w:rPr>
          <w:b/>
        </w:rPr>
      </w:pPr>
    </w:p>
    <w:p w14:paraId="5E779781" w14:textId="77777777" w:rsidR="00FE6AEB" w:rsidRPr="00324461" w:rsidRDefault="00FE6AEB" w:rsidP="004315C5">
      <w:pPr>
        <w:spacing w:line="276" w:lineRule="auto"/>
        <w:rPr>
          <w:b/>
        </w:rPr>
      </w:pPr>
    </w:p>
    <w:p w14:paraId="2CFC1492" w14:textId="77777777" w:rsidR="00FE6AEB" w:rsidRPr="00324461" w:rsidRDefault="00324461" w:rsidP="004315C5">
      <w:pPr>
        <w:spacing w:line="276" w:lineRule="auto"/>
        <w:rPr>
          <w:b/>
        </w:rPr>
      </w:pPr>
      <w:r>
        <w:rPr>
          <w:b/>
        </w:rPr>
        <w:t>ZLECENIOBIORCA</w:t>
      </w:r>
      <w:r w:rsidR="00FE6AEB" w:rsidRPr="00324461">
        <w:rPr>
          <w:b/>
        </w:rPr>
        <w:tab/>
      </w:r>
      <w:r w:rsidR="00FE6AEB" w:rsidRPr="00324461">
        <w:rPr>
          <w:b/>
        </w:rPr>
        <w:tab/>
      </w:r>
      <w:r w:rsidR="00FE6AEB" w:rsidRPr="00324461">
        <w:rPr>
          <w:b/>
        </w:rPr>
        <w:tab/>
        <w:t xml:space="preserve">            </w:t>
      </w:r>
      <w:r w:rsidR="00FE5A5D" w:rsidRPr="00324461">
        <w:rPr>
          <w:b/>
        </w:rPr>
        <w:t xml:space="preserve">                           ZLECENIODAWCA</w:t>
      </w:r>
    </w:p>
    <w:p w14:paraId="5DADDD4F" w14:textId="77777777" w:rsidR="008B6741" w:rsidRPr="00324461" w:rsidRDefault="008B6741" w:rsidP="004315C5">
      <w:pPr>
        <w:suppressAutoHyphens w:val="0"/>
        <w:spacing w:line="276" w:lineRule="auto"/>
        <w:jc w:val="both"/>
        <w:rPr>
          <w:lang w:eastAsia="pl-PL"/>
        </w:rPr>
      </w:pPr>
    </w:p>
    <w:p w14:paraId="72100958" w14:textId="77777777" w:rsidR="008B6741" w:rsidRPr="00324461" w:rsidRDefault="00324461" w:rsidP="004315C5">
      <w:pPr>
        <w:suppressAutoHyphens w:val="0"/>
        <w:spacing w:line="276" w:lineRule="auto"/>
        <w:jc w:val="both"/>
        <w:rPr>
          <w:lang w:eastAsia="pl-PL"/>
        </w:rPr>
      </w:pPr>
      <w:r>
        <w:rPr>
          <w:lang w:eastAsia="pl-PL"/>
        </w:rPr>
        <w:t>………………………….</w:t>
      </w:r>
      <w:r>
        <w:rPr>
          <w:lang w:eastAsia="pl-PL"/>
        </w:rPr>
        <w:tab/>
      </w:r>
      <w:r>
        <w:rPr>
          <w:lang w:eastAsia="pl-PL"/>
        </w:rPr>
        <w:tab/>
      </w:r>
      <w:r>
        <w:rPr>
          <w:lang w:eastAsia="pl-PL"/>
        </w:rPr>
        <w:tab/>
      </w:r>
      <w:r>
        <w:rPr>
          <w:lang w:eastAsia="pl-PL"/>
        </w:rPr>
        <w:tab/>
      </w:r>
      <w:r>
        <w:rPr>
          <w:lang w:eastAsia="pl-PL"/>
        </w:rPr>
        <w:tab/>
      </w:r>
      <w:r>
        <w:rPr>
          <w:lang w:eastAsia="pl-PL"/>
        </w:rPr>
        <w:tab/>
        <w:t>………………………….</w:t>
      </w:r>
    </w:p>
    <w:p w14:paraId="6C437984" w14:textId="77777777" w:rsidR="008B6741" w:rsidRPr="00324461" w:rsidRDefault="008B6741" w:rsidP="004315C5">
      <w:pPr>
        <w:suppressAutoHyphens w:val="0"/>
        <w:spacing w:line="276" w:lineRule="auto"/>
        <w:jc w:val="both"/>
        <w:rPr>
          <w:lang w:eastAsia="pl-PL"/>
        </w:rPr>
      </w:pPr>
    </w:p>
    <w:p w14:paraId="7399A33A" w14:textId="77777777" w:rsidR="00FE5A5D" w:rsidRDefault="00FE5A5D" w:rsidP="008B6741">
      <w:pPr>
        <w:suppressAutoHyphens w:val="0"/>
        <w:spacing w:line="360" w:lineRule="auto"/>
        <w:jc w:val="both"/>
        <w:rPr>
          <w:rFonts w:ascii="Arial Narrow" w:hAnsi="Arial Narrow"/>
          <w:sz w:val="22"/>
          <w:szCs w:val="22"/>
          <w:lang w:eastAsia="pl-PL"/>
        </w:rPr>
      </w:pPr>
    </w:p>
    <w:p w14:paraId="6817E606" w14:textId="77777777" w:rsidR="00D6768D" w:rsidRDefault="00D6768D" w:rsidP="00D6768D">
      <w:pPr>
        <w:tabs>
          <w:tab w:val="center" w:pos="7371"/>
        </w:tabs>
        <w:spacing w:before="120"/>
        <w:jc w:val="both"/>
        <w:rPr>
          <w:b/>
          <w:bCs/>
          <w:u w:val="single"/>
        </w:rPr>
      </w:pPr>
    </w:p>
    <w:p w14:paraId="77E05B0E" w14:textId="77777777" w:rsidR="00FE5A5D" w:rsidRDefault="00FE5A5D" w:rsidP="008B6741">
      <w:pPr>
        <w:suppressAutoHyphens w:val="0"/>
        <w:spacing w:line="360" w:lineRule="auto"/>
        <w:jc w:val="both"/>
        <w:rPr>
          <w:rFonts w:ascii="Arial Narrow" w:hAnsi="Arial Narrow"/>
          <w:sz w:val="22"/>
          <w:szCs w:val="22"/>
          <w:lang w:eastAsia="pl-PL"/>
        </w:rPr>
      </w:pPr>
    </w:p>
    <w:p w14:paraId="751210FC" w14:textId="77777777" w:rsidR="00FE5A5D" w:rsidRDefault="00FE5A5D" w:rsidP="008B6741">
      <w:pPr>
        <w:suppressAutoHyphens w:val="0"/>
        <w:spacing w:line="360" w:lineRule="auto"/>
        <w:jc w:val="both"/>
        <w:rPr>
          <w:rFonts w:ascii="Arial Narrow" w:hAnsi="Arial Narrow"/>
          <w:sz w:val="22"/>
          <w:szCs w:val="22"/>
          <w:lang w:eastAsia="pl-PL"/>
        </w:rPr>
      </w:pPr>
    </w:p>
    <w:p w14:paraId="512278C6" w14:textId="77777777" w:rsidR="00FE5A5D" w:rsidRDefault="00FE5A5D" w:rsidP="008B6741">
      <w:pPr>
        <w:suppressAutoHyphens w:val="0"/>
        <w:spacing w:line="360" w:lineRule="auto"/>
        <w:jc w:val="both"/>
        <w:rPr>
          <w:rFonts w:ascii="Arial Narrow" w:hAnsi="Arial Narrow"/>
          <w:sz w:val="22"/>
          <w:szCs w:val="22"/>
          <w:lang w:eastAsia="pl-PL"/>
        </w:rPr>
      </w:pPr>
    </w:p>
    <w:p w14:paraId="32802D0E" w14:textId="77777777" w:rsidR="00225931" w:rsidRDefault="00225931" w:rsidP="008B6741">
      <w:pPr>
        <w:tabs>
          <w:tab w:val="center" w:pos="7371"/>
        </w:tabs>
        <w:spacing w:before="120"/>
        <w:jc w:val="both"/>
        <w:rPr>
          <w:b/>
          <w:bCs/>
          <w:u w:val="single"/>
        </w:rPr>
      </w:pPr>
    </w:p>
    <w:sectPr w:rsidR="00225931" w:rsidSect="008B6741">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E9A0C" w14:textId="77777777" w:rsidR="00E25A68" w:rsidRDefault="00E25A68" w:rsidP="003B7E22">
      <w:r>
        <w:separator/>
      </w:r>
    </w:p>
  </w:endnote>
  <w:endnote w:type="continuationSeparator" w:id="0">
    <w:p w14:paraId="622E0DD0" w14:textId="77777777" w:rsidR="00E25A68" w:rsidRDefault="00E25A68" w:rsidP="003B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6E29F" w14:textId="77777777" w:rsidR="00E25A68" w:rsidRDefault="00E25A68" w:rsidP="003B7E22">
      <w:r>
        <w:separator/>
      </w:r>
    </w:p>
  </w:footnote>
  <w:footnote w:type="continuationSeparator" w:id="0">
    <w:p w14:paraId="78963CEB" w14:textId="77777777" w:rsidR="00E25A68" w:rsidRDefault="00E25A68" w:rsidP="003B7E22">
      <w:r>
        <w:continuationSeparator/>
      </w:r>
    </w:p>
  </w:footnote>
  <w:footnote w:id="1">
    <w:p w14:paraId="69544646" w14:textId="77777777" w:rsidR="00144A38" w:rsidRDefault="00144A38" w:rsidP="003B7E22">
      <w:pPr>
        <w:pStyle w:val="Tekstprzypisudolnego"/>
      </w:pPr>
      <w: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8A02DD6"/>
    <w:name w:val="WW8Num10"/>
    <w:lvl w:ilvl="0">
      <w:start w:val="1"/>
      <w:numFmt w:val="decimal"/>
      <w:lvlText w:val="%1."/>
      <w:lvlJc w:val="left"/>
      <w:pPr>
        <w:tabs>
          <w:tab w:val="num" w:pos="360"/>
        </w:tabs>
        <w:ind w:left="360" w:hanging="360"/>
      </w:pPr>
      <w:rPr>
        <w:rFonts w:cs="Times New Roman" w:hint="default"/>
        <w:b w:val="0"/>
        <w:i w:val="0"/>
        <w:sz w:val="24"/>
      </w:rPr>
    </w:lvl>
    <w:lvl w:ilvl="1">
      <w:start w:val="1"/>
      <w:numFmt w:val="decimal"/>
      <w:lvlText w:val="%2)"/>
      <w:lvlJc w:val="left"/>
      <w:pPr>
        <w:tabs>
          <w:tab w:val="num" w:pos="792"/>
        </w:tabs>
        <w:ind w:left="792" w:hanging="432"/>
      </w:pPr>
      <w:rPr>
        <w:rFonts w:ascii="Times New Roman" w:eastAsia="MS Mincho" w:hAnsi="Times New Roman" w:cs="Times New Roman" w:hint="default"/>
        <w:sz w:val="24"/>
      </w:rPr>
    </w:lvl>
    <w:lvl w:ilvl="2">
      <w:start w:val="1"/>
      <w:numFmt w:val="lowerLetter"/>
      <w:lvlText w:val="%3)"/>
      <w:lvlJc w:val="left"/>
      <w:pPr>
        <w:tabs>
          <w:tab w:val="num" w:pos="1440"/>
        </w:tabs>
        <w:ind w:left="1224"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Courier New" w:hAnsi="Courier New"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0000005"/>
    <w:multiLevelType w:val="multilevel"/>
    <w:tmpl w:val="00000005"/>
    <w:name w:val="WW8Num12"/>
    <w:lvl w:ilvl="0">
      <w:start w:val="6"/>
      <w:numFmt w:val="decimal"/>
      <w:pStyle w:val="Styl2"/>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 w15:restartNumberingAfterBreak="0">
    <w:nsid w:val="0000000A"/>
    <w:multiLevelType w:val="singleLevel"/>
    <w:tmpl w:val="0000000A"/>
    <w:name w:val="WW8Num18"/>
    <w:lvl w:ilvl="0">
      <w:start w:val="1"/>
      <w:numFmt w:val="lowerLetter"/>
      <w:lvlText w:val="%1)"/>
      <w:lvlJc w:val="left"/>
      <w:pPr>
        <w:tabs>
          <w:tab w:val="num" w:pos="708"/>
        </w:tabs>
        <w:ind w:left="1440" w:hanging="360"/>
      </w:pPr>
      <w:rPr>
        <w:rFonts w:cs="Times New Roman"/>
      </w:rPr>
    </w:lvl>
  </w:abstractNum>
  <w:abstractNum w:abstractNumId="3" w15:restartNumberingAfterBreak="0">
    <w:nsid w:val="0000000B"/>
    <w:multiLevelType w:val="multilevel"/>
    <w:tmpl w:val="0000000B"/>
    <w:name w:val="WW8Num19"/>
    <w:lvl w:ilvl="0">
      <w:start w:val="1"/>
      <w:numFmt w:val="upperRoman"/>
      <w:lvlText w:val="%1."/>
      <w:lvlJc w:val="right"/>
      <w:pPr>
        <w:tabs>
          <w:tab w:val="num" w:pos="0"/>
        </w:tabs>
        <w:ind w:left="2520" w:hanging="360"/>
      </w:pPr>
      <w:rPr>
        <w:rFonts w:cs="Times New Roman"/>
      </w:rPr>
    </w:lvl>
    <w:lvl w:ilvl="1">
      <w:start w:val="1"/>
      <w:numFmt w:val="lowerLetter"/>
      <w:lvlText w:val="%2."/>
      <w:lvlJc w:val="left"/>
      <w:pPr>
        <w:tabs>
          <w:tab w:val="num" w:pos="0"/>
        </w:tabs>
        <w:ind w:left="3240" w:hanging="360"/>
      </w:pPr>
      <w:rPr>
        <w:rFonts w:cs="Times New Roman"/>
      </w:rPr>
    </w:lvl>
    <w:lvl w:ilvl="2">
      <w:start w:val="1"/>
      <w:numFmt w:val="lowerRoman"/>
      <w:lvlText w:val="%3."/>
      <w:lvlJc w:val="right"/>
      <w:pPr>
        <w:tabs>
          <w:tab w:val="num" w:pos="0"/>
        </w:tabs>
        <w:ind w:left="3960" w:hanging="180"/>
      </w:pPr>
      <w:rPr>
        <w:rFonts w:cs="Times New Roman"/>
      </w:rPr>
    </w:lvl>
    <w:lvl w:ilvl="3">
      <w:start w:val="1"/>
      <w:numFmt w:val="decimal"/>
      <w:lvlText w:val="%4."/>
      <w:lvlJc w:val="left"/>
      <w:pPr>
        <w:tabs>
          <w:tab w:val="num" w:pos="0"/>
        </w:tabs>
        <w:ind w:left="4680" w:hanging="360"/>
      </w:pPr>
      <w:rPr>
        <w:rFonts w:cs="Times New Roman"/>
      </w:rPr>
    </w:lvl>
    <w:lvl w:ilvl="4">
      <w:start w:val="1"/>
      <w:numFmt w:val="lowerLetter"/>
      <w:lvlText w:val="%5."/>
      <w:lvlJc w:val="left"/>
      <w:pPr>
        <w:tabs>
          <w:tab w:val="num" w:pos="0"/>
        </w:tabs>
        <w:ind w:left="5400" w:hanging="360"/>
      </w:pPr>
      <w:rPr>
        <w:rFonts w:cs="Times New Roman"/>
      </w:rPr>
    </w:lvl>
    <w:lvl w:ilvl="5">
      <w:start w:val="1"/>
      <w:numFmt w:val="lowerRoman"/>
      <w:lvlText w:val="%6."/>
      <w:lvlJc w:val="right"/>
      <w:pPr>
        <w:tabs>
          <w:tab w:val="num" w:pos="0"/>
        </w:tabs>
        <w:ind w:left="6120" w:hanging="180"/>
      </w:pPr>
      <w:rPr>
        <w:rFonts w:cs="Times New Roman"/>
      </w:rPr>
    </w:lvl>
    <w:lvl w:ilvl="6">
      <w:start w:val="1"/>
      <w:numFmt w:val="decimal"/>
      <w:lvlText w:val="%7."/>
      <w:lvlJc w:val="left"/>
      <w:pPr>
        <w:tabs>
          <w:tab w:val="num" w:pos="0"/>
        </w:tabs>
        <w:ind w:left="6840" w:hanging="360"/>
      </w:pPr>
      <w:rPr>
        <w:rFonts w:ascii="Times New Roman" w:hAnsi="Times New Roman" w:cs="Times New Roman"/>
        <w:sz w:val="24"/>
        <w:szCs w:val="24"/>
      </w:rPr>
    </w:lvl>
    <w:lvl w:ilvl="7">
      <w:start w:val="1"/>
      <w:numFmt w:val="lowerLetter"/>
      <w:lvlText w:val="%8."/>
      <w:lvlJc w:val="left"/>
      <w:pPr>
        <w:tabs>
          <w:tab w:val="num" w:pos="0"/>
        </w:tabs>
        <w:ind w:left="7560" w:hanging="360"/>
      </w:pPr>
      <w:rPr>
        <w:rFonts w:cs="Times New Roman"/>
      </w:rPr>
    </w:lvl>
    <w:lvl w:ilvl="8">
      <w:start w:val="1"/>
      <w:numFmt w:val="lowerRoman"/>
      <w:lvlText w:val="%9."/>
      <w:lvlJc w:val="right"/>
      <w:pPr>
        <w:tabs>
          <w:tab w:val="num" w:pos="0"/>
        </w:tabs>
        <w:ind w:left="8280" w:hanging="180"/>
      </w:pPr>
      <w:rPr>
        <w:rFonts w:cs="Times New Roman"/>
      </w:rPr>
    </w:lvl>
  </w:abstractNum>
  <w:abstractNum w:abstractNumId="4" w15:restartNumberingAfterBreak="0">
    <w:nsid w:val="00000010"/>
    <w:multiLevelType w:val="multilevel"/>
    <w:tmpl w:val="08EA4C90"/>
    <w:name w:val="WW8Num30"/>
    <w:lvl w:ilvl="0">
      <w:start w:val="1"/>
      <w:numFmt w:val="decimal"/>
      <w:lvlText w:val="%1."/>
      <w:lvlJc w:val="left"/>
      <w:pPr>
        <w:tabs>
          <w:tab w:val="num" w:pos="0"/>
        </w:tabs>
        <w:ind w:left="720" w:hanging="360"/>
      </w:pPr>
      <w:rPr>
        <w:rFonts w:cs="Times New Roman" w:hint="default"/>
        <w:b w:val="0"/>
        <w:bCs/>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0000016"/>
    <w:multiLevelType w:val="multilevel"/>
    <w:tmpl w:val="00000016"/>
    <w:name w:val="WW8Num39"/>
    <w:lvl w:ilvl="0">
      <w:start w:val="1"/>
      <w:numFmt w:val="decimal"/>
      <w:pStyle w:val="Nagwek2"/>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42E1810"/>
    <w:multiLevelType w:val="hybridMultilevel"/>
    <w:tmpl w:val="6A5A59D6"/>
    <w:lvl w:ilvl="0" w:tplc="E0ACB24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81238F3"/>
    <w:multiLevelType w:val="hybridMultilevel"/>
    <w:tmpl w:val="0DFAAB78"/>
    <w:lvl w:ilvl="0" w:tplc="04150017">
      <w:start w:val="1"/>
      <w:numFmt w:val="lowerLetter"/>
      <w:lvlText w:val="%1)"/>
      <w:lvlJc w:val="left"/>
      <w:pPr>
        <w:tabs>
          <w:tab w:val="num" w:pos="1164"/>
        </w:tabs>
        <w:ind w:left="1164" w:hanging="360"/>
      </w:pPr>
    </w:lvl>
    <w:lvl w:ilvl="1" w:tplc="3F18D110">
      <w:start w:val="1"/>
      <w:numFmt w:val="decimal"/>
      <w:lvlText w:val="%2."/>
      <w:lvlJc w:val="left"/>
      <w:pPr>
        <w:tabs>
          <w:tab w:val="num" w:pos="1884"/>
        </w:tabs>
        <w:ind w:left="1884" w:hanging="360"/>
      </w:pPr>
    </w:lvl>
    <w:lvl w:ilvl="2" w:tplc="0415001B">
      <w:start w:val="1"/>
      <w:numFmt w:val="lowerRoman"/>
      <w:lvlText w:val="%3."/>
      <w:lvlJc w:val="right"/>
      <w:pPr>
        <w:tabs>
          <w:tab w:val="num" w:pos="2604"/>
        </w:tabs>
        <w:ind w:left="2604" w:hanging="180"/>
      </w:pPr>
    </w:lvl>
    <w:lvl w:ilvl="3" w:tplc="0415000F">
      <w:start w:val="1"/>
      <w:numFmt w:val="decimal"/>
      <w:lvlText w:val="%4."/>
      <w:lvlJc w:val="left"/>
      <w:pPr>
        <w:tabs>
          <w:tab w:val="num" w:pos="3324"/>
        </w:tabs>
        <w:ind w:left="3324" w:hanging="360"/>
      </w:pPr>
    </w:lvl>
    <w:lvl w:ilvl="4" w:tplc="04150019">
      <w:start w:val="1"/>
      <w:numFmt w:val="lowerLetter"/>
      <w:lvlText w:val="%5."/>
      <w:lvlJc w:val="left"/>
      <w:pPr>
        <w:tabs>
          <w:tab w:val="num" w:pos="4044"/>
        </w:tabs>
        <w:ind w:left="4044" w:hanging="360"/>
      </w:pPr>
    </w:lvl>
    <w:lvl w:ilvl="5" w:tplc="0415001B">
      <w:start w:val="1"/>
      <w:numFmt w:val="lowerRoman"/>
      <w:lvlText w:val="%6."/>
      <w:lvlJc w:val="right"/>
      <w:pPr>
        <w:tabs>
          <w:tab w:val="num" w:pos="4764"/>
        </w:tabs>
        <w:ind w:left="4764" w:hanging="180"/>
      </w:pPr>
    </w:lvl>
    <w:lvl w:ilvl="6" w:tplc="0415000F">
      <w:start w:val="1"/>
      <w:numFmt w:val="decimal"/>
      <w:lvlText w:val="%7."/>
      <w:lvlJc w:val="left"/>
      <w:pPr>
        <w:tabs>
          <w:tab w:val="num" w:pos="5484"/>
        </w:tabs>
        <w:ind w:left="5484" w:hanging="360"/>
      </w:pPr>
    </w:lvl>
    <w:lvl w:ilvl="7" w:tplc="04150019">
      <w:start w:val="1"/>
      <w:numFmt w:val="lowerLetter"/>
      <w:lvlText w:val="%8."/>
      <w:lvlJc w:val="left"/>
      <w:pPr>
        <w:tabs>
          <w:tab w:val="num" w:pos="6204"/>
        </w:tabs>
        <w:ind w:left="6204" w:hanging="360"/>
      </w:pPr>
    </w:lvl>
    <w:lvl w:ilvl="8" w:tplc="0415001B">
      <w:start w:val="1"/>
      <w:numFmt w:val="lowerRoman"/>
      <w:lvlText w:val="%9."/>
      <w:lvlJc w:val="right"/>
      <w:pPr>
        <w:tabs>
          <w:tab w:val="num" w:pos="6924"/>
        </w:tabs>
        <w:ind w:left="6924" w:hanging="180"/>
      </w:pPr>
    </w:lvl>
  </w:abstractNum>
  <w:abstractNum w:abstractNumId="8" w15:restartNumberingAfterBreak="0">
    <w:nsid w:val="10BA6013"/>
    <w:multiLevelType w:val="hybridMultilevel"/>
    <w:tmpl w:val="290C03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C366AD"/>
    <w:multiLevelType w:val="hybridMultilevel"/>
    <w:tmpl w:val="684235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42166A3"/>
    <w:multiLevelType w:val="hybridMultilevel"/>
    <w:tmpl w:val="437EA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08065B"/>
    <w:multiLevelType w:val="hybridMultilevel"/>
    <w:tmpl w:val="B79ED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C225D8"/>
    <w:multiLevelType w:val="multilevel"/>
    <w:tmpl w:val="A8041028"/>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heme="majorHAnsi" w:hAnsiTheme="maj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870150"/>
    <w:multiLevelType w:val="multilevel"/>
    <w:tmpl w:val="6DB65F9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75D4C9D"/>
    <w:multiLevelType w:val="hybridMultilevel"/>
    <w:tmpl w:val="B6543950"/>
    <w:lvl w:ilvl="0" w:tplc="7062E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B91B1C"/>
    <w:multiLevelType w:val="hybridMultilevel"/>
    <w:tmpl w:val="92F07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1715A1"/>
    <w:multiLevelType w:val="multilevel"/>
    <w:tmpl w:val="AD8447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5F29CD"/>
    <w:multiLevelType w:val="hybridMultilevel"/>
    <w:tmpl w:val="B644EB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45977D1"/>
    <w:multiLevelType w:val="hybridMultilevel"/>
    <w:tmpl w:val="39DCFF32"/>
    <w:lvl w:ilvl="0" w:tplc="7062E9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A0633D"/>
    <w:multiLevelType w:val="hybridMultilevel"/>
    <w:tmpl w:val="F2F40958"/>
    <w:lvl w:ilvl="0" w:tplc="571EB5E6">
      <w:start w:val="1"/>
      <w:numFmt w:val="decimal"/>
      <w:lvlText w:val="%1."/>
      <w:lvlJc w:val="left"/>
      <w:pPr>
        <w:ind w:left="3960" w:hanging="360"/>
      </w:pPr>
    </w:lvl>
    <w:lvl w:ilvl="1" w:tplc="ACBAF7E4">
      <w:start w:val="1"/>
      <w:numFmt w:val="lowerLetter"/>
      <w:lvlText w:val="%2."/>
      <w:lvlJc w:val="left"/>
      <w:pPr>
        <w:ind w:left="4680" w:hanging="360"/>
      </w:pPr>
    </w:lvl>
    <w:lvl w:ilvl="2" w:tplc="0415001B">
      <w:start w:val="1"/>
      <w:numFmt w:val="lowerRoman"/>
      <w:lvlText w:val="%3."/>
      <w:lvlJc w:val="right"/>
      <w:pPr>
        <w:ind w:left="5400" w:hanging="180"/>
      </w:pPr>
    </w:lvl>
    <w:lvl w:ilvl="3" w:tplc="2A1A745C">
      <w:start w:val="1"/>
      <w:numFmt w:val="decimal"/>
      <w:lvlText w:val="%4."/>
      <w:lvlJc w:val="left"/>
      <w:pPr>
        <w:ind w:left="6120" w:hanging="360"/>
      </w:pPr>
    </w:lvl>
    <w:lvl w:ilvl="4" w:tplc="04150019">
      <w:start w:val="1"/>
      <w:numFmt w:val="lowerLetter"/>
      <w:lvlText w:val="%5."/>
      <w:lvlJc w:val="left"/>
      <w:pPr>
        <w:ind w:left="6840" w:hanging="360"/>
      </w:pPr>
    </w:lvl>
    <w:lvl w:ilvl="5" w:tplc="0415001B">
      <w:start w:val="1"/>
      <w:numFmt w:val="lowerRoman"/>
      <w:lvlText w:val="%6."/>
      <w:lvlJc w:val="right"/>
      <w:pPr>
        <w:ind w:left="7560" w:hanging="180"/>
      </w:pPr>
    </w:lvl>
    <w:lvl w:ilvl="6" w:tplc="0415000F">
      <w:start w:val="1"/>
      <w:numFmt w:val="decimal"/>
      <w:lvlText w:val="%7."/>
      <w:lvlJc w:val="left"/>
      <w:pPr>
        <w:ind w:left="8280" w:hanging="360"/>
      </w:pPr>
    </w:lvl>
    <w:lvl w:ilvl="7" w:tplc="04150019">
      <w:start w:val="1"/>
      <w:numFmt w:val="lowerLetter"/>
      <w:lvlText w:val="%8."/>
      <w:lvlJc w:val="left"/>
      <w:pPr>
        <w:ind w:left="9000" w:hanging="360"/>
      </w:pPr>
    </w:lvl>
    <w:lvl w:ilvl="8" w:tplc="0415001B">
      <w:start w:val="1"/>
      <w:numFmt w:val="lowerRoman"/>
      <w:lvlText w:val="%9."/>
      <w:lvlJc w:val="right"/>
      <w:pPr>
        <w:ind w:left="9720" w:hanging="180"/>
      </w:pPr>
    </w:lvl>
  </w:abstractNum>
  <w:abstractNum w:abstractNumId="20" w15:restartNumberingAfterBreak="0">
    <w:nsid w:val="38696272"/>
    <w:multiLevelType w:val="hybridMultilevel"/>
    <w:tmpl w:val="B16C1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5F721E"/>
    <w:multiLevelType w:val="multilevel"/>
    <w:tmpl w:val="7B06F58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08169C"/>
    <w:multiLevelType w:val="hybridMultilevel"/>
    <w:tmpl w:val="0E9CF384"/>
    <w:lvl w:ilvl="0" w:tplc="FFFFFFFF">
      <w:start w:val="1"/>
      <w:numFmt w:val="decimal"/>
      <w:lvlText w:val="%1."/>
      <w:lvlJc w:val="left"/>
      <w:pPr>
        <w:tabs>
          <w:tab w:val="num" w:pos="1800"/>
        </w:tabs>
        <w:ind w:left="1800" w:hanging="360"/>
      </w:pPr>
      <w:rPr>
        <w:color w:val="000000"/>
        <w:position w:val="0"/>
      </w:r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23" w15:restartNumberingAfterBreak="0">
    <w:nsid w:val="4E0A2184"/>
    <w:multiLevelType w:val="hybridMultilevel"/>
    <w:tmpl w:val="EDF68F2C"/>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4" w15:restartNumberingAfterBreak="0">
    <w:nsid w:val="4E5C7380"/>
    <w:multiLevelType w:val="multilevel"/>
    <w:tmpl w:val="ABCA08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1B3379"/>
    <w:multiLevelType w:val="hybridMultilevel"/>
    <w:tmpl w:val="E696C4AA"/>
    <w:lvl w:ilvl="0" w:tplc="DFBCC8CA">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6" w15:restartNumberingAfterBreak="0">
    <w:nsid w:val="590A0FE0"/>
    <w:multiLevelType w:val="multilevel"/>
    <w:tmpl w:val="7A4429D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70664C60"/>
    <w:multiLevelType w:val="multilevel"/>
    <w:tmpl w:val="A27E5C8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85F2355"/>
    <w:multiLevelType w:val="hybridMultilevel"/>
    <w:tmpl w:val="CA5CE8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786E63EE"/>
    <w:multiLevelType w:val="hybridMultilevel"/>
    <w:tmpl w:val="0598FA88"/>
    <w:lvl w:ilvl="0" w:tplc="1A523F12">
      <w:start w:val="1"/>
      <w:numFmt w:val="decimal"/>
      <w:lvlText w:val="%1)"/>
      <w:lvlJc w:val="left"/>
      <w:pPr>
        <w:ind w:left="2150" w:hanging="360"/>
      </w:pPr>
      <w:rPr>
        <w:rFonts w:hint="default"/>
      </w:rPr>
    </w:lvl>
    <w:lvl w:ilvl="1" w:tplc="04150019">
      <w:start w:val="1"/>
      <w:numFmt w:val="lowerLetter"/>
      <w:lvlText w:val="%2."/>
      <w:lvlJc w:val="left"/>
      <w:pPr>
        <w:ind w:left="2870" w:hanging="360"/>
      </w:pPr>
    </w:lvl>
    <w:lvl w:ilvl="2" w:tplc="0415001B">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30" w15:restartNumberingAfterBreak="0">
    <w:nsid w:val="7D73747D"/>
    <w:multiLevelType w:val="hybridMultilevel"/>
    <w:tmpl w:val="57E66820"/>
    <w:lvl w:ilvl="0" w:tplc="CFFCA3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F564EA1"/>
    <w:multiLevelType w:val="multilevel"/>
    <w:tmpl w:val="810E6D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3"/>
  </w:num>
  <w:num w:numId="3">
    <w:abstractNumId w:val="27"/>
  </w:num>
  <w:num w:numId="4">
    <w:abstractNumId w:val="16"/>
  </w:num>
  <w:num w:numId="5">
    <w:abstractNumId w:val="5"/>
  </w:num>
  <w:num w:numId="6">
    <w:abstractNumId w:val="24"/>
  </w:num>
  <w:num w:numId="7">
    <w:abstractNumId w:val="12"/>
  </w:num>
  <w:num w:numId="8">
    <w:abstractNumId w:val="1"/>
  </w:num>
  <w:num w:numId="9">
    <w:abstractNumId w:val="31"/>
  </w:num>
  <w:num w:numId="10">
    <w:abstractNumId w:val="0"/>
  </w:num>
  <w:num w:numId="11">
    <w:abstractNumId w:val="29"/>
  </w:num>
  <w:num w:numId="12">
    <w:abstractNumId w:val="2"/>
  </w:num>
  <w:num w:numId="13">
    <w:abstractNumId w:val="21"/>
  </w:num>
  <w:num w:numId="14">
    <w:abstractNumId w:val="4"/>
  </w:num>
  <w:num w:numId="15">
    <w:abstractNumId w:val="3"/>
  </w:num>
  <w:num w:numId="16">
    <w:abstractNumId w:val="10"/>
  </w:num>
  <w:num w:numId="17">
    <w:abstractNumId w:val="20"/>
  </w:num>
  <w:num w:numId="18">
    <w:abstractNumId w:val="15"/>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0"/>
  </w:num>
  <w:num w:numId="28">
    <w:abstractNumId w:val="17"/>
  </w:num>
  <w:num w:numId="29">
    <w:abstractNumId w:val="14"/>
  </w:num>
  <w:num w:numId="30">
    <w:abstractNumId w:val="23"/>
  </w:num>
  <w:num w:numId="31">
    <w:abstractNumId w:val="18"/>
  </w:num>
  <w:num w:numId="32">
    <w:abstractNumId w:val="26"/>
  </w:num>
  <w:num w:numId="33">
    <w:abstractNumId w:val="26"/>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C6"/>
    <w:rsid w:val="00001203"/>
    <w:rsid w:val="000014AD"/>
    <w:rsid w:val="000015C5"/>
    <w:rsid w:val="00001B29"/>
    <w:rsid w:val="00002E31"/>
    <w:rsid w:val="00003739"/>
    <w:rsid w:val="00003B74"/>
    <w:rsid w:val="00004665"/>
    <w:rsid w:val="00004FB3"/>
    <w:rsid w:val="000070DA"/>
    <w:rsid w:val="00007347"/>
    <w:rsid w:val="000103B5"/>
    <w:rsid w:val="000105EE"/>
    <w:rsid w:val="000109B0"/>
    <w:rsid w:val="00010E55"/>
    <w:rsid w:val="00011149"/>
    <w:rsid w:val="00012895"/>
    <w:rsid w:val="00013645"/>
    <w:rsid w:val="00013F36"/>
    <w:rsid w:val="000147FB"/>
    <w:rsid w:val="000148F7"/>
    <w:rsid w:val="00015384"/>
    <w:rsid w:val="0001575E"/>
    <w:rsid w:val="00015ECE"/>
    <w:rsid w:val="00016653"/>
    <w:rsid w:val="00017389"/>
    <w:rsid w:val="00017D1D"/>
    <w:rsid w:val="00020017"/>
    <w:rsid w:val="00021192"/>
    <w:rsid w:val="00022309"/>
    <w:rsid w:val="00022520"/>
    <w:rsid w:val="0002276E"/>
    <w:rsid w:val="00022C97"/>
    <w:rsid w:val="00023568"/>
    <w:rsid w:val="00024B0D"/>
    <w:rsid w:val="000256BA"/>
    <w:rsid w:val="00025DEA"/>
    <w:rsid w:val="00025DF1"/>
    <w:rsid w:val="00026B64"/>
    <w:rsid w:val="00026C9E"/>
    <w:rsid w:val="0003069E"/>
    <w:rsid w:val="0003074E"/>
    <w:rsid w:val="00030941"/>
    <w:rsid w:val="0003141E"/>
    <w:rsid w:val="00031529"/>
    <w:rsid w:val="00031720"/>
    <w:rsid w:val="0003174F"/>
    <w:rsid w:val="00032908"/>
    <w:rsid w:val="0003291B"/>
    <w:rsid w:val="00032921"/>
    <w:rsid w:val="00032F0D"/>
    <w:rsid w:val="000336DD"/>
    <w:rsid w:val="0003376B"/>
    <w:rsid w:val="00033774"/>
    <w:rsid w:val="00033F48"/>
    <w:rsid w:val="00034AC8"/>
    <w:rsid w:val="00034C46"/>
    <w:rsid w:val="00034E63"/>
    <w:rsid w:val="0003548D"/>
    <w:rsid w:val="000365C9"/>
    <w:rsid w:val="0003686B"/>
    <w:rsid w:val="00037147"/>
    <w:rsid w:val="000375E4"/>
    <w:rsid w:val="000402BF"/>
    <w:rsid w:val="000408DC"/>
    <w:rsid w:val="0004110B"/>
    <w:rsid w:val="00041293"/>
    <w:rsid w:val="000412BF"/>
    <w:rsid w:val="00042A12"/>
    <w:rsid w:val="00042EC7"/>
    <w:rsid w:val="00043805"/>
    <w:rsid w:val="000438E0"/>
    <w:rsid w:val="00043975"/>
    <w:rsid w:val="00044891"/>
    <w:rsid w:val="00044DF4"/>
    <w:rsid w:val="000453CA"/>
    <w:rsid w:val="00045B57"/>
    <w:rsid w:val="00045E29"/>
    <w:rsid w:val="0004604B"/>
    <w:rsid w:val="00046A70"/>
    <w:rsid w:val="0004708F"/>
    <w:rsid w:val="000475BE"/>
    <w:rsid w:val="00047F57"/>
    <w:rsid w:val="000500DE"/>
    <w:rsid w:val="000502C0"/>
    <w:rsid w:val="00050982"/>
    <w:rsid w:val="00051297"/>
    <w:rsid w:val="000515F3"/>
    <w:rsid w:val="00051C43"/>
    <w:rsid w:val="00051EAA"/>
    <w:rsid w:val="00051F95"/>
    <w:rsid w:val="00052014"/>
    <w:rsid w:val="00052405"/>
    <w:rsid w:val="000529E8"/>
    <w:rsid w:val="00052DA1"/>
    <w:rsid w:val="00053587"/>
    <w:rsid w:val="00053D06"/>
    <w:rsid w:val="00053D39"/>
    <w:rsid w:val="000540D9"/>
    <w:rsid w:val="00054CBC"/>
    <w:rsid w:val="000550A4"/>
    <w:rsid w:val="000557A7"/>
    <w:rsid w:val="00056D9A"/>
    <w:rsid w:val="00060EB0"/>
    <w:rsid w:val="00061341"/>
    <w:rsid w:val="000613BF"/>
    <w:rsid w:val="00061746"/>
    <w:rsid w:val="00061F3D"/>
    <w:rsid w:val="00061F76"/>
    <w:rsid w:val="00062A25"/>
    <w:rsid w:val="00062C50"/>
    <w:rsid w:val="00063806"/>
    <w:rsid w:val="00063CFE"/>
    <w:rsid w:val="00063F1C"/>
    <w:rsid w:val="00064519"/>
    <w:rsid w:val="00065A4E"/>
    <w:rsid w:val="00066156"/>
    <w:rsid w:val="000669D0"/>
    <w:rsid w:val="0006700D"/>
    <w:rsid w:val="000672E7"/>
    <w:rsid w:val="0006746F"/>
    <w:rsid w:val="00067D98"/>
    <w:rsid w:val="0007049B"/>
    <w:rsid w:val="00070F9A"/>
    <w:rsid w:val="00072490"/>
    <w:rsid w:val="0007326B"/>
    <w:rsid w:val="000732B4"/>
    <w:rsid w:val="00073966"/>
    <w:rsid w:val="00076128"/>
    <w:rsid w:val="00076175"/>
    <w:rsid w:val="00076A11"/>
    <w:rsid w:val="00076A17"/>
    <w:rsid w:val="0007763B"/>
    <w:rsid w:val="00080080"/>
    <w:rsid w:val="00080A5D"/>
    <w:rsid w:val="00080C51"/>
    <w:rsid w:val="00081193"/>
    <w:rsid w:val="00081CDE"/>
    <w:rsid w:val="000820C6"/>
    <w:rsid w:val="00082622"/>
    <w:rsid w:val="00082D0D"/>
    <w:rsid w:val="00084A2F"/>
    <w:rsid w:val="00084CA2"/>
    <w:rsid w:val="00085FDE"/>
    <w:rsid w:val="00086DFB"/>
    <w:rsid w:val="00086E64"/>
    <w:rsid w:val="000870B2"/>
    <w:rsid w:val="00087763"/>
    <w:rsid w:val="000879A3"/>
    <w:rsid w:val="0009043E"/>
    <w:rsid w:val="00090753"/>
    <w:rsid w:val="00090909"/>
    <w:rsid w:val="000911A7"/>
    <w:rsid w:val="000911C6"/>
    <w:rsid w:val="000911ED"/>
    <w:rsid w:val="0009134E"/>
    <w:rsid w:val="00091D20"/>
    <w:rsid w:val="00092456"/>
    <w:rsid w:val="0009261C"/>
    <w:rsid w:val="00093F32"/>
    <w:rsid w:val="00094B10"/>
    <w:rsid w:val="000957B2"/>
    <w:rsid w:val="00096306"/>
    <w:rsid w:val="000966E9"/>
    <w:rsid w:val="000969F3"/>
    <w:rsid w:val="00096BEA"/>
    <w:rsid w:val="00096CDA"/>
    <w:rsid w:val="00096E42"/>
    <w:rsid w:val="00097166"/>
    <w:rsid w:val="00097449"/>
    <w:rsid w:val="00097722"/>
    <w:rsid w:val="000A1550"/>
    <w:rsid w:val="000A1E91"/>
    <w:rsid w:val="000A208C"/>
    <w:rsid w:val="000A2C55"/>
    <w:rsid w:val="000A32F5"/>
    <w:rsid w:val="000A397E"/>
    <w:rsid w:val="000A415C"/>
    <w:rsid w:val="000A480F"/>
    <w:rsid w:val="000A6E1B"/>
    <w:rsid w:val="000A6F72"/>
    <w:rsid w:val="000A712C"/>
    <w:rsid w:val="000A7996"/>
    <w:rsid w:val="000A7CBA"/>
    <w:rsid w:val="000B00D5"/>
    <w:rsid w:val="000B0591"/>
    <w:rsid w:val="000B0A83"/>
    <w:rsid w:val="000B17AA"/>
    <w:rsid w:val="000B220D"/>
    <w:rsid w:val="000B2486"/>
    <w:rsid w:val="000B24AB"/>
    <w:rsid w:val="000B3623"/>
    <w:rsid w:val="000B3A67"/>
    <w:rsid w:val="000B3BA3"/>
    <w:rsid w:val="000B40AB"/>
    <w:rsid w:val="000B40F9"/>
    <w:rsid w:val="000B4168"/>
    <w:rsid w:val="000B523E"/>
    <w:rsid w:val="000B557A"/>
    <w:rsid w:val="000B55B4"/>
    <w:rsid w:val="000B5F8F"/>
    <w:rsid w:val="000B682A"/>
    <w:rsid w:val="000B7129"/>
    <w:rsid w:val="000C0014"/>
    <w:rsid w:val="000C0F8E"/>
    <w:rsid w:val="000C1DB8"/>
    <w:rsid w:val="000C2095"/>
    <w:rsid w:val="000C20CF"/>
    <w:rsid w:val="000C27DF"/>
    <w:rsid w:val="000C2DB1"/>
    <w:rsid w:val="000C3333"/>
    <w:rsid w:val="000C3940"/>
    <w:rsid w:val="000C4DF4"/>
    <w:rsid w:val="000C511B"/>
    <w:rsid w:val="000C5F62"/>
    <w:rsid w:val="000C609F"/>
    <w:rsid w:val="000C6135"/>
    <w:rsid w:val="000C614C"/>
    <w:rsid w:val="000C615F"/>
    <w:rsid w:val="000C6F53"/>
    <w:rsid w:val="000D01A7"/>
    <w:rsid w:val="000D12C3"/>
    <w:rsid w:val="000D171C"/>
    <w:rsid w:val="000D19CE"/>
    <w:rsid w:val="000D1A7C"/>
    <w:rsid w:val="000D442F"/>
    <w:rsid w:val="000D66DC"/>
    <w:rsid w:val="000E0E37"/>
    <w:rsid w:val="000E1B85"/>
    <w:rsid w:val="000E2971"/>
    <w:rsid w:val="000E2A9B"/>
    <w:rsid w:val="000E343D"/>
    <w:rsid w:val="000E433D"/>
    <w:rsid w:val="000E501A"/>
    <w:rsid w:val="000E599C"/>
    <w:rsid w:val="000E6C01"/>
    <w:rsid w:val="000E7B30"/>
    <w:rsid w:val="000F1254"/>
    <w:rsid w:val="000F1AE4"/>
    <w:rsid w:val="000F2E8D"/>
    <w:rsid w:val="000F3738"/>
    <w:rsid w:val="000F3DE6"/>
    <w:rsid w:val="000F48C6"/>
    <w:rsid w:val="000F5592"/>
    <w:rsid w:val="000F572A"/>
    <w:rsid w:val="000F57CD"/>
    <w:rsid w:val="000F6F70"/>
    <w:rsid w:val="000F79A1"/>
    <w:rsid w:val="001002C6"/>
    <w:rsid w:val="0010139F"/>
    <w:rsid w:val="0010333D"/>
    <w:rsid w:val="00104687"/>
    <w:rsid w:val="00105507"/>
    <w:rsid w:val="00105BEF"/>
    <w:rsid w:val="00105DA7"/>
    <w:rsid w:val="00106C1D"/>
    <w:rsid w:val="00107446"/>
    <w:rsid w:val="00110AF2"/>
    <w:rsid w:val="0011148B"/>
    <w:rsid w:val="00111B9D"/>
    <w:rsid w:val="00111BC3"/>
    <w:rsid w:val="00113919"/>
    <w:rsid w:val="00113D93"/>
    <w:rsid w:val="00113E2F"/>
    <w:rsid w:val="00113F46"/>
    <w:rsid w:val="00114DCE"/>
    <w:rsid w:val="0011546B"/>
    <w:rsid w:val="00115D62"/>
    <w:rsid w:val="00115F6A"/>
    <w:rsid w:val="00116402"/>
    <w:rsid w:val="00117F13"/>
    <w:rsid w:val="0012004C"/>
    <w:rsid w:val="00120308"/>
    <w:rsid w:val="001204E5"/>
    <w:rsid w:val="00122034"/>
    <w:rsid w:val="00122DA6"/>
    <w:rsid w:val="00123BD3"/>
    <w:rsid w:val="001246B2"/>
    <w:rsid w:val="00126A1A"/>
    <w:rsid w:val="0012716A"/>
    <w:rsid w:val="00127CDC"/>
    <w:rsid w:val="0013047D"/>
    <w:rsid w:val="001306FC"/>
    <w:rsid w:val="0013092F"/>
    <w:rsid w:val="001313CE"/>
    <w:rsid w:val="001318B2"/>
    <w:rsid w:val="00131C8B"/>
    <w:rsid w:val="001322EF"/>
    <w:rsid w:val="00132B05"/>
    <w:rsid w:val="001335B9"/>
    <w:rsid w:val="00133FAA"/>
    <w:rsid w:val="001346AC"/>
    <w:rsid w:val="00135C46"/>
    <w:rsid w:val="001365FA"/>
    <w:rsid w:val="0013708A"/>
    <w:rsid w:val="0014032D"/>
    <w:rsid w:val="00140753"/>
    <w:rsid w:val="00141381"/>
    <w:rsid w:val="001416EE"/>
    <w:rsid w:val="00142911"/>
    <w:rsid w:val="00143A4D"/>
    <w:rsid w:val="00143B02"/>
    <w:rsid w:val="00143DCF"/>
    <w:rsid w:val="0014417B"/>
    <w:rsid w:val="001441A3"/>
    <w:rsid w:val="001443A4"/>
    <w:rsid w:val="00144A38"/>
    <w:rsid w:val="0014535B"/>
    <w:rsid w:val="001456A1"/>
    <w:rsid w:val="00145A58"/>
    <w:rsid w:val="00145B60"/>
    <w:rsid w:val="00145DA5"/>
    <w:rsid w:val="001465A3"/>
    <w:rsid w:val="00146E9E"/>
    <w:rsid w:val="00147044"/>
    <w:rsid w:val="00147299"/>
    <w:rsid w:val="001475A1"/>
    <w:rsid w:val="001502A4"/>
    <w:rsid w:val="0015053E"/>
    <w:rsid w:val="001508EE"/>
    <w:rsid w:val="00150FB9"/>
    <w:rsid w:val="001519F8"/>
    <w:rsid w:val="00151B12"/>
    <w:rsid w:val="00152233"/>
    <w:rsid w:val="0015227D"/>
    <w:rsid w:val="0015246F"/>
    <w:rsid w:val="0015247A"/>
    <w:rsid w:val="00153CB8"/>
    <w:rsid w:val="00154814"/>
    <w:rsid w:val="00154904"/>
    <w:rsid w:val="00155147"/>
    <w:rsid w:val="00155E44"/>
    <w:rsid w:val="0015623F"/>
    <w:rsid w:val="00156B8B"/>
    <w:rsid w:val="00156E5F"/>
    <w:rsid w:val="001572C5"/>
    <w:rsid w:val="001608C5"/>
    <w:rsid w:val="001609AB"/>
    <w:rsid w:val="00161032"/>
    <w:rsid w:val="001614F2"/>
    <w:rsid w:val="00162304"/>
    <w:rsid w:val="00162CE5"/>
    <w:rsid w:val="00165207"/>
    <w:rsid w:val="00165812"/>
    <w:rsid w:val="00165814"/>
    <w:rsid w:val="0016581E"/>
    <w:rsid w:val="00165A8F"/>
    <w:rsid w:val="00166846"/>
    <w:rsid w:val="00166B0E"/>
    <w:rsid w:val="00166BB4"/>
    <w:rsid w:val="00166CBC"/>
    <w:rsid w:val="001670B4"/>
    <w:rsid w:val="00167143"/>
    <w:rsid w:val="00167365"/>
    <w:rsid w:val="0016747F"/>
    <w:rsid w:val="00167E49"/>
    <w:rsid w:val="001703A0"/>
    <w:rsid w:val="001713A9"/>
    <w:rsid w:val="00171BD5"/>
    <w:rsid w:val="00171EC9"/>
    <w:rsid w:val="0017281F"/>
    <w:rsid w:val="00172A89"/>
    <w:rsid w:val="00172B36"/>
    <w:rsid w:val="00173EC8"/>
    <w:rsid w:val="0017454E"/>
    <w:rsid w:val="0017504D"/>
    <w:rsid w:val="00175A0D"/>
    <w:rsid w:val="00175DA5"/>
    <w:rsid w:val="001763D1"/>
    <w:rsid w:val="00176B0D"/>
    <w:rsid w:val="00176DFE"/>
    <w:rsid w:val="00176E7B"/>
    <w:rsid w:val="00177373"/>
    <w:rsid w:val="00180E75"/>
    <w:rsid w:val="0018185F"/>
    <w:rsid w:val="00182F81"/>
    <w:rsid w:val="00183BCB"/>
    <w:rsid w:val="00184694"/>
    <w:rsid w:val="00185BA5"/>
    <w:rsid w:val="00185BC1"/>
    <w:rsid w:val="00186630"/>
    <w:rsid w:val="001869D6"/>
    <w:rsid w:val="00187D05"/>
    <w:rsid w:val="0019007B"/>
    <w:rsid w:val="0019336B"/>
    <w:rsid w:val="00193A15"/>
    <w:rsid w:val="00193B69"/>
    <w:rsid w:val="00193CBF"/>
    <w:rsid w:val="00193D0E"/>
    <w:rsid w:val="00194185"/>
    <w:rsid w:val="001941C8"/>
    <w:rsid w:val="001945D6"/>
    <w:rsid w:val="00194B13"/>
    <w:rsid w:val="00195237"/>
    <w:rsid w:val="00195AC5"/>
    <w:rsid w:val="001961C4"/>
    <w:rsid w:val="00196A62"/>
    <w:rsid w:val="00196D2B"/>
    <w:rsid w:val="00197B76"/>
    <w:rsid w:val="00197C4F"/>
    <w:rsid w:val="001A00B6"/>
    <w:rsid w:val="001A1229"/>
    <w:rsid w:val="001A2178"/>
    <w:rsid w:val="001A2C14"/>
    <w:rsid w:val="001A43CE"/>
    <w:rsid w:val="001A4450"/>
    <w:rsid w:val="001A5069"/>
    <w:rsid w:val="001A53BE"/>
    <w:rsid w:val="001A5FC4"/>
    <w:rsid w:val="001A6646"/>
    <w:rsid w:val="001A6679"/>
    <w:rsid w:val="001A70C4"/>
    <w:rsid w:val="001A7419"/>
    <w:rsid w:val="001A7457"/>
    <w:rsid w:val="001A7ADA"/>
    <w:rsid w:val="001A7D5E"/>
    <w:rsid w:val="001A7D63"/>
    <w:rsid w:val="001B00A0"/>
    <w:rsid w:val="001B016C"/>
    <w:rsid w:val="001B04DD"/>
    <w:rsid w:val="001B1B99"/>
    <w:rsid w:val="001B333D"/>
    <w:rsid w:val="001B353F"/>
    <w:rsid w:val="001B393B"/>
    <w:rsid w:val="001B3AC6"/>
    <w:rsid w:val="001B3B22"/>
    <w:rsid w:val="001B3D10"/>
    <w:rsid w:val="001B468A"/>
    <w:rsid w:val="001B4846"/>
    <w:rsid w:val="001B48D1"/>
    <w:rsid w:val="001B4A65"/>
    <w:rsid w:val="001B4DB6"/>
    <w:rsid w:val="001B573F"/>
    <w:rsid w:val="001B5778"/>
    <w:rsid w:val="001B5E15"/>
    <w:rsid w:val="001B6430"/>
    <w:rsid w:val="001B6A9A"/>
    <w:rsid w:val="001B6C8C"/>
    <w:rsid w:val="001B720E"/>
    <w:rsid w:val="001C05C3"/>
    <w:rsid w:val="001C0AD9"/>
    <w:rsid w:val="001C0B92"/>
    <w:rsid w:val="001C1D8D"/>
    <w:rsid w:val="001C1FB6"/>
    <w:rsid w:val="001C2E55"/>
    <w:rsid w:val="001C3D3B"/>
    <w:rsid w:val="001C3FC5"/>
    <w:rsid w:val="001C478C"/>
    <w:rsid w:val="001C4B1E"/>
    <w:rsid w:val="001C5D44"/>
    <w:rsid w:val="001C6418"/>
    <w:rsid w:val="001C67E5"/>
    <w:rsid w:val="001C7665"/>
    <w:rsid w:val="001C7F37"/>
    <w:rsid w:val="001D038C"/>
    <w:rsid w:val="001D0CAE"/>
    <w:rsid w:val="001D2408"/>
    <w:rsid w:val="001D26B0"/>
    <w:rsid w:val="001D3E28"/>
    <w:rsid w:val="001D49FE"/>
    <w:rsid w:val="001D523F"/>
    <w:rsid w:val="001D5BFC"/>
    <w:rsid w:val="001D60F5"/>
    <w:rsid w:val="001D7479"/>
    <w:rsid w:val="001D7E56"/>
    <w:rsid w:val="001D7ED5"/>
    <w:rsid w:val="001E06B9"/>
    <w:rsid w:val="001E08C9"/>
    <w:rsid w:val="001E1C8D"/>
    <w:rsid w:val="001E2F41"/>
    <w:rsid w:val="001E30E7"/>
    <w:rsid w:val="001E3B24"/>
    <w:rsid w:val="001E47E8"/>
    <w:rsid w:val="001E4CA1"/>
    <w:rsid w:val="001E4E1E"/>
    <w:rsid w:val="001E5519"/>
    <w:rsid w:val="001E5A51"/>
    <w:rsid w:val="001E64C1"/>
    <w:rsid w:val="001E6950"/>
    <w:rsid w:val="001F02EC"/>
    <w:rsid w:val="001F1567"/>
    <w:rsid w:val="001F17E7"/>
    <w:rsid w:val="001F4BB0"/>
    <w:rsid w:val="001F4E40"/>
    <w:rsid w:val="001F50AC"/>
    <w:rsid w:val="001F55AF"/>
    <w:rsid w:val="001F5874"/>
    <w:rsid w:val="001F63EC"/>
    <w:rsid w:val="001F6C06"/>
    <w:rsid w:val="001F714D"/>
    <w:rsid w:val="00200946"/>
    <w:rsid w:val="002022CC"/>
    <w:rsid w:val="00202445"/>
    <w:rsid w:val="00203883"/>
    <w:rsid w:val="00204A1B"/>
    <w:rsid w:val="002053C0"/>
    <w:rsid w:val="002053E1"/>
    <w:rsid w:val="002059AF"/>
    <w:rsid w:val="00205A01"/>
    <w:rsid w:val="00205EF8"/>
    <w:rsid w:val="0020685B"/>
    <w:rsid w:val="00206B90"/>
    <w:rsid w:val="00206C90"/>
    <w:rsid w:val="00207005"/>
    <w:rsid w:val="002103E7"/>
    <w:rsid w:val="00210620"/>
    <w:rsid w:val="0021115D"/>
    <w:rsid w:val="00211BDF"/>
    <w:rsid w:val="00211C12"/>
    <w:rsid w:val="00211FC8"/>
    <w:rsid w:val="00213E1A"/>
    <w:rsid w:val="00214A69"/>
    <w:rsid w:val="00214D11"/>
    <w:rsid w:val="00214F05"/>
    <w:rsid w:val="00215044"/>
    <w:rsid w:val="00216980"/>
    <w:rsid w:val="00216985"/>
    <w:rsid w:val="00216CF2"/>
    <w:rsid w:val="00216DC2"/>
    <w:rsid w:val="002205D5"/>
    <w:rsid w:val="00220E36"/>
    <w:rsid w:val="00220F7B"/>
    <w:rsid w:val="00220FDB"/>
    <w:rsid w:val="00221870"/>
    <w:rsid w:val="00221CA4"/>
    <w:rsid w:val="00221DD9"/>
    <w:rsid w:val="00221E1B"/>
    <w:rsid w:val="0022202F"/>
    <w:rsid w:val="00222082"/>
    <w:rsid w:val="00222C21"/>
    <w:rsid w:val="00224145"/>
    <w:rsid w:val="00224D15"/>
    <w:rsid w:val="00224FE4"/>
    <w:rsid w:val="00225137"/>
    <w:rsid w:val="00225931"/>
    <w:rsid w:val="00226310"/>
    <w:rsid w:val="0022688B"/>
    <w:rsid w:val="00226FA3"/>
    <w:rsid w:val="00227238"/>
    <w:rsid w:val="0022758C"/>
    <w:rsid w:val="002277DB"/>
    <w:rsid w:val="002279E5"/>
    <w:rsid w:val="00230D1B"/>
    <w:rsid w:val="0023129D"/>
    <w:rsid w:val="002320CF"/>
    <w:rsid w:val="00232473"/>
    <w:rsid w:val="002331B6"/>
    <w:rsid w:val="00233637"/>
    <w:rsid w:val="0023373F"/>
    <w:rsid w:val="0023389F"/>
    <w:rsid w:val="002341E4"/>
    <w:rsid w:val="002344CE"/>
    <w:rsid w:val="002346AD"/>
    <w:rsid w:val="00236520"/>
    <w:rsid w:val="00236701"/>
    <w:rsid w:val="00236F4D"/>
    <w:rsid w:val="002400BE"/>
    <w:rsid w:val="002401AF"/>
    <w:rsid w:val="00240774"/>
    <w:rsid w:val="00241302"/>
    <w:rsid w:val="00242833"/>
    <w:rsid w:val="00243214"/>
    <w:rsid w:val="002436FB"/>
    <w:rsid w:val="0024398B"/>
    <w:rsid w:val="00244E2E"/>
    <w:rsid w:val="00244EB7"/>
    <w:rsid w:val="0024556B"/>
    <w:rsid w:val="002456AA"/>
    <w:rsid w:val="0024664E"/>
    <w:rsid w:val="00247BF2"/>
    <w:rsid w:val="0025044A"/>
    <w:rsid w:val="0025099B"/>
    <w:rsid w:val="00250EAE"/>
    <w:rsid w:val="00251685"/>
    <w:rsid w:val="00252E20"/>
    <w:rsid w:val="0025306A"/>
    <w:rsid w:val="00254DD5"/>
    <w:rsid w:val="002556BA"/>
    <w:rsid w:val="00256B6B"/>
    <w:rsid w:val="00257A2B"/>
    <w:rsid w:val="00257E32"/>
    <w:rsid w:val="0026041B"/>
    <w:rsid w:val="00260468"/>
    <w:rsid w:val="002605C2"/>
    <w:rsid w:val="0026100F"/>
    <w:rsid w:val="002610E2"/>
    <w:rsid w:val="00261B6C"/>
    <w:rsid w:val="0026329C"/>
    <w:rsid w:val="002645D4"/>
    <w:rsid w:val="00265050"/>
    <w:rsid w:val="00265519"/>
    <w:rsid w:val="002659A7"/>
    <w:rsid w:val="00265BD3"/>
    <w:rsid w:val="002660B9"/>
    <w:rsid w:val="00266CA4"/>
    <w:rsid w:val="002677A4"/>
    <w:rsid w:val="00267A08"/>
    <w:rsid w:val="00267C75"/>
    <w:rsid w:val="002703A8"/>
    <w:rsid w:val="002711E0"/>
    <w:rsid w:val="00271215"/>
    <w:rsid w:val="00271256"/>
    <w:rsid w:val="00271A5F"/>
    <w:rsid w:val="00272AC1"/>
    <w:rsid w:val="00272B68"/>
    <w:rsid w:val="00272DB6"/>
    <w:rsid w:val="00274306"/>
    <w:rsid w:val="00274FBB"/>
    <w:rsid w:val="00276357"/>
    <w:rsid w:val="002768BE"/>
    <w:rsid w:val="002772AC"/>
    <w:rsid w:val="00280126"/>
    <w:rsid w:val="0028134C"/>
    <w:rsid w:val="002813C1"/>
    <w:rsid w:val="00281B6F"/>
    <w:rsid w:val="00282F32"/>
    <w:rsid w:val="00284CB6"/>
    <w:rsid w:val="00284FC6"/>
    <w:rsid w:val="0028580A"/>
    <w:rsid w:val="00285C00"/>
    <w:rsid w:val="00285FFC"/>
    <w:rsid w:val="00286572"/>
    <w:rsid w:val="002867BF"/>
    <w:rsid w:val="002869CA"/>
    <w:rsid w:val="00287E99"/>
    <w:rsid w:val="002901FD"/>
    <w:rsid w:val="002903C5"/>
    <w:rsid w:val="00290DB6"/>
    <w:rsid w:val="00290F5D"/>
    <w:rsid w:val="0029162B"/>
    <w:rsid w:val="00291DD6"/>
    <w:rsid w:val="0029254E"/>
    <w:rsid w:val="0029259B"/>
    <w:rsid w:val="0029299F"/>
    <w:rsid w:val="00292CFE"/>
    <w:rsid w:val="002947EC"/>
    <w:rsid w:val="00295161"/>
    <w:rsid w:val="00295609"/>
    <w:rsid w:val="002959D6"/>
    <w:rsid w:val="00295EA4"/>
    <w:rsid w:val="00296119"/>
    <w:rsid w:val="00296386"/>
    <w:rsid w:val="00297A2D"/>
    <w:rsid w:val="002A09FE"/>
    <w:rsid w:val="002A0D03"/>
    <w:rsid w:val="002A1D16"/>
    <w:rsid w:val="002A1E2B"/>
    <w:rsid w:val="002A24AF"/>
    <w:rsid w:val="002A32E8"/>
    <w:rsid w:val="002A4F63"/>
    <w:rsid w:val="002A5DD9"/>
    <w:rsid w:val="002A5FAF"/>
    <w:rsid w:val="002A682B"/>
    <w:rsid w:val="002A69BE"/>
    <w:rsid w:val="002A7AED"/>
    <w:rsid w:val="002A7F81"/>
    <w:rsid w:val="002B015B"/>
    <w:rsid w:val="002B0588"/>
    <w:rsid w:val="002B07EE"/>
    <w:rsid w:val="002B1680"/>
    <w:rsid w:val="002B1EDB"/>
    <w:rsid w:val="002B20DC"/>
    <w:rsid w:val="002B26B6"/>
    <w:rsid w:val="002B3D70"/>
    <w:rsid w:val="002B3EBB"/>
    <w:rsid w:val="002B4A59"/>
    <w:rsid w:val="002B4E54"/>
    <w:rsid w:val="002B602D"/>
    <w:rsid w:val="002B6308"/>
    <w:rsid w:val="002B6ED6"/>
    <w:rsid w:val="002B6FDA"/>
    <w:rsid w:val="002B7706"/>
    <w:rsid w:val="002C0544"/>
    <w:rsid w:val="002C0FAB"/>
    <w:rsid w:val="002C10C5"/>
    <w:rsid w:val="002C1239"/>
    <w:rsid w:val="002C1CF1"/>
    <w:rsid w:val="002C1E27"/>
    <w:rsid w:val="002C210B"/>
    <w:rsid w:val="002C247D"/>
    <w:rsid w:val="002C279B"/>
    <w:rsid w:val="002C2A6E"/>
    <w:rsid w:val="002C2CED"/>
    <w:rsid w:val="002C310A"/>
    <w:rsid w:val="002C3166"/>
    <w:rsid w:val="002C353B"/>
    <w:rsid w:val="002C3EEF"/>
    <w:rsid w:val="002C41A5"/>
    <w:rsid w:val="002C44E7"/>
    <w:rsid w:val="002C481B"/>
    <w:rsid w:val="002C51A5"/>
    <w:rsid w:val="002C524C"/>
    <w:rsid w:val="002C5D10"/>
    <w:rsid w:val="002C65E7"/>
    <w:rsid w:val="002C6A76"/>
    <w:rsid w:val="002C7300"/>
    <w:rsid w:val="002C7483"/>
    <w:rsid w:val="002C7F56"/>
    <w:rsid w:val="002D0067"/>
    <w:rsid w:val="002D01FA"/>
    <w:rsid w:val="002D13DE"/>
    <w:rsid w:val="002D1AA4"/>
    <w:rsid w:val="002D3880"/>
    <w:rsid w:val="002D3ECD"/>
    <w:rsid w:val="002D3FF3"/>
    <w:rsid w:val="002D4CA5"/>
    <w:rsid w:val="002D4FBF"/>
    <w:rsid w:val="002D51C7"/>
    <w:rsid w:val="002D5201"/>
    <w:rsid w:val="002D53D6"/>
    <w:rsid w:val="002D58D9"/>
    <w:rsid w:val="002D590B"/>
    <w:rsid w:val="002D59A4"/>
    <w:rsid w:val="002D6733"/>
    <w:rsid w:val="002D6E8D"/>
    <w:rsid w:val="002D7336"/>
    <w:rsid w:val="002D783F"/>
    <w:rsid w:val="002D7862"/>
    <w:rsid w:val="002D7ACF"/>
    <w:rsid w:val="002D7C13"/>
    <w:rsid w:val="002E0029"/>
    <w:rsid w:val="002E04E9"/>
    <w:rsid w:val="002E07F3"/>
    <w:rsid w:val="002E0C7D"/>
    <w:rsid w:val="002E0E40"/>
    <w:rsid w:val="002E158A"/>
    <w:rsid w:val="002E1E90"/>
    <w:rsid w:val="002E24CB"/>
    <w:rsid w:val="002E2F3C"/>
    <w:rsid w:val="002E3CCA"/>
    <w:rsid w:val="002E3FE9"/>
    <w:rsid w:val="002E50AE"/>
    <w:rsid w:val="002E5235"/>
    <w:rsid w:val="002E5926"/>
    <w:rsid w:val="002E63CF"/>
    <w:rsid w:val="002E6A26"/>
    <w:rsid w:val="002E742C"/>
    <w:rsid w:val="002F0BF7"/>
    <w:rsid w:val="002F0E96"/>
    <w:rsid w:val="002F125F"/>
    <w:rsid w:val="002F1732"/>
    <w:rsid w:val="002F1BBB"/>
    <w:rsid w:val="002F355E"/>
    <w:rsid w:val="002F3A76"/>
    <w:rsid w:val="002F430F"/>
    <w:rsid w:val="002F4A27"/>
    <w:rsid w:val="002F55CF"/>
    <w:rsid w:val="002F5713"/>
    <w:rsid w:val="002F57EB"/>
    <w:rsid w:val="002F5C16"/>
    <w:rsid w:val="002F6949"/>
    <w:rsid w:val="002F6BC4"/>
    <w:rsid w:val="002F72F8"/>
    <w:rsid w:val="002F7734"/>
    <w:rsid w:val="002F7C93"/>
    <w:rsid w:val="003006BB"/>
    <w:rsid w:val="00301F60"/>
    <w:rsid w:val="00302786"/>
    <w:rsid w:val="003028CF"/>
    <w:rsid w:val="0030306D"/>
    <w:rsid w:val="0030325D"/>
    <w:rsid w:val="00304EEB"/>
    <w:rsid w:val="00305815"/>
    <w:rsid w:val="00306598"/>
    <w:rsid w:val="00306E6B"/>
    <w:rsid w:val="003076E7"/>
    <w:rsid w:val="00307C63"/>
    <w:rsid w:val="00310BFA"/>
    <w:rsid w:val="00310F89"/>
    <w:rsid w:val="003111F3"/>
    <w:rsid w:val="003122A4"/>
    <w:rsid w:val="00313A4B"/>
    <w:rsid w:val="00313D39"/>
    <w:rsid w:val="003146DB"/>
    <w:rsid w:val="00314DF8"/>
    <w:rsid w:val="0031515D"/>
    <w:rsid w:val="00315AC5"/>
    <w:rsid w:val="00315EC0"/>
    <w:rsid w:val="00316016"/>
    <w:rsid w:val="00316969"/>
    <w:rsid w:val="00316CDF"/>
    <w:rsid w:val="00316EC6"/>
    <w:rsid w:val="003171CE"/>
    <w:rsid w:val="0031724E"/>
    <w:rsid w:val="00317619"/>
    <w:rsid w:val="00317D76"/>
    <w:rsid w:val="0032006C"/>
    <w:rsid w:val="00321F3C"/>
    <w:rsid w:val="00323194"/>
    <w:rsid w:val="0032406C"/>
    <w:rsid w:val="00324461"/>
    <w:rsid w:val="00324BB7"/>
    <w:rsid w:val="0032513E"/>
    <w:rsid w:val="00325148"/>
    <w:rsid w:val="00325A82"/>
    <w:rsid w:val="00326A32"/>
    <w:rsid w:val="0032750F"/>
    <w:rsid w:val="0032783E"/>
    <w:rsid w:val="00330383"/>
    <w:rsid w:val="00330BA0"/>
    <w:rsid w:val="00330D2E"/>
    <w:rsid w:val="0033215B"/>
    <w:rsid w:val="003333DC"/>
    <w:rsid w:val="00333F16"/>
    <w:rsid w:val="0033402B"/>
    <w:rsid w:val="003344D1"/>
    <w:rsid w:val="00334AFB"/>
    <w:rsid w:val="00334E58"/>
    <w:rsid w:val="00334F5E"/>
    <w:rsid w:val="0033661D"/>
    <w:rsid w:val="003373F8"/>
    <w:rsid w:val="0034037C"/>
    <w:rsid w:val="00341467"/>
    <w:rsid w:val="00341DC2"/>
    <w:rsid w:val="00341FC9"/>
    <w:rsid w:val="00342131"/>
    <w:rsid w:val="00343668"/>
    <w:rsid w:val="00343C7A"/>
    <w:rsid w:val="0034457A"/>
    <w:rsid w:val="00344D76"/>
    <w:rsid w:val="00345390"/>
    <w:rsid w:val="003454F9"/>
    <w:rsid w:val="00346251"/>
    <w:rsid w:val="0034764D"/>
    <w:rsid w:val="00347A1B"/>
    <w:rsid w:val="00350530"/>
    <w:rsid w:val="00350701"/>
    <w:rsid w:val="0035086B"/>
    <w:rsid w:val="00350D38"/>
    <w:rsid w:val="003519C7"/>
    <w:rsid w:val="003527FD"/>
    <w:rsid w:val="00353DA5"/>
    <w:rsid w:val="00355316"/>
    <w:rsid w:val="003554E6"/>
    <w:rsid w:val="00355E33"/>
    <w:rsid w:val="00355F23"/>
    <w:rsid w:val="00356887"/>
    <w:rsid w:val="00356E2F"/>
    <w:rsid w:val="00357E9B"/>
    <w:rsid w:val="00360DED"/>
    <w:rsid w:val="00361424"/>
    <w:rsid w:val="0036177D"/>
    <w:rsid w:val="00361DB6"/>
    <w:rsid w:val="00361EC2"/>
    <w:rsid w:val="00363352"/>
    <w:rsid w:val="00363F2E"/>
    <w:rsid w:val="003646F6"/>
    <w:rsid w:val="00364CF1"/>
    <w:rsid w:val="003658C1"/>
    <w:rsid w:val="00366973"/>
    <w:rsid w:val="0036697F"/>
    <w:rsid w:val="00367D40"/>
    <w:rsid w:val="0037080E"/>
    <w:rsid w:val="00370EB7"/>
    <w:rsid w:val="003711A4"/>
    <w:rsid w:val="00371566"/>
    <w:rsid w:val="00371942"/>
    <w:rsid w:val="00375596"/>
    <w:rsid w:val="003757DB"/>
    <w:rsid w:val="00375CAC"/>
    <w:rsid w:val="003768C5"/>
    <w:rsid w:val="003770F3"/>
    <w:rsid w:val="003774A7"/>
    <w:rsid w:val="0037771C"/>
    <w:rsid w:val="00380793"/>
    <w:rsid w:val="00380B17"/>
    <w:rsid w:val="00382E52"/>
    <w:rsid w:val="00383DA6"/>
    <w:rsid w:val="003840E6"/>
    <w:rsid w:val="0038484A"/>
    <w:rsid w:val="00384A23"/>
    <w:rsid w:val="00384EF5"/>
    <w:rsid w:val="00386C8F"/>
    <w:rsid w:val="00386E4C"/>
    <w:rsid w:val="00387A23"/>
    <w:rsid w:val="00387CD3"/>
    <w:rsid w:val="00387CD6"/>
    <w:rsid w:val="0039005B"/>
    <w:rsid w:val="0039280E"/>
    <w:rsid w:val="003931FD"/>
    <w:rsid w:val="003932E3"/>
    <w:rsid w:val="003948FD"/>
    <w:rsid w:val="00395090"/>
    <w:rsid w:val="0039545B"/>
    <w:rsid w:val="00395718"/>
    <w:rsid w:val="00396061"/>
    <w:rsid w:val="00396952"/>
    <w:rsid w:val="00396E03"/>
    <w:rsid w:val="00396F20"/>
    <w:rsid w:val="00397329"/>
    <w:rsid w:val="0039783F"/>
    <w:rsid w:val="00397B17"/>
    <w:rsid w:val="00397D00"/>
    <w:rsid w:val="003A0D4F"/>
    <w:rsid w:val="003A13CC"/>
    <w:rsid w:val="003A360B"/>
    <w:rsid w:val="003A38B7"/>
    <w:rsid w:val="003A4239"/>
    <w:rsid w:val="003A4643"/>
    <w:rsid w:val="003A49B9"/>
    <w:rsid w:val="003A50ED"/>
    <w:rsid w:val="003A5686"/>
    <w:rsid w:val="003A5EFE"/>
    <w:rsid w:val="003A664A"/>
    <w:rsid w:val="003A6B74"/>
    <w:rsid w:val="003A7059"/>
    <w:rsid w:val="003A7413"/>
    <w:rsid w:val="003A75B3"/>
    <w:rsid w:val="003A7831"/>
    <w:rsid w:val="003A7855"/>
    <w:rsid w:val="003A7FDE"/>
    <w:rsid w:val="003B05FB"/>
    <w:rsid w:val="003B08ED"/>
    <w:rsid w:val="003B0D2C"/>
    <w:rsid w:val="003B0F73"/>
    <w:rsid w:val="003B1395"/>
    <w:rsid w:val="003B175E"/>
    <w:rsid w:val="003B1B3D"/>
    <w:rsid w:val="003B2BA3"/>
    <w:rsid w:val="003B362C"/>
    <w:rsid w:val="003B3F78"/>
    <w:rsid w:val="003B41E6"/>
    <w:rsid w:val="003B493C"/>
    <w:rsid w:val="003B5FFE"/>
    <w:rsid w:val="003B75AD"/>
    <w:rsid w:val="003B7DBC"/>
    <w:rsid w:val="003B7E22"/>
    <w:rsid w:val="003B7F84"/>
    <w:rsid w:val="003C03C0"/>
    <w:rsid w:val="003C0CCE"/>
    <w:rsid w:val="003C0F04"/>
    <w:rsid w:val="003C235F"/>
    <w:rsid w:val="003C30BF"/>
    <w:rsid w:val="003C358D"/>
    <w:rsid w:val="003C40E0"/>
    <w:rsid w:val="003C4906"/>
    <w:rsid w:val="003C4927"/>
    <w:rsid w:val="003C4D82"/>
    <w:rsid w:val="003C5353"/>
    <w:rsid w:val="003C6889"/>
    <w:rsid w:val="003C6C8B"/>
    <w:rsid w:val="003C6DDD"/>
    <w:rsid w:val="003C76C7"/>
    <w:rsid w:val="003C78F1"/>
    <w:rsid w:val="003D02DA"/>
    <w:rsid w:val="003D1E3F"/>
    <w:rsid w:val="003D1F8D"/>
    <w:rsid w:val="003D2046"/>
    <w:rsid w:val="003D22E8"/>
    <w:rsid w:val="003D267E"/>
    <w:rsid w:val="003D4057"/>
    <w:rsid w:val="003D4EC5"/>
    <w:rsid w:val="003D5583"/>
    <w:rsid w:val="003D5C15"/>
    <w:rsid w:val="003D66D6"/>
    <w:rsid w:val="003D6ACA"/>
    <w:rsid w:val="003D74C6"/>
    <w:rsid w:val="003D7617"/>
    <w:rsid w:val="003D765A"/>
    <w:rsid w:val="003D781D"/>
    <w:rsid w:val="003E1D53"/>
    <w:rsid w:val="003E2E8A"/>
    <w:rsid w:val="003E38DE"/>
    <w:rsid w:val="003E39F6"/>
    <w:rsid w:val="003E3B17"/>
    <w:rsid w:val="003E5E07"/>
    <w:rsid w:val="003E6E45"/>
    <w:rsid w:val="003E7A44"/>
    <w:rsid w:val="003E7BA1"/>
    <w:rsid w:val="003F0D88"/>
    <w:rsid w:val="003F13DC"/>
    <w:rsid w:val="003F2BB4"/>
    <w:rsid w:val="003F2CCA"/>
    <w:rsid w:val="003F3780"/>
    <w:rsid w:val="003F3858"/>
    <w:rsid w:val="003F3D8D"/>
    <w:rsid w:val="003F42C3"/>
    <w:rsid w:val="003F45EB"/>
    <w:rsid w:val="003F5360"/>
    <w:rsid w:val="003F5F2E"/>
    <w:rsid w:val="003F6136"/>
    <w:rsid w:val="003F66C0"/>
    <w:rsid w:val="003F6B3C"/>
    <w:rsid w:val="003F757A"/>
    <w:rsid w:val="003F78DD"/>
    <w:rsid w:val="003F790F"/>
    <w:rsid w:val="003F7F52"/>
    <w:rsid w:val="004000D3"/>
    <w:rsid w:val="00402544"/>
    <w:rsid w:val="00404060"/>
    <w:rsid w:val="00404A96"/>
    <w:rsid w:val="00406577"/>
    <w:rsid w:val="00406A81"/>
    <w:rsid w:val="00407E38"/>
    <w:rsid w:val="00410618"/>
    <w:rsid w:val="00410987"/>
    <w:rsid w:val="00410EDD"/>
    <w:rsid w:val="0041123E"/>
    <w:rsid w:val="00412086"/>
    <w:rsid w:val="0041222B"/>
    <w:rsid w:val="00412B29"/>
    <w:rsid w:val="00412ECC"/>
    <w:rsid w:val="004136B5"/>
    <w:rsid w:val="00413901"/>
    <w:rsid w:val="00414913"/>
    <w:rsid w:val="00414B5F"/>
    <w:rsid w:val="0041525F"/>
    <w:rsid w:val="00416015"/>
    <w:rsid w:val="0041609C"/>
    <w:rsid w:val="00416524"/>
    <w:rsid w:val="0041659A"/>
    <w:rsid w:val="00416AF8"/>
    <w:rsid w:val="00416B67"/>
    <w:rsid w:val="004200E5"/>
    <w:rsid w:val="00420383"/>
    <w:rsid w:val="0042116A"/>
    <w:rsid w:val="00422FD8"/>
    <w:rsid w:val="00424FB7"/>
    <w:rsid w:val="004251DA"/>
    <w:rsid w:val="004255FD"/>
    <w:rsid w:val="0042568D"/>
    <w:rsid w:val="004256BA"/>
    <w:rsid w:val="00425838"/>
    <w:rsid w:val="004266D4"/>
    <w:rsid w:val="00426F5C"/>
    <w:rsid w:val="0042771C"/>
    <w:rsid w:val="00430885"/>
    <w:rsid w:val="00430EDA"/>
    <w:rsid w:val="004315C5"/>
    <w:rsid w:val="004323B9"/>
    <w:rsid w:val="004324E9"/>
    <w:rsid w:val="00432893"/>
    <w:rsid w:val="00432904"/>
    <w:rsid w:val="00432CE6"/>
    <w:rsid w:val="004336D7"/>
    <w:rsid w:val="0043403C"/>
    <w:rsid w:val="00434183"/>
    <w:rsid w:val="004342A5"/>
    <w:rsid w:val="00434867"/>
    <w:rsid w:val="00434E1E"/>
    <w:rsid w:val="00435D01"/>
    <w:rsid w:val="00436090"/>
    <w:rsid w:val="0043621A"/>
    <w:rsid w:val="004363A2"/>
    <w:rsid w:val="00436AC9"/>
    <w:rsid w:val="00436BFA"/>
    <w:rsid w:val="00436C17"/>
    <w:rsid w:val="004376AA"/>
    <w:rsid w:val="00440D4F"/>
    <w:rsid w:val="00441F44"/>
    <w:rsid w:val="00442B23"/>
    <w:rsid w:val="00442B29"/>
    <w:rsid w:val="00443547"/>
    <w:rsid w:val="00444D65"/>
    <w:rsid w:val="00445594"/>
    <w:rsid w:val="00447F10"/>
    <w:rsid w:val="004502E8"/>
    <w:rsid w:val="00450A13"/>
    <w:rsid w:val="0045111D"/>
    <w:rsid w:val="0045189D"/>
    <w:rsid w:val="00451E3F"/>
    <w:rsid w:val="0045210D"/>
    <w:rsid w:val="0045247B"/>
    <w:rsid w:val="00452780"/>
    <w:rsid w:val="00452AF3"/>
    <w:rsid w:val="004535FA"/>
    <w:rsid w:val="00453632"/>
    <w:rsid w:val="00453FE0"/>
    <w:rsid w:val="0045468A"/>
    <w:rsid w:val="00454DB5"/>
    <w:rsid w:val="00455EB1"/>
    <w:rsid w:val="00455ED6"/>
    <w:rsid w:val="00455F51"/>
    <w:rsid w:val="0045610C"/>
    <w:rsid w:val="00456425"/>
    <w:rsid w:val="004564D7"/>
    <w:rsid w:val="0045658D"/>
    <w:rsid w:val="004573A9"/>
    <w:rsid w:val="00460044"/>
    <w:rsid w:val="0046012B"/>
    <w:rsid w:val="00460805"/>
    <w:rsid w:val="00461065"/>
    <w:rsid w:val="00461BD2"/>
    <w:rsid w:val="00462A88"/>
    <w:rsid w:val="00462B7D"/>
    <w:rsid w:val="00463E38"/>
    <w:rsid w:val="00463F1D"/>
    <w:rsid w:val="00464490"/>
    <w:rsid w:val="00464765"/>
    <w:rsid w:val="0046518B"/>
    <w:rsid w:val="00465819"/>
    <w:rsid w:val="00465FF8"/>
    <w:rsid w:val="00466D51"/>
    <w:rsid w:val="00466DCC"/>
    <w:rsid w:val="00466E23"/>
    <w:rsid w:val="00466F9B"/>
    <w:rsid w:val="0046735D"/>
    <w:rsid w:val="00467402"/>
    <w:rsid w:val="00467E95"/>
    <w:rsid w:val="004706ED"/>
    <w:rsid w:val="00470AD5"/>
    <w:rsid w:val="004714F2"/>
    <w:rsid w:val="0047162C"/>
    <w:rsid w:val="00472225"/>
    <w:rsid w:val="004725DB"/>
    <w:rsid w:val="00472ECB"/>
    <w:rsid w:val="00474B65"/>
    <w:rsid w:val="00475499"/>
    <w:rsid w:val="00475BFE"/>
    <w:rsid w:val="00476B25"/>
    <w:rsid w:val="004777D7"/>
    <w:rsid w:val="00477F9F"/>
    <w:rsid w:val="00481065"/>
    <w:rsid w:val="004817CF"/>
    <w:rsid w:val="00481BDB"/>
    <w:rsid w:val="00481C5E"/>
    <w:rsid w:val="004827C8"/>
    <w:rsid w:val="004827DC"/>
    <w:rsid w:val="004838C9"/>
    <w:rsid w:val="00483DE3"/>
    <w:rsid w:val="0048468E"/>
    <w:rsid w:val="00484E87"/>
    <w:rsid w:val="00485DF0"/>
    <w:rsid w:val="004865FC"/>
    <w:rsid w:val="00486E6F"/>
    <w:rsid w:val="00487E9A"/>
    <w:rsid w:val="00490579"/>
    <w:rsid w:val="00490941"/>
    <w:rsid w:val="00490EBA"/>
    <w:rsid w:val="00493246"/>
    <w:rsid w:val="0049388B"/>
    <w:rsid w:val="00493907"/>
    <w:rsid w:val="00494B2C"/>
    <w:rsid w:val="00494C74"/>
    <w:rsid w:val="0049518C"/>
    <w:rsid w:val="00495D25"/>
    <w:rsid w:val="00495D55"/>
    <w:rsid w:val="00496D0E"/>
    <w:rsid w:val="0049738E"/>
    <w:rsid w:val="00497608"/>
    <w:rsid w:val="004A0230"/>
    <w:rsid w:val="004A1497"/>
    <w:rsid w:val="004A1974"/>
    <w:rsid w:val="004A1FBD"/>
    <w:rsid w:val="004A27DC"/>
    <w:rsid w:val="004A2F78"/>
    <w:rsid w:val="004A3C58"/>
    <w:rsid w:val="004A4CA9"/>
    <w:rsid w:val="004A4E45"/>
    <w:rsid w:val="004A4FB1"/>
    <w:rsid w:val="004A5A38"/>
    <w:rsid w:val="004A5B79"/>
    <w:rsid w:val="004A750A"/>
    <w:rsid w:val="004A7993"/>
    <w:rsid w:val="004A7BA3"/>
    <w:rsid w:val="004B03D2"/>
    <w:rsid w:val="004B0AFF"/>
    <w:rsid w:val="004B2349"/>
    <w:rsid w:val="004B25DD"/>
    <w:rsid w:val="004B3B3A"/>
    <w:rsid w:val="004B4280"/>
    <w:rsid w:val="004B49E3"/>
    <w:rsid w:val="004B4C66"/>
    <w:rsid w:val="004B5088"/>
    <w:rsid w:val="004B6890"/>
    <w:rsid w:val="004B6AC3"/>
    <w:rsid w:val="004B6AE0"/>
    <w:rsid w:val="004B6B27"/>
    <w:rsid w:val="004C0190"/>
    <w:rsid w:val="004C1369"/>
    <w:rsid w:val="004C1E1D"/>
    <w:rsid w:val="004C2930"/>
    <w:rsid w:val="004C37A1"/>
    <w:rsid w:val="004C39ED"/>
    <w:rsid w:val="004C4068"/>
    <w:rsid w:val="004C4736"/>
    <w:rsid w:val="004C4A6F"/>
    <w:rsid w:val="004C5CEE"/>
    <w:rsid w:val="004C6285"/>
    <w:rsid w:val="004C62D1"/>
    <w:rsid w:val="004C65F7"/>
    <w:rsid w:val="004C6872"/>
    <w:rsid w:val="004C6C65"/>
    <w:rsid w:val="004C6CF7"/>
    <w:rsid w:val="004C6EBD"/>
    <w:rsid w:val="004C6FAB"/>
    <w:rsid w:val="004C764F"/>
    <w:rsid w:val="004C793E"/>
    <w:rsid w:val="004D04DB"/>
    <w:rsid w:val="004D06BC"/>
    <w:rsid w:val="004D1575"/>
    <w:rsid w:val="004D198D"/>
    <w:rsid w:val="004D2DDA"/>
    <w:rsid w:val="004D2E9E"/>
    <w:rsid w:val="004D34D2"/>
    <w:rsid w:val="004D34D8"/>
    <w:rsid w:val="004D36B5"/>
    <w:rsid w:val="004D4042"/>
    <w:rsid w:val="004D50E9"/>
    <w:rsid w:val="004D5432"/>
    <w:rsid w:val="004D6241"/>
    <w:rsid w:val="004D6AE8"/>
    <w:rsid w:val="004E0E6E"/>
    <w:rsid w:val="004E1128"/>
    <w:rsid w:val="004E283E"/>
    <w:rsid w:val="004E2A95"/>
    <w:rsid w:val="004E2D2B"/>
    <w:rsid w:val="004E448B"/>
    <w:rsid w:val="004E4F1D"/>
    <w:rsid w:val="004E59A9"/>
    <w:rsid w:val="004E6166"/>
    <w:rsid w:val="004E6436"/>
    <w:rsid w:val="004E6A4B"/>
    <w:rsid w:val="004E73C2"/>
    <w:rsid w:val="004E7D7A"/>
    <w:rsid w:val="004F1FAB"/>
    <w:rsid w:val="004F227E"/>
    <w:rsid w:val="004F33FF"/>
    <w:rsid w:val="004F3665"/>
    <w:rsid w:val="004F36B3"/>
    <w:rsid w:val="004F3BEE"/>
    <w:rsid w:val="004F3CCA"/>
    <w:rsid w:val="004F44C1"/>
    <w:rsid w:val="004F4D47"/>
    <w:rsid w:val="004F4E2A"/>
    <w:rsid w:val="004F557F"/>
    <w:rsid w:val="004F5B7F"/>
    <w:rsid w:val="004F6593"/>
    <w:rsid w:val="004F6CA9"/>
    <w:rsid w:val="004F746B"/>
    <w:rsid w:val="00500722"/>
    <w:rsid w:val="00500B2A"/>
    <w:rsid w:val="00500EE5"/>
    <w:rsid w:val="00500FC5"/>
    <w:rsid w:val="00501E10"/>
    <w:rsid w:val="005024D3"/>
    <w:rsid w:val="00502897"/>
    <w:rsid w:val="00502B0B"/>
    <w:rsid w:val="0050337D"/>
    <w:rsid w:val="00503419"/>
    <w:rsid w:val="0050396F"/>
    <w:rsid w:val="00505443"/>
    <w:rsid w:val="00506F13"/>
    <w:rsid w:val="00507A42"/>
    <w:rsid w:val="00507F49"/>
    <w:rsid w:val="0051099F"/>
    <w:rsid w:val="00511A79"/>
    <w:rsid w:val="00512121"/>
    <w:rsid w:val="005124E7"/>
    <w:rsid w:val="00512D8C"/>
    <w:rsid w:val="00514593"/>
    <w:rsid w:val="00515B1D"/>
    <w:rsid w:val="00515DF2"/>
    <w:rsid w:val="0051651D"/>
    <w:rsid w:val="00516ED2"/>
    <w:rsid w:val="0052001D"/>
    <w:rsid w:val="00520133"/>
    <w:rsid w:val="00520465"/>
    <w:rsid w:val="00520568"/>
    <w:rsid w:val="005206D8"/>
    <w:rsid w:val="0052106D"/>
    <w:rsid w:val="0052112C"/>
    <w:rsid w:val="00521B6A"/>
    <w:rsid w:val="00522EA2"/>
    <w:rsid w:val="005231C8"/>
    <w:rsid w:val="005235D4"/>
    <w:rsid w:val="00523793"/>
    <w:rsid w:val="00523C65"/>
    <w:rsid w:val="00524DD6"/>
    <w:rsid w:val="00524E93"/>
    <w:rsid w:val="00524F3A"/>
    <w:rsid w:val="005250F8"/>
    <w:rsid w:val="005251FD"/>
    <w:rsid w:val="005253C2"/>
    <w:rsid w:val="00525EF7"/>
    <w:rsid w:val="00526267"/>
    <w:rsid w:val="005263C8"/>
    <w:rsid w:val="00526468"/>
    <w:rsid w:val="00526800"/>
    <w:rsid w:val="00526C8E"/>
    <w:rsid w:val="0052761B"/>
    <w:rsid w:val="00527752"/>
    <w:rsid w:val="00527B14"/>
    <w:rsid w:val="00531CEA"/>
    <w:rsid w:val="005337F2"/>
    <w:rsid w:val="00533DF9"/>
    <w:rsid w:val="00534DC1"/>
    <w:rsid w:val="00534F57"/>
    <w:rsid w:val="005354A4"/>
    <w:rsid w:val="005354C0"/>
    <w:rsid w:val="00536CB9"/>
    <w:rsid w:val="00536E06"/>
    <w:rsid w:val="005379DC"/>
    <w:rsid w:val="00537B49"/>
    <w:rsid w:val="00537C8C"/>
    <w:rsid w:val="00537D6D"/>
    <w:rsid w:val="005404F7"/>
    <w:rsid w:val="0054051B"/>
    <w:rsid w:val="00540DC3"/>
    <w:rsid w:val="0054143D"/>
    <w:rsid w:val="00541A5A"/>
    <w:rsid w:val="00541CCC"/>
    <w:rsid w:val="00541DAA"/>
    <w:rsid w:val="00541FE2"/>
    <w:rsid w:val="00542928"/>
    <w:rsid w:val="00544567"/>
    <w:rsid w:val="00544BD1"/>
    <w:rsid w:val="00544DF7"/>
    <w:rsid w:val="005458C1"/>
    <w:rsid w:val="005459AF"/>
    <w:rsid w:val="00545FC8"/>
    <w:rsid w:val="00546787"/>
    <w:rsid w:val="005474F4"/>
    <w:rsid w:val="005503D3"/>
    <w:rsid w:val="0055085D"/>
    <w:rsid w:val="0055091A"/>
    <w:rsid w:val="005516FA"/>
    <w:rsid w:val="0055170B"/>
    <w:rsid w:val="00551780"/>
    <w:rsid w:val="005532F8"/>
    <w:rsid w:val="00553402"/>
    <w:rsid w:val="005535B7"/>
    <w:rsid w:val="005536AA"/>
    <w:rsid w:val="00553769"/>
    <w:rsid w:val="00553784"/>
    <w:rsid w:val="00556473"/>
    <w:rsid w:val="00556685"/>
    <w:rsid w:val="0055685C"/>
    <w:rsid w:val="00556CA0"/>
    <w:rsid w:val="00557741"/>
    <w:rsid w:val="00557D09"/>
    <w:rsid w:val="00557FBC"/>
    <w:rsid w:val="00560748"/>
    <w:rsid w:val="00560E0B"/>
    <w:rsid w:val="0056241D"/>
    <w:rsid w:val="0056365E"/>
    <w:rsid w:val="00563DBF"/>
    <w:rsid w:val="00563ECD"/>
    <w:rsid w:val="0056408D"/>
    <w:rsid w:val="005643FF"/>
    <w:rsid w:val="0056523D"/>
    <w:rsid w:val="005658CD"/>
    <w:rsid w:val="00565AB9"/>
    <w:rsid w:val="0056659B"/>
    <w:rsid w:val="0057004E"/>
    <w:rsid w:val="00570D7F"/>
    <w:rsid w:val="00571DD9"/>
    <w:rsid w:val="00573590"/>
    <w:rsid w:val="00573662"/>
    <w:rsid w:val="00573899"/>
    <w:rsid w:val="00573D9D"/>
    <w:rsid w:val="0057403E"/>
    <w:rsid w:val="005746E6"/>
    <w:rsid w:val="00574761"/>
    <w:rsid w:val="00574A80"/>
    <w:rsid w:val="00575572"/>
    <w:rsid w:val="00576B85"/>
    <w:rsid w:val="00576F81"/>
    <w:rsid w:val="0057739C"/>
    <w:rsid w:val="005806CD"/>
    <w:rsid w:val="00580FFA"/>
    <w:rsid w:val="0058131B"/>
    <w:rsid w:val="00581ECF"/>
    <w:rsid w:val="00582A40"/>
    <w:rsid w:val="00582FED"/>
    <w:rsid w:val="00584FA1"/>
    <w:rsid w:val="00585B01"/>
    <w:rsid w:val="005900D9"/>
    <w:rsid w:val="00590F43"/>
    <w:rsid w:val="0059105D"/>
    <w:rsid w:val="00591230"/>
    <w:rsid w:val="0059187D"/>
    <w:rsid w:val="005918EE"/>
    <w:rsid w:val="00591B95"/>
    <w:rsid w:val="00591D3D"/>
    <w:rsid w:val="00592771"/>
    <w:rsid w:val="00592FCD"/>
    <w:rsid w:val="005932D5"/>
    <w:rsid w:val="00594039"/>
    <w:rsid w:val="00594E02"/>
    <w:rsid w:val="00595187"/>
    <w:rsid w:val="005959B7"/>
    <w:rsid w:val="00595C0C"/>
    <w:rsid w:val="005965A0"/>
    <w:rsid w:val="00597E79"/>
    <w:rsid w:val="005A05D8"/>
    <w:rsid w:val="005A0EA7"/>
    <w:rsid w:val="005A1CE3"/>
    <w:rsid w:val="005A20F6"/>
    <w:rsid w:val="005A3BB1"/>
    <w:rsid w:val="005A3C5B"/>
    <w:rsid w:val="005A4126"/>
    <w:rsid w:val="005A4C05"/>
    <w:rsid w:val="005A649E"/>
    <w:rsid w:val="005A65BA"/>
    <w:rsid w:val="005A6662"/>
    <w:rsid w:val="005A6783"/>
    <w:rsid w:val="005A7692"/>
    <w:rsid w:val="005A7A7F"/>
    <w:rsid w:val="005A7CE2"/>
    <w:rsid w:val="005A7E05"/>
    <w:rsid w:val="005B01EE"/>
    <w:rsid w:val="005B0497"/>
    <w:rsid w:val="005B06DD"/>
    <w:rsid w:val="005B06EC"/>
    <w:rsid w:val="005B0C55"/>
    <w:rsid w:val="005B0F18"/>
    <w:rsid w:val="005B1D2E"/>
    <w:rsid w:val="005B255C"/>
    <w:rsid w:val="005B2C4A"/>
    <w:rsid w:val="005B2F8F"/>
    <w:rsid w:val="005B3174"/>
    <w:rsid w:val="005B3508"/>
    <w:rsid w:val="005B4421"/>
    <w:rsid w:val="005B4677"/>
    <w:rsid w:val="005B470C"/>
    <w:rsid w:val="005B4E63"/>
    <w:rsid w:val="005B521B"/>
    <w:rsid w:val="005B56AC"/>
    <w:rsid w:val="005B5B97"/>
    <w:rsid w:val="005B63B3"/>
    <w:rsid w:val="005B6C49"/>
    <w:rsid w:val="005B7CE3"/>
    <w:rsid w:val="005C0614"/>
    <w:rsid w:val="005C2DB6"/>
    <w:rsid w:val="005C30A5"/>
    <w:rsid w:val="005C3933"/>
    <w:rsid w:val="005C5672"/>
    <w:rsid w:val="005C6032"/>
    <w:rsid w:val="005C68A5"/>
    <w:rsid w:val="005C6A01"/>
    <w:rsid w:val="005C78D1"/>
    <w:rsid w:val="005D01F0"/>
    <w:rsid w:val="005D047E"/>
    <w:rsid w:val="005D16B4"/>
    <w:rsid w:val="005D1A78"/>
    <w:rsid w:val="005D2274"/>
    <w:rsid w:val="005D2FE8"/>
    <w:rsid w:val="005D32D2"/>
    <w:rsid w:val="005D3B44"/>
    <w:rsid w:val="005D4651"/>
    <w:rsid w:val="005D4E92"/>
    <w:rsid w:val="005D5DAB"/>
    <w:rsid w:val="005E0C99"/>
    <w:rsid w:val="005E11A4"/>
    <w:rsid w:val="005E1C53"/>
    <w:rsid w:val="005E1D12"/>
    <w:rsid w:val="005E2031"/>
    <w:rsid w:val="005E26C0"/>
    <w:rsid w:val="005E3119"/>
    <w:rsid w:val="005E328D"/>
    <w:rsid w:val="005E474A"/>
    <w:rsid w:val="005E4898"/>
    <w:rsid w:val="005E51E1"/>
    <w:rsid w:val="005E70BD"/>
    <w:rsid w:val="005F0226"/>
    <w:rsid w:val="005F04E1"/>
    <w:rsid w:val="005F0506"/>
    <w:rsid w:val="005F06A5"/>
    <w:rsid w:val="005F1102"/>
    <w:rsid w:val="005F1CA3"/>
    <w:rsid w:val="005F238C"/>
    <w:rsid w:val="005F26AF"/>
    <w:rsid w:val="005F2785"/>
    <w:rsid w:val="005F2EE0"/>
    <w:rsid w:val="005F32F1"/>
    <w:rsid w:val="005F3D58"/>
    <w:rsid w:val="005F4AA0"/>
    <w:rsid w:val="005F575C"/>
    <w:rsid w:val="005F5F25"/>
    <w:rsid w:val="005F6A0C"/>
    <w:rsid w:val="005F785C"/>
    <w:rsid w:val="006004DF"/>
    <w:rsid w:val="00600D2E"/>
    <w:rsid w:val="00601576"/>
    <w:rsid w:val="00603CB5"/>
    <w:rsid w:val="00604464"/>
    <w:rsid w:val="00605695"/>
    <w:rsid w:val="006057FE"/>
    <w:rsid w:val="00605808"/>
    <w:rsid w:val="00606520"/>
    <w:rsid w:val="00606979"/>
    <w:rsid w:val="006069B3"/>
    <w:rsid w:val="00606BA4"/>
    <w:rsid w:val="00606DB5"/>
    <w:rsid w:val="0060701B"/>
    <w:rsid w:val="00607BFC"/>
    <w:rsid w:val="00607C87"/>
    <w:rsid w:val="00607D40"/>
    <w:rsid w:val="0061062F"/>
    <w:rsid w:val="00611FF8"/>
    <w:rsid w:val="006127F3"/>
    <w:rsid w:val="006128AA"/>
    <w:rsid w:val="00613258"/>
    <w:rsid w:val="00613611"/>
    <w:rsid w:val="00615655"/>
    <w:rsid w:val="00617EDC"/>
    <w:rsid w:val="0062186C"/>
    <w:rsid w:val="0062194D"/>
    <w:rsid w:val="00622152"/>
    <w:rsid w:val="006226F9"/>
    <w:rsid w:val="00622CF4"/>
    <w:rsid w:val="006233E2"/>
    <w:rsid w:val="0062371C"/>
    <w:rsid w:val="00623FC3"/>
    <w:rsid w:val="00625237"/>
    <w:rsid w:val="006252AC"/>
    <w:rsid w:val="00625507"/>
    <w:rsid w:val="00625827"/>
    <w:rsid w:val="00625F06"/>
    <w:rsid w:val="0062651E"/>
    <w:rsid w:val="00626831"/>
    <w:rsid w:val="006278A1"/>
    <w:rsid w:val="00627B7A"/>
    <w:rsid w:val="00630493"/>
    <w:rsid w:val="00630AA9"/>
    <w:rsid w:val="00631310"/>
    <w:rsid w:val="0063194E"/>
    <w:rsid w:val="006321BB"/>
    <w:rsid w:val="00632BE4"/>
    <w:rsid w:val="0063441B"/>
    <w:rsid w:val="00634C46"/>
    <w:rsid w:val="00634D58"/>
    <w:rsid w:val="00634EB4"/>
    <w:rsid w:val="006356DF"/>
    <w:rsid w:val="00635E93"/>
    <w:rsid w:val="006361AC"/>
    <w:rsid w:val="00636B0A"/>
    <w:rsid w:val="00636BED"/>
    <w:rsid w:val="00636D32"/>
    <w:rsid w:val="00637226"/>
    <w:rsid w:val="0063749A"/>
    <w:rsid w:val="006376F0"/>
    <w:rsid w:val="00637CED"/>
    <w:rsid w:val="00637E16"/>
    <w:rsid w:val="00642922"/>
    <w:rsid w:val="00642A6C"/>
    <w:rsid w:val="00642D09"/>
    <w:rsid w:val="00643C10"/>
    <w:rsid w:val="00644103"/>
    <w:rsid w:val="006442B9"/>
    <w:rsid w:val="00644B24"/>
    <w:rsid w:val="00645544"/>
    <w:rsid w:val="00646476"/>
    <w:rsid w:val="00647249"/>
    <w:rsid w:val="006512F4"/>
    <w:rsid w:val="006514D6"/>
    <w:rsid w:val="0065182C"/>
    <w:rsid w:val="00651C5B"/>
    <w:rsid w:val="00651D9C"/>
    <w:rsid w:val="00652B87"/>
    <w:rsid w:val="006532F7"/>
    <w:rsid w:val="00653C9A"/>
    <w:rsid w:val="00654A55"/>
    <w:rsid w:val="00654A85"/>
    <w:rsid w:val="00654C91"/>
    <w:rsid w:val="0065603A"/>
    <w:rsid w:val="0065758B"/>
    <w:rsid w:val="00660AC3"/>
    <w:rsid w:val="00660B06"/>
    <w:rsid w:val="006614E1"/>
    <w:rsid w:val="00661AF5"/>
    <w:rsid w:val="00661EB5"/>
    <w:rsid w:val="00662C56"/>
    <w:rsid w:val="00663069"/>
    <w:rsid w:val="00663203"/>
    <w:rsid w:val="00663EDC"/>
    <w:rsid w:val="0066423F"/>
    <w:rsid w:val="00665210"/>
    <w:rsid w:val="006656F5"/>
    <w:rsid w:val="006679FA"/>
    <w:rsid w:val="006701CE"/>
    <w:rsid w:val="00670811"/>
    <w:rsid w:val="006708F2"/>
    <w:rsid w:val="00670A5A"/>
    <w:rsid w:val="006726B1"/>
    <w:rsid w:val="00673A1C"/>
    <w:rsid w:val="00674C72"/>
    <w:rsid w:val="0067511B"/>
    <w:rsid w:val="006758E2"/>
    <w:rsid w:val="006760D6"/>
    <w:rsid w:val="00676357"/>
    <w:rsid w:val="00676F39"/>
    <w:rsid w:val="00677634"/>
    <w:rsid w:val="006779CE"/>
    <w:rsid w:val="00677BF9"/>
    <w:rsid w:val="00677D01"/>
    <w:rsid w:val="00680DA9"/>
    <w:rsid w:val="0068116A"/>
    <w:rsid w:val="00681483"/>
    <w:rsid w:val="006827A9"/>
    <w:rsid w:val="00682A3A"/>
    <w:rsid w:val="006832E1"/>
    <w:rsid w:val="00683CA8"/>
    <w:rsid w:val="00683CD5"/>
    <w:rsid w:val="00683DF9"/>
    <w:rsid w:val="00683F8F"/>
    <w:rsid w:val="00683FB4"/>
    <w:rsid w:val="006844DE"/>
    <w:rsid w:val="0068458A"/>
    <w:rsid w:val="00685BA9"/>
    <w:rsid w:val="00685C8E"/>
    <w:rsid w:val="00685D8F"/>
    <w:rsid w:val="00686587"/>
    <w:rsid w:val="00686669"/>
    <w:rsid w:val="006870F9"/>
    <w:rsid w:val="006871FD"/>
    <w:rsid w:val="006874E9"/>
    <w:rsid w:val="0068773A"/>
    <w:rsid w:val="00690303"/>
    <w:rsid w:val="00690462"/>
    <w:rsid w:val="00690B75"/>
    <w:rsid w:val="00690EF2"/>
    <w:rsid w:val="00690F72"/>
    <w:rsid w:val="00691187"/>
    <w:rsid w:val="0069154A"/>
    <w:rsid w:val="00691875"/>
    <w:rsid w:val="00692556"/>
    <w:rsid w:val="0069295E"/>
    <w:rsid w:val="00692DF0"/>
    <w:rsid w:val="00692E0A"/>
    <w:rsid w:val="006938B7"/>
    <w:rsid w:val="00693B9B"/>
    <w:rsid w:val="006953FA"/>
    <w:rsid w:val="00695BE1"/>
    <w:rsid w:val="0069633B"/>
    <w:rsid w:val="006966CB"/>
    <w:rsid w:val="00696AD6"/>
    <w:rsid w:val="00697819"/>
    <w:rsid w:val="006A04EC"/>
    <w:rsid w:val="006A0811"/>
    <w:rsid w:val="006A0F61"/>
    <w:rsid w:val="006A130B"/>
    <w:rsid w:val="006A1603"/>
    <w:rsid w:val="006A1607"/>
    <w:rsid w:val="006A1C6D"/>
    <w:rsid w:val="006A2408"/>
    <w:rsid w:val="006A25FE"/>
    <w:rsid w:val="006A2D20"/>
    <w:rsid w:val="006A42E4"/>
    <w:rsid w:val="006A4DCE"/>
    <w:rsid w:val="006A5F22"/>
    <w:rsid w:val="006A60C5"/>
    <w:rsid w:val="006A71A4"/>
    <w:rsid w:val="006B0193"/>
    <w:rsid w:val="006B03DD"/>
    <w:rsid w:val="006B1CC4"/>
    <w:rsid w:val="006B1E62"/>
    <w:rsid w:val="006B1F13"/>
    <w:rsid w:val="006B3C92"/>
    <w:rsid w:val="006B46FD"/>
    <w:rsid w:val="006B4DAF"/>
    <w:rsid w:val="006B5377"/>
    <w:rsid w:val="006B5BEA"/>
    <w:rsid w:val="006B63F7"/>
    <w:rsid w:val="006B6C33"/>
    <w:rsid w:val="006B6FCA"/>
    <w:rsid w:val="006B7431"/>
    <w:rsid w:val="006B7675"/>
    <w:rsid w:val="006B78D0"/>
    <w:rsid w:val="006C15BD"/>
    <w:rsid w:val="006C2556"/>
    <w:rsid w:val="006C2C3C"/>
    <w:rsid w:val="006C2CA8"/>
    <w:rsid w:val="006C3523"/>
    <w:rsid w:val="006C599C"/>
    <w:rsid w:val="006C633C"/>
    <w:rsid w:val="006C6EFE"/>
    <w:rsid w:val="006C7546"/>
    <w:rsid w:val="006D0317"/>
    <w:rsid w:val="006D0975"/>
    <w:rsid w:val="006D0B34"/>
    <w:rsid w:val="006D1236"/>
    <w:rsid w:val="006D13EF"/>
    <w:rsid w:val="006D14A0"/>
    <w:rsid w:val="006D2013"/>
    <w:rsid w:val="006D2194"/>
    <w:rsid w:val="006D2AAE"/>
    <w:rsid w:val="006D2B9C"/>
    <w:rsid w:val="006D33B7"/>
    <w:rsid w:val="006D3405"/>
    <w:rsid w:val="006D36DD"/>
    <w:rsid w:val="006D49EB"/>
    <w:rsid w:val="006D4AE0"/>
    <w:rsid w:val="006D4DBE"/>
    <w:rsid w:val="006D67C0"/>
    <w:rsid w:val="006D6DFB"/>
    <w:rsid w:val="006D71A7"/>
    <w:rsid w:val="006D7AF1"/>
    <w:rsid w:val="006E06F4"/>
    <w:rsid w:val="006E1A16"/>
    <w:rsid w:val="006E20B4"/>
    <w:rsid w:val="006E2809"/>
    <w:rsid w:val="006E2ED0"/>
    <w:rsid w:val="006E3A45"/>
    <w:rsid w:val="006E3EB4"/>
    <w:rsid w:val="006E3EDD"/>
    <w:rsid w:val="006E4878"/>
    <w:rsid w:val="006E4C49"/>
    <w:rsid w:val="006E5C3B"/>
    <w:rsid w:val="006E5DEE"/>
    <w:rsid w:val="006E603E"/>
    <w:rsid w:val="006E63CC"/>
    <w:rsid w:val="006E6A75"/>
    <w:rsid w:val="006E7104"/>
    <w:rsid w:val="006E749E"/>
    <w:rsid w:val="006E7F9D"/>
    <w:rsid w:val="006F0C48"/>
    <w:rsid w:val="006F24B6"/>
    <w:rsid w:val="006F254C"/>
    <w:rsid w:val="006F3A1E"/>
    <w:rsid w:val="006F3CD7"/>
    <w:rsid w:val="006F3ECC"/>
    <w:rsid w:val="006F4283"/>
    <w:rsid w:val="006F457A"/>
    <w:rsid w:val="006F4A87"/>
    <w:rsid w:val="006F4C92"/>
    <w:rsid w:val="006F53E0"/>
    <w:rsid w:val="006F55D6"/>
    <w:rsid w:val="006F5D9C"/>
    <w:rsid w:val="006F618B"/>
    <w:rsid w:val="006F64A5"/>
    <w:rsid w:val="006F65FC"/>
    <w:rsid w:val="006F6773"/>
    <w:rsid w:val="006F6D43"/>
    <w:rsid w:val="006F7D9D"/>
    <w:rsid w:val="00700156"/>
    <w:rsid w:val="00700E7A"/>
    <w:rsid w:val="00701DBE"/>
    <w:rsid w:val="0070327B"/>
    <w:rsid w:val="00703378"/>
    <w:rsid w:val="0070375A"/>
    <w:rsid w:val="0070434F"/>
    <w:rsid w:val="007044B1"/>
    <w:rsid w:val="007047DC"/>
    <w:rsid w:val="00704B55"/>
    <w:rsid w:val="00705BC9"/>
    <w:rsid w:val="00705F0F"/>
    <w:rsid w:val="0070719D"/>
    <w:rsid w:val="00707709"/>
    <w:rsid w:val="0071069D"/>
    <w:rsid w:val="007112EB"/>
    <w:rsid w:val="00711F3D"/>
    <w:rsid w:val="0071225F"/>
    <w:rsid w:val="00712340"/>
    <w:rsid w:val="0071271C"/>
    <w:rsid w:val="00712856"/>
    <w:rsid w:val="0071300E"/>
    <w:rsid w:val="00713063"/>
    <w:rsid w:val="00713633"/>
    <w:rsid w:val="00714408"/>
    <w:rsid w:val="00714B3A"/>
    <w:rsid w:val="00715232"/>
    <w:rsid w:val="00715904"/>
    <w:rsid w:val="00716744"/>
    <w:rsid w:val="00716A85"/>
    <w:rsid w:val="00716F43"/>
    <w:rsid w:val="00717592"/>
    <w:rsid w:val="00717BB5"/>
    <w:rsid w:val="00717CF7"/>
    <w:rsid w:val="00720FAB"/>
    <w:rsid w:val="00721412"/>
    <w:rsid w:val="0072195C"/>
    <w:rsid w:val="00721A36"/>
    <w:rsid w:val="00721C08"/>
    <w:rsid w:val="00721CD4"/>
    <w:rsid w:val="00722D6A"/>
    <w:rsid w:val="00722EE8"/>
    <w:rsid w:val="007231C2"/>
    <w:rsid w:val="00724059"/>
    <w:rsid w:val="00724692"/>
    <w:rsid w:val="00724851"/>
    <w:rsid w:val="00725214"/>
    <w:rsid w:val="00725759"/>
    <w:rsid w:val="0072579D"/>
    <w:rsid w:val="00726589"/>
    <w:rsid w:val="00726AC0"/>
    <w:rsid w:val="00727EB4"/>
    <w:rsid w:val="00727FFD"/>
    <w:rsid w:val="0073011D"/>
    <w:rsid w:val="00730EF5"/>
    <w:rsid w:val="0073212D"/>
    <w:rsid w:val="00732230"/>
    <w:rsid w:val="007328AD"/>
    <w:rsid w:val="00734323"/>
    <w:rsid w:val="00735205"/>
    <w:rsid w:val="00740AD0"/>
    <w:rsid w:val="00740DF5"/>
    <w:rsid w:val="00740F2F"/>
    <w:rsid w:val="0074158A"/>
    <w:rsid w:val="00741DF7"/>
    <w:rsid w:val="00743335"/>
    <w:rsid w:val="00743443"/>
    <w:rsid w:val="0074525A"/>
    <w:rsid w:val="00745385"/>
    <w:rsid w:val="0074620F"/>
    <w:rsid w:val="0074645A"/>
    <w:rsid w:val="00746EBC"/>
    <w:rsid w:val="0074766E"/>
    <w:rsid w:val="00747CE9"/>
    <w:rsid w:val="007504C3"/>
    <w:rsid w:val="00750998"/>
    <w:rsid w:val="00750B58"/>
    <w:rsid w:val="00750F58"/>
    <w:rsid w:val="00751000"/>
    <w:rsid w:val="00751AAD"/>
    <w:rsid w:val="00752393"/>
    <w:rsid w:val="007529A7"/>
    <w:rsid w:val="00752D05"/>
    <w:rsid w:val="007541F8"/>
    <w:rsid w:val="007545E5"/>
    <w:rsid w:val="007559B4"/>
    <w:rsid w:val="0075604C"/>
    <w:rsid w:val="00756402"/>
    <w:rsid w:val="007568DD"/>
    <w:rsid w:val="00756F9A"/>
    <w:rsid w:val="00757810"/>
    <w:rsid w:val="00760152"/>
    <w:rsid w:val="0076132D"/>
    <w:rsid w:val="00761651"/>
    <w:rsid w:val="007616C5"/>
    <w:rsid w:val="007617A5"/>
    <w:rsid w:val="007623C0"/>
    <w:rsid w:val="00762C2D"/>
    <w:rsid w:val="00762DCB"/>
    <w:rsid w:val="0076321B"/>
    <w:rsid w:val="0076352D"/>
    <w:rsid w:val="00763941"/>
    <w:rsid w:val="00763EB0"/>
    <w:rsid w:val="0076427C"/>
    <w:rsid w:val="007644B1"/>
    <w:rsid w:val="007645D5"/>
    <w:rsid w:val="00764A75"/>
    <w:rsid w:val="007653F2"/>
    <w:rsid w:val="00765B01"/>
    <w:rsid w:val="00771C4F"/>
    <w:rsid w:val="00772E2E"/>
    <w:rsid w:val="00772F53"/>
    <w:rsid w:val="00773072"/>
    <w:rsid w:val="0077322D"/>
    <w:rsid w:val="0077392B"/>
    <w:rsid w:val="00773AA7"/>
    <w:rsid w:val="007742A8"/>
    <w:rsid w:val="00774764"/>
    <w:rsid w:val="00775DB0"/>
    <w:rsid w:val="0077640E"/>
    <w:rsid w:val="007769C1"/>
    <w:rsid w:val="00776E6F"/>
    <w:rsid w:val="00777496"/>
    <w:rsid w:val="007802FE"/>
    <w:rsid w:val="0078051E"/>
    <w:rsid w:val="00781161"/>
    <w:rsid w:val="00781EE8"/>
    <w:rsid w:val="00785010"/>
    <w:rsid w:val="007852FA"/>
    <w:rsid w:val="0078562A"/>
    <w:rsid w:val="007859E8"/>
    <w:rsid w:val="00786043"/>
    <w:rsid w:val="00787462"/>
    <w:rsid w:val="0078768F"/>
    <w:rsid w:val="00787F31"/>
    <w:rsid w:val="00790BC5"/>
    <w:rsid w:val="00792D34"/>
    <w:rsid w:val="007933AB"/>
    <w:rsid w:val="00794DCF"/>
    <w:rsid w:val="007954D7"/>
    <w:rsid w:val="007961E3"/>
    <w:rsid w:val="007963A0"/>
    <w:rsid w:val="0079674F"/>
    <w:rsid w:val="00796EC2"/>
    <w:rsid w:val="007976A9"/>
    <w:rsid w:val="00797A19"/>
    <w:rsid w:val="00797FFA"/>
    <w:rsid w:val="007A0F9B"/>
    <w:rsid w:val="007A144F"/>
    <w:rsid w:val="007A14AB"/>
    <w:rsid w:val="007A1994"/>
    <w:rsid w:val="007A1F4F"/>
    <w:rsid w:val="007A23DE"/>
    <w:rsid w:val="007A2A0E"/>
    <w:rsid w:val="007A2A87"/>
    <w:rsid w:val="007A2EF7"/>
    <w:rsid w:val="007A3179"/>
    <w:rsid w:val="007A4379"/>
    <w:rsid w:val="007A48E5"/>
    <w:rsid w:val="007A49C1"/>
    <w:rsid w:val="007A4A26"/>
    <w:rsid w:val="007A4C66"/>
    <w:rsid w:val="007A6540"/>
    <w:rsid w:val="007A657C"/>
    <w:rsid w:val="007A6AF0"/>
    <w:rsid w:val="007A6C95"/>
    <w:rsid w:val="007A7951"/>
    <w:rsid w:val="007B0344"/>
    <w:rsid w:val="007B0358"/>
    <w:rsid w:val="007B0424"/>
    <w:rsid w:val="007B0E8A"/>
    <w:rsid w:val="007B100D"/>
    <w:rsid w:val="007B10D5"/>
    <w:rsid w:val="007B1C66"/>
    <w:rsid w:val="007B2217"/>
    <w:rsid w:val="007B2E18"/>
    <w:rsid w:val="007B36EA"/>
    <w:rsid w:val="007B3A5C"/>
    <w:rsid w:val="007B3B76"/>
    <w:rsid w:val="007B3D8B"/>
    <w:rsid w:val="007B45C5"/>
    <w:rsid w:val="007B4D54"/>
    <w:rsid w:val="007B575E"/>
    <w:rsid w:val="007B577F"/>
    <w:rsid w:val="007B6630"/>
    <w:rsid w:val="007B7EB0"/>
    <w:rsid w:val="007C0091"/>
    <w:rsid w:val="007C054F"/>
    <w:rsid w:val="007C1A29"/>
    <w:rsid w:val="007C3446"/>
    <w:rsid w:val="007C35CB"/>
    <w:rsid w:val="007C3AC6"/>
    <w:rsid w:val="007C43C9"/>
    <w:rsid w:val="007C63EC"/>
    <w:rsid w:val="007C7197"/>
    <w:rsid w:val="007C7508"/>
    <w:rsid w:val="007D026C"/>
    <w:rsid w:val="007D0819"/>
    <w:rsid w:val="007D0D45"/>
    <w:rsid w:val="007D0D6C"/>
    <w:rsid w:val="007D104D"/>
    <w:rsid w:val="007D13F0"/>
    <w:rsid w:val="007D168D"/>
    <w:rsid w:val="007D24F1"/>
    <w:rsid w:val="007D293D"/>
    <w:rsid w:val="007D36C7"/>
    <w:rsid w:val="007D573C"/>
    <w:rsid w:val="007D57B6"/>
    <w:rsid w:val="007D63EF"/>
    <w:rsid w:val="007D7A76"/>
    <w:rsid w:val="007E00D7"/>
    <w:rsid w:val="007E0164"/>
    <w:rsid w:val="007E1BDC"/>
    <w:rsid w:val="007E1D61"/>
    <w:rsid w:val="007E2058"/>
    <w:rsid w:val="007E22E7"/>
    <w:rsid w:val="007E2953"/>
    <w:rsid w:val="007E2C3B"/>
    <w:rsid w:val="007E2F99"/>
    <w:rsid w:val="007E3108"/>
    <w:rsid w:val="007E36C1"/>
    <w:rsid w:val="007E3D22"/>
    <w:rsid w:val="007E4B53"/>
    <w:rsid w:val="007E4D02"/>
    <w:rsid w:val="007E4EA0"/>
    <w:rsid w:val="007E4EDF"/>
    <w:rsid w:val="007E5083"/>
    <w:rsid w:val="007E66FA"/>
    <w:rsid w:val="007E7178"/>
    <w:rsid w:val="007E7AAB"/>
    <w:rsid w:val="007E7E65"/>
    <w:rsid w:val="007F056A"/>
    <w:rsid w:val="007F064C"/>
    <w:rsid w:val="007F0DED"/>
    <w:rsid w:val="007F170E"/>
    <w:rsid w:val="007F1750"/>
    <w:rsid w:val="007F1B53"/>
    <w:rsid w:val="007F27F8"/>
    <w:rsid w:val="007F292F"/>
    <w:rsid w:val="007F2DF8"/>
    <w:rsid w:val="007F354C"/>
    <w:rsid w:val="007F3FE4"/>
    <w:rsid w:val="007F4F2E"/>
    <w:rsid w:val="007F578C"/>
    <w:rsid w:val="007F5B4B"/>
    <w:rsid w:val="007F5F54"/>
    <w:rsid w:val="007F6A52"/>
    <w:rsid w:val="007F6BF8"/>
    <w:rsid w:val="008005C3"/>
    <w:rsid w:val="0080062E"/>
    <w:rsid w:val="008006FF"/>
    <w:rsid w:val="00800F60"/>
    <w:rsid w:val="008010F1"/>
    <w:rsid w:val="00801DA5"/>
    <w:rsid w:val="008025F3"/>
    <w:rsid w:val="008026D0"/>
    <w:rsid w:val="00802AD0"/>
    <w:rsid w:val="00803777"/>
    <w:rsid w:val="00805085"/>
    <w:rsid w:val="00805C41"/>
    <w:rsid w:val="00805F47"/>
    <w:rsid w:val="00806B0B"/>
    <w:rsid w:val="00807CF7"/>
    <w:rsid w:val="0081011A"/>
    <w:rsid w:val="00811024"/>
    <w:rsid w:val="00813095"/>
    <w:rsid w:val="00814D9A"/>
    <w:rsid w:val="00816058"/>
    <w:rsid w:val="00820294"/>
    <w:rsid w:val="00820D68"/>
    <w:rsid w:val="0082161B"/>
    <w:rsid w:val="00821A24"/>
    <w:rsid w:val="008220BB"/>
    <w:rsid w:val="00822103"/>
    <w:rsid w:val="00822DA9"/>
    <w:rsid w:val="0082338C"/>
    <w:rsid w:val="008236D4"/>
    <w:rsid w:val="00823ABF"/>
    <w:rsid w:val="00823DA5"/>
    <w:rsid w:val="0082427C"/>
    <w:rsid w:val="008251DA"/>
    <w:rsid w:val="0082561B"/>
    <w:rsid w:val="00825F5A"/>
    <w:rsid w:val="00826273"/>
    <w:rsid w:val="008269EE"/>
    <w:rsid w:val="00826D3E"/>
    <w:rsid w:val="00826E0B"/>
    <w:rsid w:val="008271CD"/>
    <w:rsid w:val="0083145F"/>
    <w:rsid w:val="00831AC9"/>
    <w:rsid w:val="00831CA8"/>
    <w:rsid w:val="00832593"/>
    <w:rsid w:val="00832905"/>
    <w:rsid w:val="00832978"/>
    <w:rsid w:val="00832EE6"/>
    <w:rsid w:val="008335E8"/>
    <w:rsid w:val="00835DCB"/>
    <w:rsid w:val="00836CAA"/>
    <w:rsid w:val="00837770"/>
    <w:rsid w:val="00837A15"/>
    <w:rsid w:val="00840AB9"/>
    <w:rsid w:val="00840AF0"/>
    <w:rsid w:val="00841392"/>
    <w:rsid w:val="0084245B"/>
    <w:rsid w:val="00842860"/>
    <w:rsid w:val="00842F93"/>
    <w:rsid w:val="008432DA"/>
    <w:rsid w:val="0084340E"/>
    <w:rsid w:val="0084411C"/>
    <w:rsid w:val="0084473A"/>
    <w:rsid w:val="0084497E"/>
    <w:rsid w:val="00845CD8"/>
    <w:rsid w:val="00845EBF"/>
    <w:rsid w:val="00845FA3"/>
    <w:rsid w:val="00846192"/>
    <w:rsid w:val="00846CE7"/>
    <w:rsid w:val="00846DE4"/>
    <w:rsid w:val="00846E45"/>
    <w:rsid w:val="0084722C"/>
    <w:rsid w:val="008478B8"/>
    <w:rsid w:val="008479B0"/>
    <w:rsid w:val="00847D42"/>
    <w:rsid w:val="00850513"/>
    <w:rsid w:val="00850D61"/>
    <w:rsid w:val="00850DBD"/>
    <w:rsid w:val="00850EDD"/>
    <w:rsid w:val="0085310B"/>
    <w:rsid w:val="008537AE"/>
    <w:rsid w:val="00853F20"/>
    <w:rsid w:val="008545E9"/>
    <w:rsid w:val="008560CC"/>
    <w:rsid w:val="00856120"/>
    <w:rsid w:val="008568C3"/>
    <w:rsid w:val="00856E6B"/>
    <w:rsid w:val="0085727B"/>
    <w:rsid w:val="00857556"/>
    <w:rsid w:val="008607B7"/>
    <w:rsid w:val="00860A36"/>
    <w:rsid w:val="00861625"/>
    <w:rsid w:val="008619A3"/>
    <w:rsid w:val="00862203"/>
    <w:rsid w:val="00862CD6"/>
    <w:rsid w:val="00862FA7"/>
    <w:rsid w:val="008637E0"/>
    <w:rsid w:val="00863B0C"/>
    <w:rsid w:val="00864EF8"/>
    <w:rsid w:val="00865492"/>
    <w:rsid w:val="00866690"/>
    <w:rsid w:val="00867357"/>
    <w:rsid w:val="0086761D"/>
    <w:rsid w:val="00867C6A"/>
    <w:rsid w:val="00870387"/>
    <w:rsid w:val="00870910"/>
    <w:rsid w:val="0087105A"/>
    <w:rsid w:val="00871373"/>
    <w:rsid w:val="00871972"/>
    <w:rsid w:val="00871A88"/>
    <w:rsid w:val="008723A2"/>
    <w:rsid w:val="0087256E"/>
    <w:rsid w:val="008725B9"/>
    <w:rsid w:val="008727DF"/>
    <w:rsid w:val="0087377F"/>
    <w:rsid w:val="0087412F"/>
    <w:rsid w:val="008741D4"/>
    <w:rsid w:val="0087576E"/>
    <w:rsid w:val="008764D5"/>
    <w:rsid w:val="008772D9"/>
    <w:rsid w:val="0087736F"/>
    <w:rsid w:val="0087799A"/>
    <w:rsid w:val="00880FD5"/>
    <w:rsid w:val="008822A7"/>
    <w:rsid w:val="00882597"/>
    <w:rsid w:val="008829D5"/>
    <w:rsid w:val="00882FA6"/>
    <w:rsid w:val="00883C8E"/>
    <w:rsid w:val="008841DC"/>
    <w:rsid w:val="00884D50"/>
    <w:rsid w:val="00884EAF"/>
    <w:rsid w:val="008850C3"/>
    <w:rsid w:val="00885283"/>
    <w:rsid w:val="00885A70"/>
    <w:rsid w:val="00885B03"/>
    <w:rsid w:val="008877B3"/>
    <w:rsid w:val="00887C1E"/>
    <w:rsid w:val="008909B0"/>
    <w:rsid w:val="00890AA9"/>
    <w:rsid w:val="00891040"/>
    <w:rsid w:val="00892ACF"/>
    <w:rsid w:val="00892F4A"/>
    <w:rsid w:val="0089466F"/>
    <w:rsid w:val="008948DB"/>
    <w:rsid w:val="00895B48"/>
    <w:rsid w:val="0089621A"/>
    <w:rsid w:val="00896EFE"/>
    <w:rsid w:val="00896FD4"/>
    <w:rsid w:val="00897AD7"/>
    <w:rsid w:val="00897D4E"/>
    <w:rsid w:val="00897DE3"/>
    <w:rsid w:val="008A00A0"/>
    <w:rsid w:val="008A0EB7"/>
    <w:rsid w:val="008A0EC1"/>
    <w:rsid w:val="008A17C6"/>
    <w:rsid w:val="008A1DAA"/>
    <w:rsid w:val="008A248E"/>
    <w:rsid w:val="008A3090"/>
    <w:rsid w:val="008A5CBE"/>
    <w:rsid w:val="008A650C"/>
    <w:rsid w:val="008A713F"/>
    <w:rsid w:val="008A7399"/>
    <w:rsid w:val="008A7B1C"/>
    <w:rsid w:val="008B0E50"/>
    <w:rsid w:val="008B15AC"/>
    <w:rsid w:val="008B194A"/>
    <w:rsid w:val="008B1F42"/>
    <w:rsid w:val="008B2453"/>
    <w:rsid w:val="008B32BD"/>
    <w:rsid w:val="008B35EB"/>
    <w:rsid w:val="008B3D83"/>
    <w:rsid w:val="008B48D3"/>
    <w:rsid w:val="008B49C2"/>
    <w:rsid w:val="008B4AEE"/>
    <w:rsid w:val="008B538A"/>
    <w:rsid w:val="008B5831"/>
    <w:rsid w:val="008B64BF"/>
    <w:rsid w:val="008B6741"/>
    <w:rsid w:val="008B6776"/>
    <w:rsid w:val="008B7033"/>
    <w:rsid w:val="008B7927"/>
    <w:rsid w:val="008C0254"/>
    <w:rsid w:val="008C0B86"/>
    <w:rsid w:val="008C132F"/>
    <w:rsid w:val="008C229F"/>
    <w:rsid w:val="008C3563"/>
    <w:rsid w:val="008C3F80"/>
    <w:rsid w:val="008C53B5"/>
    <w:rsid w:val="008C67EE"/>
    <w:rsid w:val="008C764A"/>
    <w:rsid w:val="008D0A3F"/>
    <w:rsid w:val="008D0D11"/>
    <w:rsid w:val="008D10F8"/>
    <w:rsid w:val="008D1C59"/>
    <w:rsid w:val="008D2D29"/>
    <w:rsid w:val="008D3B87"/>
    <w:rsid w:val="008D4775"/>
    <w:rsid w:val="008D48B6"/>
    <w:rsid w:val="008D5025"/>
    <w:rsid w:val="008D6028"/>
    <w:rsid w:val="008D685A"/>
    <w:rsid w:val="008D6F15"/>
    <w:rsid w:val="008D7023"/>
    <w:rsid w:val="008D7170"/>
    <w:rsid w:val="008D7958"/>
    <w:rsid w:val="008D79BF"/>
    <w:rsid w:val="008E060C"/>
    <w:rsid w:val="008E0689"/>
    <w:rsid w:val="008E15AF"/>
    <w:rsid w:val="008E2221"/>
    <w:rsid w:val="008E2528"/>
    <w:rsid w:val="008E29C1"/>
    <w:rsid w:val="008E336E"/>
    <w:rsid w:val="008E37DF"/>
    <w:rsid w:val="008E386E"/>
    <w:rsid w:val="008E411E"/>
    <w:rsid w:val="008E5137"/>
    <w:rsid w:val="008E5236"/>
    <w:rsid w:val="008E63D8"/>
    <w:rsid w:val="008E6647"/>
    <w:rsid w:val="008E6D09"/>
    <w:rsid w:val="008E78E1"/>
    <w:rsid w:val="008E7ADD"/>
    <w:rsid w:val="008E7B81"/>
    <w:rsid w:val="008E7F9D"/>
    <w:rsid w:val="008F01EA"/>
    <w:rsid w:val="008F0F2A"/>
    <w:rsid w:val="008F0F83"/>
    <w:rsid w:val="008F1D81"/>
    <w:rsid w:val="008F1E4A"/>
    <w:rsid w:val="008F24A4"/>
    <w:rsid w:val="008F27B2"/>
    <w:rsid w:val="008F3236"/>
    <w:rsid w:val="008F38F6"/>
    <w:rsid w:val="008F3970"/>
    <w:rsid w:val="008F3CC1"/>
    <w:rsid w:val="008F3DE9"/>
    <w:rsid w:val="008F7859"/>
    <w:rsid w:val="00900592"/>
    <w:rsid w:val="009008AC"/>
    <w:rsid w:val="00900C5E"/>
    <w:rsid w:val="00900CDF"/>
    <w:rsid w:val="00901043"/>
    <w:rsid w:val="0090151A"/>
    <w:rsid w:val="00901E33"/>
    <w:rsid w:val="009028DD"/>
    <w:rsid w:val="00902AFB"/>
    <w:rsid w:val="00902CB6"/>
    <w:rsid w:val="00902E03"/>
    <w:rsid w:val="009038E2"/>
    <w:rsid w:val="00903A16"/>
    <w:rsid w:val="00903C4F"/>
    <w:rsid w:val="00903E6C"/>
    <w:rsid w:val="0090492D"/>
    <w:rsid w:val="00905FAF"/>
    <w:rsid w:val="00906314"/>
    <w:rsid w:val="009064EE"/>
    <w:rsid w:val="009066B7"/>
    <w:rsid w:val="0090701B"/>
    <w:rsid w:val="009071F3"/>
    <w:rsid w:val="00907631"/>
    <w:rsid w:val="009100D1"/>
    <w:rsid w:val="0091085D"/>
    <w:rsid w:val="00914363"/>
    <w:rsid w:val="00914A68"/>
    <w:rsid w:val="00915F8D"/>
    <w:rsid w:val="00917127"/>
    <w:rsid w:val="009177D9"/>
    <w:rsid w:val="009177DB"/>
    <w:rsid w:val="00917A01"/>
    <w:rsid w:val="00917C33"/>
    <w:rsid w:val="00917D4B"/>
    <w:rsid w:val="00920C60"/>
    <w:rsid w:val="00921157"/>
    <w:rsid w:val="009211BE"/>
    <w:rsid w:val="00921C96"/>
    <w:rsid w:val="009227CD"/>
    <w:rsid w:val="00922E3A"/>
    <w:rsid w:val="00923029"/>
    <w:rsid w:val="00923F83"/>
    <w:rsid w:val="00924346"/>
    <w:rsid w:val="00924F8D"/>
    <w:rsid w:val="00924F95"/>
    <w:rsid w:val="00925C13"/>
    <w:rsid w:val="00925CAC"/>
    <w:rsid w:val="00925DCE"/>
    <w:rsid w:val="00926858"/>
    <w:rsid w:val="00927721"/>
    <w:rsid w:val="00927A4E"/>
    <w:rsid w:val="00927BE8"/>
    <w:rsid w:val="00927C27"/>
    <w:rsid w:val="00930D26"/>
    <w:rsid w:val="00931751"/>
    <w:rsid w:val="00932135"/>
    <w:rsid w:val="00932328"/>
    <w:rsid w:val="00933926"/>
    <w:rsid w:val="009339FC"/>
    <w:rsid w:val="0093535B"/>
    <w:rsid w:val="00935DA3"/>
    <w:rsid w:val="009374CB"/>
    <w:rsid w:val="00937BA7"/>
    <w:rsid w:val="00937DF5"/>
    <w:rsid w:val="00937F4C"/>
    <w:rsid w:val="00940745"/>
    <w:rsid w:val="00941351"/>
    <w:rsid w:val="00941F32"/>
    <w:rsid w:val="009424F4"/>
    <w:rsid w:val="00942630"/>
    <w:rsid w:val="00943A2E"/>
    <w:rsid w:val="0094492A"/>
    <w:rsid w:val="00944BC2"/>
    <w:rsid w:val="00945E94"/>
    <w:rsid w:val="0094669E"/>
    <w:rsid w:val="00946B18"/>
    <w:rsid w:val="009479E4"/>
    <w:rsid w:val="00947ACC"/>
    <w:rsid w:val="00947DA4"/>
    <w:rsid w:val="00950F63"/>
    <w:rsid w:val="00952000"/>
    <w:rsid w:val="00952317"/>
    <w:rsid w:val="00952537"/>
    <w:rsid w:val="00952B06"/>
    <w:rsid w:val="00952B6C"/>
    <w:rsid w:val="00952BF8"/>
    <w:rsid w:val="00953558"/>
    <w:rsid w:val="00953752"/>
    <w:rsid w:val="00954011"/>
    <w:rsid w:val="00954E3F"/>
    <w:rsid w:val="009556D3"/>
    <w:rsid w:val="00956515"/>
    <w:rsid w:val="00956DCE"/>
    <w:rsid w:val="00957388"/>
    <w:rsid w:val="0095766D"/>
    <w:rsid w:val="00957D75"/>
    <w:rsid w:val="00960034"/>
    <w:rsid w:val="009606A7"/>
    <w:rsid w:val="009606B9"/>
    <w:rsid w:val="00960C1D"/>
    <w:rsid w:val="00960D29"/>
    <w:rsid w:val="009610B1"/>
    <w:rsid w:val="009620F7"/>
    <w:rsid w:val="00963162"/>
    <w:rsid w:val="00963763"/>
    <w:rsid w:val="00964047"/>
    <w:rsid w:val="00964B43"/>
    <w:rsid w:val="00964EE0"/>
    <w:rsid w:val="0096603C"/>
    <w:rsid w:val="0096658D"/>
    <w:rsid w:val="00966842"/>
    <w:rsid w:val="00966876"/>
    <w:rsid w:val="00966AFE"/>
    <w:rsid w:val="00966C16"/>
    <w:rsid w:val="00967984"/>
    <w:rsid w:val="00970466"/>
    <w:rsid w:val="00970B95"/>
    <w:rsid w:val="00971A12"/>
    <w:rsid w:val="00971B7A"/>
    <w:rsid w:val="00972A01"/>
    <w:rsid w:val="0097317D"/>
    <w:rsid w:val="009735FD"/>
    <w:rsid w:val="00973A60"/>
    <w:rsid w:val="00974D21"/>
    <w:rsid w:val="00975080"/>
    <w:rsid w:val="0097523B"/>
    <w:rsid w:val="009770F4"/>
    <w:rsid w:val="00977DBC"/>
    <w:rsid w:val="009817A2"/>
    <w:rsid w:val="00981D57"/>
    <w:rsid w:val="00982022"/>
    <w:rsid w:val="0098257E"/>
    <w:rsid w:val="009835CC"/>
    <w:rsid w:val="00983A43"/>
    <w:rsid w:val="00984104"/>
    <w:rsid w:val="009841BF"/>
    <w:rsid w:val="009843D3"/>
    <w:rsid w:val="00984540"/>
    <w:rsid w:val="00985153"/>
    <w:rsid w:val="0098609A"/>
    <w:rsid w:val="00987031"/>
    <w:rsid w:val="00987259"/>
    <w:rsid w:val="00987539"/>
    <w:rsid w:val="00987822"/>
    <w:rsid w:val="00990130"/>
    <w:rsid w:val="00990D25"/>
    <w:rsid w:val="00991424"/>
    <w:rsid w:val="00991444"/>
    <w:rsid w:val="009919C2"/>
    <w:rsid w:val="00991AF7"/>
    <w:rsid w:val="00991EEC"/>
    <w:rsid w:val="00992378"/>
    <w:rsid w:val="009925AE"/>
    <w:rsid w:val="00993259"/>
    <w:rsid w:val="009937A3"/>
    <w:rsid w:val="00994E9A"/>
    <w:rsid w:val="00996A42"/>
    <w:rsid w:val="00996E59"/>
    <w:rsid w:val="009975C1"/>
    <w:rsid w:val="009A0209"/>
    <w:rsid w:val="009A044E"/>
    <w:rsid w:val="009A0C4C"/>
    <w:rsid w:val="009A1B7D"/>
    <w:rsid w:val="009A2714"/>
    <w:rsid w:val="009A285B"/>
    <w:rsid w:val="009A2BF4"/>
    <w:rsid w:val="009A4126"/>
    <w:rsid w:val="009A4554"/>
    <w:rsid w:val="009A4703"/>
    <w:rsid w:val="009A4BE2"/>
    <w:rsid w:val="009A506E"/>
    <w:rsid w:val="009A5FEC"/>
    <w:rsid w:val="009A61E6"/>
    <w:rsid w:val="009A6451"/>
    <w:rsid w:val="009A6636"/>
    <w:rsid w:val="009A75E4"/>
    <w:rsid w:val="009A7A4A"/>
    <w:rsid w:val="009B18A5"/>
    <w:rsid w:val="009B28C0"/>
    <w:rsid w:val="009B6011"/>
    <w:rsid w:val="009B6363"/>
    <w:rsid w:val="009B7262"/>
    <w:rsid w:val="009B79D5"/>
    <w:rsid w:val="009C0980"/>
    <w:rsid w:val="009C0E83"/>
    <w:rsid w:val="009C1F35"/>
    <w:rsid w:val="009C233F"/>
    <w:rsid w:val="009C2C0B"/>
    <w:rsid w:val="009C3092"/>
    <w:rsid w:val="009C4428"/>
    <w:rsid w:val="009C4508"/>
    <w:rsid w:val="009C5A92"/>
    <w:rsid w:val="009C6000"/>
    <w:rsid w:val="009C6288"/>
    <w:rsid w:val="009C66A3"/>
    <w:rsid w:val="009C6A7D"/>
    <w:rsid w:val="009C725F"/>
    <w:rsid w:val="009C72E3"/>
    <w:rsid w:val="009C77DD"/>
    <w:rsid w:val="009C7934"/>
    <w:rsid w:val="009D082A"/>
    <w:rsid w:val="009D0A11"/>
    <w:rsid w:val="009D0C16"/>
    <w:rsid w:val="009D0C4B"/>
    <w:rsid w:val="009D218D"/>
    <w:rsid w:val="009D230F"/>
    <w:rsid w:val="009D2767"/>
    <w:rsid w:val="009D2EFF"/>
    <w:rsid w:val="009D2F71"/>
    <w:rsid w:val="009D3104"/>
    <w:rsid w:val="009D334A"/>
    <w:rsid w:val="009D3F2F"/>
    <w:rsid w:val="009D7799"/>
    <w:rsid w:val="009D7DA9"/>
    <w:rsid w:val="009E03C6"/>
    <w:rsid w:val="009E0DBC"/>
    <w:rsid w:val="009E1544"/>
    <w:rsid w:val="009E1B4F"/>
    <w:rsid w:val="009E240B"/>
    <w:rsid w:val="009E2B5E"/>
    <w:rsid w:val="009E2DBA"/>
    <w:rsid w:val="009E3032"/>
    <w:rsid w:val="009E335F"/>
    <w:rsid w:val="009E3A2C"/>
    <w:rsid w:val="009E43CB"/>
    <w:rsid w:val="009E5A52"/>
    <w:rsid w:val="009E6B35"/>
    <w:rsid w:val="009E6CED"/>
    <w:rsid w:val="009E7E68"/>
    <w:rsid w:val="009F04FE"/>
    <w:rsid w:val="009F05A0"/>
    <w:rsid w:val="009F0F4F"/>
    <w:rsid w:val="009F1C2A"/>
    <w:rsid w:val="009F1C59"/>
    <w:rsid w:val="009F1D83"/>
    <w:rsid w:val="009F24A5"/>
    <w:rsid w:val="009F26F8"/>
    <w:rsid w:val="009F2916"/>
    <w:rsid w:val="009F4863"/>
    <w:rsid w:val="009F4E24"/>
    <w:rsid w:val="009F596E"/>
    <w:rsid w:val="009F5F8E"/>
    <w:rsid w:val="009F7478"/>
    <w:rsid w:val="009F7DB1"/>
    <w:rsid w:val="00A00466"/>
    <w:rsid w:val="00A01B62"/>
    <w:rsid w:val="00A02044"/>
    <w:rsid w:val="00A02948"/>
    <w:rsid w:val="00A02ED7"/>
    <w:rsid w:val="00A034C8"/>
    <w:rsid w:val="00A03A3B"/>
    <w:rsid w:val="00A04F0B"/>
    <w:rsid w:val="00A05625"/>
    <w:rsid w:val="00A057DC"/>
    <w:rsid w:val="00A05E1F"/>
    <w:rsid w:val="00A061CE"/>
    <w:rsid w:val="00A0640E"/>
    <w:rsid w:val="00A06692"/>
    <w:rsid w:val="00A0745C"/>
    <w:rsid w:val="00A0778C"/>
    <w:rsid w:val="00A1084D"/>
    <w:rsid w:val="00A10CB9"/>
    <w:rsid w:val="00A11725"/>
    <w:rsid w:val="00A11A64"/>
    <w:rsid w:val="00A11EB5"/>
    <w:rsid w:val="00A1241E"/>
    <w:rsid w:val="00A12433"/>
    <w:rsid w:val="00A12E6D"/>
    <w:rsid w:val="00A13265"/>
    <w:rsid w:val="00A13863"/>
    <w:rsid w:val="00A13DA6"/>
    <w:rsid w:val="00A14095"/>
    <w:rsid w:val="00A14270"/>
    <w:rsid w:val="00A164AC"/>
    <w:rsid w:val="00A16DDA"/>
    <w:rsid w:val="00A16EAD"/>
    <w:rsid w:val="00A16F61"/>
    <w:rsid w:val="00A172F5"/>
    <w:rsid w:val="00A20130"/>
    <w:rsid w:val="00A20D62"/>
    <w:rsid w:val="00A20DDB"/>
    <w:rsid w:val="00A2108E"/>
    <w:rsid w:val="00A2150C"/>
    <w:rsid w:val="00A226E1"/>
    <w:rsid w:val="00A22D26"/>
    <w:rsid w:val="00A239BF"/>
    <w:rsid w:val="00A23BF9"/>
    <w:rsid w:val="00A23D74"/>
    <w:rsid w:val="00A23E1B"/>
    <w:rsid w:val="00A23FA7"/>
    <w:rsid w:val="00A248D1"/>
    <w:rsid w:val="00A24913"/>
    <w:rsid w:val="00A25CB0"/>
    <w:rsid w:val="00A2631E"/>
    <w:rsid w:val="00A31238"/>
    <w:rsid w:val="00A31551"/>
    <w:rsid w:val="00A319E9"/>
    <w:rsid w:val="00A31A06"/>
    <w:rsid w:val="00A31A29"/>
    <w:rsid w:val="00A31CCF"/>
    <w:rsid w:val="00A32819"/>
    <w:rsid w:val="00A32E4D"/>
    <w:rsid w:val="00A32F50"/>
    <w:rsid w:val="00A340EF"/>
    <w:rsid w:val="00A3528D"/>
    <w:rsid w:val="00A3591C"/>
    <w:rsid w:val="00A36218"/>
    <w:rsid w:val="00A36A26"/>
    <w:rsid w:val="00A37580"/>
    <w:rsid w:val="00A377F9"/>
    <w:rsid w:val="00A37C83"/>
    <w:rsid w:val="00A37CDF"/>
    <w:rsid w:val="00A402F4"/>
    <w:rsid w:val="00A40801"/>
    <w:rsid w:val="00A40CB4"/>
    <w:rsid w:val="00A43761"/>
    <w:rsid w:val="00A439B2"/>
    <w:rsid w:val="00A4490A"/>
    <w:rsid w:val="00A44BE3"/>
    <w:rsid w:val="00A4517F"/>
    <w:rsid w:val="00A454F9"/>
    <w:rsid w:val="00A45DE9"/>
    <w:rsid w:val="00A465C1"/>
    <w:rsid w:val="00A46EE8"/>
    <w:rsid w:val="00A47013"/>
    <w:rsid w:val="00A47272"/>
    <w:rsid w:val="00A472F9"/>
    <w:rsid w:val="00A47B86"/>
    <w:rsid w:val="00A5027A"/>
    <w:rsid w:val="00A52550"/>
    <w:rsid w:val="00A52774"/>
    <w:rsid w:val="00A52D6A"/>
    <w:rsid w:val="00A53141"/>
    <w:rsid w:val="00A533CD"/>
    <w:rsid w:val="00A53AA9"/>
    <w:rsid w:val="00A53B26"/>
    <w:rsid w:val="00A53C3F"/>
    <w:rsid w:val="00A53E00"/>
    <w:rsid w:val="00A5415B"/>
    <w:rsid w:val="00A54E60"/>
    <w:rsid w:val="00A558A3"/>
    <w:rsid w:val="00A55F30"/>
    <w:rsid w:val="00A574DD"/>
    <w:rsid w:val="00A60149"/>
    <w:rsid w:val="00A60843"/>
    <w:rsid w:val="00A60969"/>
    <w:rsid w:val="00A60E32"/>
    <w:rsid w:val="00A61724"/>
    <w:rsid w:val="00A624DC"/>
    <w:rsid w:val="00A629DB"/>
    <w:rsid w:val="00A62E0D"/>
    <w:rsid w:val="00A63092"/>
    <w:rsid w:val="00A642EE"/>
    <w:rsid w:val="00A646E5"/>
    <w:rsid w:val="00A6486D"/>
    <w:rsid w:val="00A64A1A"/>
    <w:rsid w:val="00A64BF8"/>
    <w:rsid w:val="00A64EDC"/>
    <w:rsid w:val="00A65635"/>
    <w:rsid w:val="00A66BA5"/>
    <w:rsid w:val="00A672E4"/>
    <w:rsid w:val="00A67C8C"/>
    <w:rsid w:val="00A7049D"/>
    <w:rsid w:val="00A706FE"/>
    <w:rsid w:val="00A70E91"/>
    <w:rsid w:val="00A712C1"/>
    <w:rsid w:val="00A71DEA"/>
    <w:rsid w:val="00A72126"/>
    <w:rsid w:val="00A721FE"/>
    <w:rsid w:val="00A722D2"/>
    <w:rsid w:val="00A7326F"/>
    <w:rsid w:val="00A73EE9"/>
    <w:rsid w:val="00A74AB2"/>
    <w:rsid w:val="00A74F01"/>
    <w:rsid w:val="00A75287"/>
    <w:rsid w:val="00A7585B"/>
    <w:rsid w:val="00A761DF"/>
    <w:rsid w:val="00A77595"/>
    <w:rsid w:val="00A775FF"/>
    <w:rsid w:val="00A80322"/>
    <w:rsid w:val="00A82EC7"/>
    <w:rsid w:val="00A83308"/>
    <w:rsid w:val="00A837FD"/>
    <w:rsid w:val="00A83DC7"/>
    <w:rsid w:val="00A840D9"/>
    <w:rsid w:val="00A84D9B"/>
    <w:rsid w:val="00A856F0"/>
    <w:rsid w:val="00A85D53"/>
    <w:rsid w:val="00A86489"/>
    <w:rsid w:val="00A867A2"/>
    <w:rsid w:val="00A86A0D"/>
    <w:rsid w:val="00A86B6F"/>
    <w:rsid w:val="00A87426"/>
    <w:rsid w:val="00A8746D"/>
    <w:rsid w:val="00A908F3"/>
    <w:rsid w:val="00A914AD"/>
    <w:rsid w:val="00A917E2"/>
    <w:rsid w:val="00A91B8D"/>
    <w:rsid w:val="00A92045"/>
    <w:rsid w:val="00A927CB"/>
    <w:rsid w:val="00A92B6F"/>
    <w:rsid w:val="00A92BB2"/>
    <w:rsid w:val="00A93356"/>
    <w:rsid w:val="00A94B4B"/>
    <w:rsid w:val="00A94F3B"/>
    <w:rsid w:val="00A95711"/>
    <w:rsid w:val="00A95BB7"/>
    <w:rsid w:val="00A95FD9"/>
    <w:rsid w:val="00A96461"/>
    <w:rsid w:val="00A96C0B"/>
    <w:rsid w:val="00A96CC1"/>
    <w:rsid w:val="00A96D75"/>
    <w:rsid w:val="00A97D84"/>
    <w:rsid w:val="00AA0BBF"/>
    <w:rsid w:val="00AA11BB"/>
    <w:rsid w:val="00AA205F"/>
    <w:rsid w:val="00AA266F"/>
    <w:rsid w:val="00AA2EC4"/>
    <w:rsid w:val="00AA32B7"/>
    <w:rsid w:val="00AA35BB"/>
    <w:rsid w:val="00AA3D99"/>
    <w:rsid w:val="00AA444B"/>
    <w:rsid w:val="00AA462C"/>
    <w:rsid w:val="00AA4E85"/>
    <w:rsid w:val="00AA500E"/>
    <w:rsid w:val="00AA50F7"/>
    <w:rsid w:val="00AA572B"/>
    <w:rsid w:val="00AA6070"/>
    <w:rsid w:val="00AA6DA7"/>
    <w:rsid w:val="00AA71D9"/>
    <w:rsid w:val="00AA7D88"/>
    <w:rsid w:val="00AB0A20"/>
    <w:rsid w:val="00AB0A2B"/>
    <w:rsid w:val="00AB0D9B"/>
    <w:rsid w:val="00AB106F"/>
    <w:rsid w:val="00AB108C"/>
    <w:rsid w:val="00AB1727"/>
    <w:rsid w:val="00AB1AFE"/>
    <w:rsid w:val="00AB46D0"/>
    <w:rsid w:val="00AB4744"/>
    <w:rsid w:val="00AB49E6"/>
    <w:rsid w:val="00AB5DB4"/>
    <w:rsid w:val="00AB65EE"/>
    <w:rsid w:val="00AB6F6D"/>
    <w:rsid w:val="00AB6FEC"/>
    <w:rsid w:val="00AC0124"/>
    <w:rsid w:val="00AC0881"/>
    <w:rsid w:val="00AC095D"/>
    <w:rsid w:val="00AC1425"/>
    <w:rsid w:val="00AC2322"/>
    <w:rsid w:val="00AC244E"/>
    <w:rsid w:val="00AC2A01"/>
    <w:rsid w:val="00AC2B91"/>
    <w:rsid w:val="00AC2D8F"/>
    <w:rsid w:val="00AC3060"/>
    <w:rsid w:val="00AC5F7D"/>
    <w:rsid w:val="00AC682B"/>
    <w:rsid w:val="00AC6EDF"/>
    <w:rsid w:val="00AC7C80"/>
    <w:rsid w:val="00AD032C"/>
    <w:rsid w:val="00AD1E0A"/>
    <w:rsid w:val="00AD263F"/>
    <w:rsid w:val="00AD272B"/>
    <w:rsid w:val="00AD28C5"/>
    <w:rsid w:val="00AD2A6C"/>
    <w:rsid w:val="00AD395C"/>
    <w:rsid w:val="00AD3A8A"/>
    <w:rsid w:val="00AD3FE1"/>
    <w:rsid w:val="00AD43A5"/>
    <w:rsid w:val="00AD45B5"/>
    <w:rsid w:val="00AD4EF8"/>
    <w:rsid w:val="00AD574A"/>
    <w:rsid w:val="00AD58B8"/>
    <w:rsid w:val="00AE0208"/>
    <w:rsid w:val="00AE0B92"/>
    <w:rsid w:val="00AE1CE6"/>
    <w:rsid w:val="00AE1E7F"/>
    <w:rsid w:val="00AE3E50"/>
    <w:rsid w:val="00AE3FB5"/>
    <w:rsid w:val="00AE4205"/>
    <w:rsid w:val="00AE49AC"/>
    <w:rsid w:val="00AE5158"/>
    <w:rsid w:val="00AE5D2E"/>
    <w:rsid w:val="00AE5D36"/>
    <w:rsid w:val="00AE5D9E"/>
    <w:rsid w:val="00AE6E4C"/>
    <w:rsid w:val="00AE6FE9"/>
    <w:rsid w:val="00AE721B"/>
    <w:rsid w:val="00AE7262"/>
    <w:rsid w:val="00AE75BB"/>
    <w:rsid w:val="00AF06BE"/>
    <w:rsid w:val="00AF0CFB"/>
    <w:rsid w:val="00AF0D94"/>
    <w:rsid w:val="00AF0F7F"/>
    <w:rsid w:val="00AF1062"/>
    <w:rsid w:val="00AF161D"/>
    <w:rsid w:val="00AF2286"/>
    <w:rsid w:val="00AF23A9"/>
    <w:rsid w:val="00AF23BE"/>
    <w:rsid w:val="00AF2FD2"/>
    <w:rsid w:val="00AF328F"/>
    <w:rsid w:val="00AF3A2C"/>
    <w:rsid w:val="00AF3CEC"/>
    <w:rsid w:val="00AF3E59"/>
    <w:rsid w:val="00AF45EC"/>
    <w:rsid w:val="00AF4B28"/>
    <w:rsid w:val="00AF5076"/>
    <w:rsid w:val="00AF51BD"/>
    <w:rsid w:val="00AF59FB"/>
    <w:rsid w:val="00AF5F00"/>
    <w:rsid w:val="00AF638B"/>
    <w:rsid w:val="00AF64B4"/>
    <w:rsid w:val="00AF660E"/>
    <w:rsid w:val="00AF6A78"/>
    <w:rsid w:val="00AF7B06"/>
    <w:rsid w:val="00B00B21"/>
    <w:rsid w:val="00B012A2"/>
    <w:rsid w:val="00B028F5"/>
    <w:rsid w:val="00B028FD"/>
    <w:rsid w:val="00B03666"/>
    <w:rsid w:val="00B04218"/>
    <w:rsid w:val="00B04CE3"/>
    <w:rsid w:val="00B04ED6"/>
    <w:rsid w:val="00B05277"/>
    <w:rsid w:val="00B05291"/>
    <w:rsid w:val="00B0579E"/>
    <w:rsid w:val="00B0580A"/>
    <w:rsid w:val="00B066DB"/>
    <w:rsid w:val="00B067E5"/>
    <w:rsid w:val="00B06943"/>
    <w:rsid w:val="00B07F2C"/>
    <w:rsid w:val="00B100B8"/>
    <w:rsid w:val="00B11300"/>
    <w:rsid w:val="00B11796"/>
    <w:rsid w:val="00B120EC"/>
    <w:rsid w:val="00B12282"/>
    <w:rsid w:val="00B12481"/>
    <w:rsid w:val="00B131B4"/>
    <w:rsid w:val="00B1391F"/>
    <w:rsid w:val="00B13ABF"/>
    <w:rsid w:val="00B13DA9"/>
    <w:rsid w:val="00B14E09"/>
    <w:rsid w:val="00B14F0E"/>
    <w:rsid w:val="00B1506C"/>
    <w:rsid w:val="00B15D3B"/>
    <w:rsid w:val="00B164C0"/>
    <w:rsid w:val="00B16F8E"/>
    <w:rsid w:val="00B206B3"/>
    <w:rsid w:val="00B208B0"/>
    <w:rsid w:val="00B21BEC"/>
    <w:rsid w:val="00B2272C"/>
    <w:rsid w:val="00B22F73"/>
    <w:rsid w:val="00B231EB"/>
    <w:rsid w:val="00B2417A"/>
    <w:rsid w:val="00B24234"/>
    <w:rsid w:val="00B24DF2"/>
    <w:rsid w:val="00B24E5F"/>
    <w:rsid w:val="00B24EB2"/>
    <w:rsid w:val="00B24F71"/>
    <w:rsid w:val="00B260E1"/>
    <w:rsid w:val="00B27035"/>
    <w:rsid w:val="00B27054"/>
    <w:rsid w:val="00B277C8"/>
    <w:rsid w:val="00B3089E"/>
    <w:rsid w:val="00B30EC3"/>
    <w:rsid w:val="00B30ED2"/>
    <w:rsid w:val="00B30F54"/>
    <w:rsid w:val="00B323CB"/>
    <w:rsid w:val="00B32681"/>
    <w:rsid w:val="00B32AB6"/>
    <w:rsid w:val="00B32BC7"/>
    <w:rsid w:val="00B32E68"/>
    <w:rsid w:val="00B33223"/>
    <w:rsid w:val="00B333D6"/>
    <w:rsid w:val="00B34128"/>
    <w:rsid w:val="00B3488E"/>
    <w:rsid w:val="00B3581C"/>
    <w:rsid w:val="00B37DE1"/>
    <w:rsid w:val="00B4097F"/>
    <w:rsid w:val="00B41257"/>
    <w:rsid w:val="00B4146B"/>
    <w:rsid w:val="00B417D3"/>
    <w:rsid w:val="00B42174"/>
    <w:rsid w:val="00B42537"/>
    <w:rsid w:val="00B42690"/>
    <w:rsid w:val="00B427C1"/>
    <w:rsid w:val="00B43202"/>
    <w:rsid w:val="00B4329B"/>
    <w:rsid w:val="00B433E3"/>
    <w:rsid w:val="00B43549"/>
    <w:rsid w:val="00B439D4"/>
    <w:rsid w:val="00B43AE1"/>
    <w:rsid w:val="00B44D2B"/>
    <w:rsid w:val="00B454DF"/>
    <w:rsid w:val="00B46346"/>
    <w:rsid w:val="00B479F7"/>
    <w:rsid w:val="00B5036E"/>
    <w:rsid w:val="00B508D9"/>
    <w:rsid w:val="00B5131D"/>
    <w:rsid w:val="00B51B97"/>
    <w:rsid w:val="00B51C16"/>
    <w:rsid w:val="00B52145"/>
    <w:rsid w:val="00B5254D"/>
    <w:rsid w:val="00B52FF3"/>
    <w:rsid w:val="00B5356C"/>
    <w:rsid w:val="00B53586"/>
    <w:rsid w:val="00B53C87"/>
    <w:rsid w:val="00B55A31"/>
    <w:rsid w:val="00B56191"/>
    <w:rsid w:val="00B56325"/>
    <w:rsid w:val="00B56E55"/>
    <w:rsid w:val="00B605F6"/>
    <w:rsid w:val="00B61128"/>
    <w:rsid w:val="00B61F1C"/>
    <w:rsid w:val="00B620E0"/>
    <w:rsid w:val="00B62BF3"/>
    <w:rsid w:val="00B635D3"/>
    <w:rsid w:val="00B63614"/>
    <w:rsid w:val="00B6384E"/>
    <w:rsid w:val="00B63E67"/>
    <w:rsid w:val="00B6476B"/>
    <w:rsid w:val="00B65526"/>
    <w:rsid w:val="00B66D04"/>
    <w:rsid w:val="00B67D2D"/>
    <w:rsid w:val="00B67F82"/>
    <w:rsid w:val="00B70115"/>
    <w:rsid w:val="00B708E4"/>
    <w:rsid w:val="00B70A9E"/>
    <w:rsid w:val="00B7148F"/>
    <w:rsid w:val="00B71652"/>
    <w:rsid w:val="00B720CA"/>
    <w:rsid w:val="00B723AF"/>
    <w:rsid w:val="00B72D22"/>
    <w:rsid w:val="00B72DA4"/>
    <w:rsid w:val="00B7305F"/>
    <w:rsid w:val="00B7321C"/>
    <w:rsid w:val="00B73ACC"/>
    <w:rsid w:val="00B73C73"/>
    <w:rsid w:val="00B74106"/>
    <w:rsid w:val="00B744D6"/>
    <w:rsid w:val="00B7500E"/>
    <w:rsid w:val="00B75066"/>
    <w:rsid w:val="00B751D0"/>
    <w:rsid w:val="00B75D78"/>
    <w:rsid w:val="00B75D8E"/>
    <w:rsid w:val="00B776EB"/>
    <w:rsid w:val="00B7787E"/>
    <w:rsid w:val="00B779D2"/>
    <w:rsid w:val="00B8033A"/>
    <w:rsid w:val="00B80648"/>
    <w:rsid w:val="00B80D2C"/>
    <w:rsid w:val="00B82385"/>
    <w:rsid w:val="00B8249B"/>
    <w:rsid w:val="00B82A8D"/>
    <w:rsid w:val="00B836DA"/>
    <w:rsid w:val="00B836F7"/>
    <w:rsid w:val="00B839BF"/>
    <w:rsid w:val="00B83B70"/>
    <w:rsid w:val="00B8417A"/>
    <w:rsid w:val="00B84699"/>
    <w:rsid w:val="00B84EE8"/>
    <w:rsid w:val="00B86BAE"/>
    <w:rsid w:val="00B8767E"/>
    <w:rsid w:val="00B87E1D"/>
    <w:rsid w:val="00B90BC0"/>
    <w:rsid w:val="00B914B5"/>
    <w:rsid w:val="00B9191D"/>
    <w:rsid w:val="00B923A0"/>
    <w:rsid w:val="00B923B1"/>
    <w:rsid w:val="00B92D30"/>
    <w:rsid w:val="00B92F8B"/>
    <w:rsid w:val="00B937EF"/>
    <w:rsid w:val="00B93B86"/>
    <w:rsid w:val="00B9469A"/>
    <w:rsid w:val="00B948BD"/>
    <w:rsid w:val="00B95918"/>
    <w:rsid w:val="00B95EAA"/>
    <w:rsid w:val="00B9663F"/>
    <w:rsid w:val="00B96C11"/>
    <w:rsid w:val="00B97147"/>
    <w:rsid w:val="00B97728"/>
    <w:rsid w:val="00B979A5"/>
    <w:rsid w:val="00B97BED"/>
    <w:rsid w:val="00B97F8C"/>
    <w:rsid w:val="00BA0027"/>
    <w:rsid w:val="00BA035D"/>
    <w:rsid w:val="00BA0B17"/>
    <w:rsid w:val="00BA0B46"/>
    <w:rsid w:val="00BA11D2"/>
    <w:rsid w:val="00BA1CE6"/>
    <w:rsid w:val="00BA32FD"/>
    <w:rsid w:val="00BA34B6"/>
    <w:rsid w:val="00BA3D9B"/>
    <w:rsid w:val="00BA4389"/>
    <w:rsid w:val="00BA53B9"/>
    <w:rsid w:val="00BA5722"/>
    <w:rsid w:val="00BA5992"/>
    <w:rsid w:val="00BA5DD6"/>
    <w:rsid w:val="00BA6062"/>
    <w:rsid w:val="00BA60D7"/>
    <w:rsid w:val="00BA785D"/>
    <w:rsid w:val="00BA7A05"/>
    <w:rsid w:val="00BA7F2C"/>
    <w:rsid w:val="00BB063D"/>
    <w:rsid w:val="00BB0B90"/>
    <w:rsid w:val="00BB16C1"/>
    <w:rsid w:val="00BB23A7"/>
    <w:rsid w:val="00BB33DA"/>
    <w:rsid w:val="00BB34F8"/>
    <w:rsid w:val="00BB366C"/>
    <w:rsid w:val="00BB3C9C"/>
    <w:rsid w:val="00BB5993"/>
    <w:rsid w:val="00BB5C93"/>
    <w:rsid w:val="00BB63A6"/>
    <w:rsid w:val="00BB7D66"/>
    <w:rsid w:val="00BC07F7"/>
    <w:rsid w:val="00BC137A"/>
    <w:rsid w:val="00BC17E9"/>
    <w:rsid w:val="00BC1BE5"/>
    <w:rsid w:val="00BC29BA"/>
    <w:rsid w:val="00BC2CD5"/>
    <w:rsid w:val="00BC51AB"/>
    <w:rsid w:val="00BC5673"/>
    <w:rsid w:val="00BC56D1"/>
    <w:rsid w:val="00BC5DA2"/>
    <w:rsid w:val="00BC6175"/>
    <w:rsid w:val="00BC6BF8"/>
    <w:rsid w:val="00BC6E01"/>
    <w:rsid w:val="00BC6EC2"/>
    <w:rsid w:val="00BC756F"/>
    <w:rsid w:val="00BC76AE"/>
    <w:rsid w:val="00BC7DD7"/>
    <w:rsid w:val="00BD0464"/>
    <w:rsid w:val="00BD1355"/>
    <w:rsid w:val="00BD2177"/>
    <w:rsid w:val="00BD2F4B"/>
    <w:rsid w:val="00BD31F9"/>
    <w:rsid w:val="00BD3437"/>
    <w:rsid w:val="00BD3A2E"/>
    <w:rsid w:val="00BD3BE5"/>
    <w:rsid w:val="00BD48C6"/>
    <w:rsid w:val="00BD5B1B"/>
    <w:rsid w:val="00BD5FE1"/>
    <w:rsid w:val="00BD60B9"/>
    <w:rsid w:val="00BD66CC"/>
    <w:rsid w:val="00BD6F93"/>
    <w:rsid w:val="00BD750B"/>
    <w:rsid w:val="00BE032C"/>
    <w:rsid w:val="00BE059A"/>
    <w:rsid w:val="00BE11DE"/>
    <w:rsid w:val="00BE1760"/>
    <w:rsid w:val="00BE22A6"/>
    <w:rsid w:val="00BE27BB"/>
    <w:rsid w:val="00BE4CC6"/>
    <w:rsid w:val="00BE4D1B"/>
    <w:rsid w:val="00BE4E46"/>
    <w:rsid w:val="00BE4FEF"/>
    <w:rsid w:val="00BE5A4D"/>
    <w:rsid w:val="00BE60E9"/>
    <w:rsid w:val="00BE7700"/>
    <w:rsid w:val="00BE7D83"/>
    <w:rsid w:val="00BF1059"/>
    <w:rsid w:val="00BF1A9A"/>
    <w:rsid w:val="00BF2400"/>
    <w:rsid w:val="00BF31F1"/>
    <w:rsid w:val="00BF34A1"/>
    <w:rsid w:val="00BF3500"/>
    <w:rsid w:val="00BF370C"/>
    <w:rsid w:val="00BF3AB9"/>
    <w:rsid w:val="00BF3DC0"/>
    <w:rsid w:val="00BF40EA"/>
    <w:rsid w:val="00BF428A"/>
    <w:rsid w:val="00BF4819"/>
    <w:rsid w:val="00BF6480"/>
    <w:rsid w:val="00BF672B"/>
    <w:rsid w:val="00BF676F"/>
    <w:rsid w:val="00BF740D"/>
    <w:rsid w:val="00BF7515"/>
    <w:rsid w:val="00C000EC"/>
    <w:rsid w:val="00C00E73"/>
    <w:rsid w:val="00C011FD"/>
    <w:rsid w:val="00C01912"/>
    <w:rsid w:val="00C01E1C"/>
    <w:rsid w:val="00C021AC"/>
    <w:rsid w:val="00C02AD9"/>
    <w:rsid w:val="00C02F75"/>
    <w:rsid w:val="00C02FC1"/>
    <w:rsid w:val="00C03035"/>
    <w:rsid w:val="00C035E9"/>
    <w:rsid w:val="00C03DCF"/>
    <w:rsid w:val="00C04415"/>
    <w:rsid w:val="00C05161"/>
    <w:rsid w:val="00C0597A"/>
    <w:rsid w:val="00C05BD7"/>
    <w:rsid w:val="00C065C2"/>
    <w:rsid w:val="00C0714F"/>
    <w:rsid w:val="00C071EF"/>
    <w:rsid w:val="00C077D7"/>
    <w:rsid w:val="00C07860"/>
    <w:rsid w:val="00C07B19"/>
    <w:rsid w:val="00C10B51"/>
    <w:rsid w:val="00C11666"/>
    <w:rsid w:val="00C12968"/>
    <w:rsid w:val="00C134B3"/>
    <w:rsid w:val="00C1370B"/>
    <w:rsid w:val="00C13768"/>
    <w:rsid w:val="00C13FF2"/>
    <w:rsid w:val="00C142E8"/>
    <w:rsid w:val="00C14EC9"/>
    <w:rsid w:val="00C15324"/>
    <w:rsid w:val="00C16295"/>
    <w:rsid w:val="00C1653C"/>
    <w:rsid w:val="00C16792"/>
    <w:rsid w:val="00C17306"/>
    <w:rsid w:val="00C17FF5"/>
    <w:rsid w:val="00C20F4E"/>
    <w:rsid w:val="00C212B1"/>
    <w:rsid w:val="00C23A4A"/>
    <w:rsid w:val="00C24AFE"/>
    <w:rsid w:val="00C24CBB"/>
    <w:rsid w:val="00C25A06"/>
    <w:rsid w:val="00C263DB"/>
    <w:rsid w:val="00C26C55"/>
    <w:rsid w:val="00C27479"/>
    <w:rsid w:val="00C30697"/>
    <w:rsid w:val="00C30BF4"/>
    <w:rsid w:val="00C31CB0"/>
    <w:rsid w:val="00C31F19"/>
    <w:rsid w:val="00C327ED"/>
    <w:rsid w:val="00C32A92"/>
    <w:rsid w:val="00C3311E"/>
    <w:rsid w:val="00C36761"/>
    <w:rsid w:val="00C37371"/>
    <w:rsid w:val="00C41C09"/>
    <w:rsid w:val="00C43066"/>
    <w:rsid w:val="00C439D7"/>
    <w:rsid w:val="00C43B5B"/>
    <w:rsid w:val="00C43E0A"/>
    <w:rsid w:val="00C43E5C"/>
    <w:rsid w:val="00C44251"/>
    <w:rsid w:val="00C44548"/>
    <w:rsid w:val="00C44779"/>
    <w:rsid w:val="00C447C5"/>
    <w:rsid w:val="00C44B4C"/>
    <w:rsid w:val="00C4563A"/>
    <w:rsid w:val="00C456E3"/>
    <w:rsid w:val="00C45E5D"/>
    <w:rsid w:val="00C465FB"/>
    <w:rsid w:val="00C467B0"/>
    <w:rsid w:val="00C47370"/>
    <w:rsid w:val="00C47499"/>
    <w:rsid w:val="00C47549"/>
    <w:rsid w:val="00C475C0"/>
    <w:rsid w:val="00C47C75"/>
    <w:rsid w:val="00C47DE2"/>
    <w:rsid w:val="00C50015"/>
    <w:rsid w:val="00C501D5"/>
    <w:rsid w:val="00C5093F"/>
    <w:rsid w:val="00C509F6"/>
    <w:rsid w:val="00C51475"/>
    <w:rsid w:val="00C51E06"/>
    <w:rsid w:val="00C51E20"/>
    <w:rsid w:val="00C52CEE"/>
    <w:rsid w:val="00C53073"/>
    <w:rsid w:val="00C537DB"/>
    <w:rsid w:val="00C54379"/>
    <w:rsid w:val="00C55005"/>
    <w:rsid w:val="00C55286"/>
    <w:rsid w:val="00C579A9"/>
    <w:rsid w:val="00C57C55"/>
    <w:rsid w:val="00C604EC"/>
    <w:rsid w:val="00C61863"/>
    <w:rsid w:val="00C61D7D"/>
    <w:rsid w:val="00C62267"/>
    <w:rsid w:val="00C624C8"/>
    <w:rsid w:val="00C62A05"/>
    <w:rsid w:val="00C62BEA"/>
    <w:rsid w:val="00C62C93"/>
    <w:rsid w:val="00C63A6B"/>
    <w:rsid w:val="00C63B36"/>
    <w:rsid w:val="00C6406F"/>
    <w:rsid w:val="00C64379"/>
    <w:rsid w:val="00C6542C"/>
    <w:rsid w:val="00C657C3"/>
    <w:rsid w:val="00C66373"/>
    <w:rsid w:val="00C663EA"/>
    <w:rsid w:val="00C6647A"/>
    <w:rsid w:val="00C66D62"/>
    <w:rsid w:val="00C6708E"/>
    <w:rsid w:val="00C679B7"/>
    <w:rsid w:val="00C717A6"/>
    <w:rsid w:val="00C72D0B"/>
    <w:rsid w:val="00C74E34"/>
    <w:rsid w:val="00C7592B"/>
    <w:rsid w:val="00C7688A"/>
    <w:rsid w:val="00C77581"/>
    <w:rsid w:val="00C77D9D"/>
    <w:rsid w:val="00C805D0"/>
    <w:rsid w:val="00C8094F"/>
    <w:rsid w:val="00C80F9A"/>
    <w:rsid w:val="00C81E87"/>
    <w:rsid w:val="00C81EA4"/>
    <w:rsid w:val="00C81F9C"/>
    <w:rsid w:val="00C82D1D"/>
    <w:rsid w:val="00C82F8A"/>
    <w:rsid w:val="00C837D1"/>
    <w:rsid w:val="00C83DD8"/>
    <w:rsid w:val="00C84760"/>
    <w:rsid w:val="00C84B87"/>
    <w:rsid w:val="00C84F39"/>
    <w:rsid w:val="00C8719F"/>
    <w:rsid w:val="00C873A9"/>
    <w:rsid w:val="00C87A4E"/>
    <w:rsid w:val="00C90006"/>
    <w:rsid w:val="00C91173"/>
    <w:rsid w:val="00C919BA"/>
    <w:rsid w:val="00C92520"/>
    <w:rsid w:val="00C929C1"/>
    <w:rsid w:val="00C92EA5"/>
    <w:rsid w:val="00C93D88"/>
    <w:rsid w:val="00C9478F"/>
    <w:rsid w:val="00C94999"/>
    <w:rsid w:val="00C95249"/>
    <w:rsid w:val="00C96BC2"/>
    <w:rsid w:val="00C972AF"/>
    <w:rsid w:val="00C978DC"/>
    <w:rsid w:val="00CA086F"/>
    <w:rsid w:val="00CA12A4"/>
    <w:rsid w:val="00CA176B"/>
    <w:rsid w:val="00CA24A1"/>
    <w:rsid w:val="00CA260B"/>
    <w:rsid w:val="00CA3224"/>
    <w:rsid w:val="00CA3D92"/>
    <w:rsid w:val="00CA3F3C"/>
    <w:rsid w:val="00CA408B"/>
    <w:rsid w:val="00CA45E0"/>
    <w:rsid w:val="00CA5223"/>
    <w:rsid w:val="00CA572E"/>
    <w:rsid w:val="00CA60FC"/>
    <w:rsid w:val="00CA6C67"/>
    <w:rsid w:val="00CA6E9E"/>
    <w:rsid w:val="00CA7A9E"/>
    <w:rsid w:val="00CB0002"/>
    <w:rsid w:val="00CB0124"/>
    <w:rsid w:val="00CB05CE"/>
    <w:rsid w:val="00CB11FD"/>
    <w:rsid w:val="00CB15FB"/>
    <w:rsid w:val="00CB1CB2"/>
    <w:rsid w:val="00CB2B31"/>
    <w:rsid w:val="00CB3913"/>
    <w:rsid w:val="00CB3ED5"/>
    <w:rsid w:val="00CB42A4"/>
    <w:rsid w:val="00CB47F0"/>
    <w:rsid w:val="00CB5206"/>
    <w:rsid w:val="00CB687E"/>
    <w:rsid w:val="00CB68E4"/>
    <w:rsid w:val="00CB6B3B"/>
    <w:rsid w:val="00CB6ED8"/>
    <w:rsid w:val="00CC06FF"/>
    <w:rsid w:val="00CC0E05"/>
    <w:rsid w:val="00CC1271"/>
    <w:rsid w:val="00CC189C"/>
    <w:rsid w:val="00CC1D94"/>
    <w:rsid w:val="00CC22A0"/>
    <w:rsid w:val="00CC28E1"/>
    <w:rsid w:val="00CC2DB3"/>
    <w:rsid w:val="00CC33F9"/>
    <w:rsid w:val="00CC46C0"/>
    <w:rsid w:val="00CC4BFA"/>
    <w:rsid w:val="00CC4E66"/>
    <w:rsid w:val="00CC7377"/>
    <w:rsid w:val="00CC7833"/>
    <w:rsid w:val="00CD1879"/>
    <w:rsid w:val="00CD2548"/>
    <w:rsid w:val="00CD25FB"/>
    <w:rsid w:val="00CD28A9"/>
    <w:rsid w:val="00CD2B57"/>
    <w:rsid w:val="00CD2CE2"/>
    <w:rsid w:val="00CD4EB3"/>
    <w:rsid w:val="00CD58CE"/>
    <w:rsid w:val="00CD5B91"/>
    <w:rsid w:val="00CD68E4"/>
    <w:rsid w:val="00CD6D56"/>
    <w:rsid w:val="00CD7E4F"/>
    <w:rsid w:val="00CD7E79"/>
    <w:rsid w:val="00CE0535"/>
    <w:rsid w:val="00CE0B31"/>
    <w:rsid w:val="00CE1578"/>
    <w:rsid w:val="00CE1758"/>
    <w:rsid w:val="00CE1B0C"/>
    <w:rsid w:val="00CE1FDD"/>
    <w:rsid w:val="00CE228A"/>
    <w:rsid w:val="00CE2AF6"/>
    <w:rsid w:val="00CE3044"/>
    <w:rsid w:val="00CE3441"/>
    <w:rsid w:val="00CE36A3"/>
    <w:rsid w:val="00CE406F"/>
    <w:rsid w:val="00CE4B0E"/>
    <w:rsid w:val="00CE52F4"/>
    <w:rsid w:val="00CE5EE7"/>
    <w:rsid w:val="00CE625E"/>
    <w:rsid w:val="00CF0143"/>
    <w:rsid w:val="00CF1838"/>
    <w:rsid w:val="00CF35A7"/>
    <w:rsid w:val="00CF4348"/>
    <w:rsid w:val="00CF46F3"/>
    <w:rsid w:val="00CF4D06"/>
    <w:rsid w:val="00CF5BA4"/>
    <w:rsid w:val="00CF5F18"/>
    <w:rsid w:val="00CF6849"/>
    <w:rsid w:val="00CF693F"/>
    <w:rsid w:val="00CF6B1E"/>
    <w:rsid w:val="00CF7AD6"/>
    <w:rsid w:val="00D00C31"/>
    <w:rsid w:val="00D00FFA"/>
    <w:rsid w:val="00D0187E"/>
    <w:rsid w:val="00D01E54"/>
    <w:rsid w:val="00D034B3"/>
    <w:rsid w:val="00D036EB"/>
    <w:rsid w:val="00D0377F"/>
    <w:rsid w:val="00D038F9"/>
    <w:rsid w:val="00D0418C"/>
    <w:rsid w:val="00D043C0"/>
    <w:rsid w:val="00D049AF"/>
    <w:rsid w:val="00D052A0"/>
    <w:rsid w:val="00D05DE1"/>
    <w:rsid w:val="00D06443"/>
    <w:rsid w:val="00D06E97"/>
    <w:rsid w:val="00D07E3C"/>
    <w:rsid w:val="00D106DC"/>
    <w:rsid w:val="00D109D6"/>
    <w:rsid w:val="00D10A2A"/>
    <w:rsid w:val="00D12719"/>
    <w:rsid w:val="00D12F6F"/>
    <w:rsid w:val="00D137AE"/>
    <w:rsid w:val="00D13BBA"/>
    <w:rsid w:val="00D13CCC"/>
    <w:rsid w:val="00D14ADC"/>
    <w:rsid w:val="00D15391"/>
    <w:rsid w:val="00D164E4"/>
    <w:rsid w:val="00D177E6"/>
    <w:rsid w:val="00D17EF3"/>
    <w:rsid w:val="00D2059A"/>
    <w:rsid w:val="00D20733"/>
    <w:rsid w:val="00D20B54"/>
    <w:rsid w:val="00D20DF9"/>
    <w:rsid w:val="00D21CF9"/>
    <w:rsid w:val="00D2269A"/>
    <w:rsid w:val="00D22A64"/>
    <w:rsid w:val="00D22B4C"/>
    <w:rsid w:val="00D24338"/>
    <w:rsid w:val="00D24CDB"/>
    <w:rsid w:val="00D2667D"/>
    <w:rsid w:val="00D26C0D"/>
    <w:rsid w:val="00D26D77"/>
    <w:rsid w:val="00D26DC8"/>
    <w:rsid w:val="00D27FC6"/>
    <w:rsid w:val="00D304A4"/>
    <w:rsid w:val="00D30526"/>
    <w:rsid w:val="00D30A96"/>
    <w:rsid w:val="00D30C4C"/>
    <w:rsid w:val="00D30F7C"/>
    <w:rsid w:val="00D31F86"/>
    <w:rsid w:val="00D3241A"/>
    <w:rsid w:val="00D32D21"/>
    <w:rsid w:val="00D32E73"/>
    <w:rsid w:val="00D32E92"/>
    <w:rsid w:val="00D331AB"/>
    <w:rsid w:val="00D331BC"/>
    <w:rsid w:val="00D33D57"/>
    <w:rsid w:val="00D361C7"/>
    <w:rsid w:val="00D364AF"/>
    <w:rsid w:val="00D37527"/>
    <w:rsid w:val="00D37DAD"/>
    <w:rsid w:val="00D40B77"/>
    <w:rsid w:val="00D41067"/>
    <w:rsid w:val="00D413A7"/>
    <w:rsid w:val="00D41761"/>
    <w:rsid w:val="00D43FF1"/>
    <w:rsid w:val="00D44119"/>
    <w:rsid w:val="00D44852"/>
    <w:rsid w:val="00D45D09"/>
    <w:rsid w:val="00D45FEB"/>
    <w:rsid w:val="00D4699A"/>
    <w:rsid w:val="00D46FBF"/>
    <w:rsid w:val="00D471EA"/>
    <w:rsid w:val="00D5037B"/>
    <w:rsid w:val="00D51295"/>
    <w:rsid w:val="00D51530"/>
    <w:rsid w:val="00D51577"/>
    <w:rsid w:val="00D51E3D"/>
    <w:rsid w:val="00D52BEB"/>
    <w:rsid w:val="00D535E3"/>
    <w:rsid w:val="00D5498F"/>
    <w:rsid w:val="00D54A74"/>
    <w:rsid w:val="00D54C34"/>
    <w:rsid w:val="00D552CC"/>
    <w:rsid w:val="00D55392"/>
    <w:rsid w:val="00D567A8"/>
    <w:rsid w:val="00D56CB3"/>
    <w:rsid w:val="00D56FEC"/>
    <w:rsid w:val="00D57344"/>
    <w:rsid w:val="00D610EC"/>
    <w:rsid w:val="00D617C9"/>
    <w:rsid w:val="00D61BF7"/>
    <w:rsid w:val="00D62584"/>
    <w:rsid w:val="00D63ABC"/>
    <w:rsid w:val="00D65114"/>
    <w:rsid w:val="00D65ACB"/>
    <w:rsid w:val="00D65D0D"/>
    <w:rsid w:val="00D662DF"/>
    <w:rsid w:val="00D66D65"/>
    <w:rsid w:val="00D6737A"/>
    <w:rsid w:val="00D6768D"/>
    <w:rsid w:val="00D704A1"/>
    <w:rsid w:val="00D71896"/>
    <w:rsid w:val="00D71B42"/>
    <w:rsid w:val="00D729C2"/>
    <w:rsid w:val="00D72A8A"/>
    <w:rsid w:val="00D72B9B"/>
    <w:rsid w:val="00D73872"/>
    <w:rsid w:val="00D7390E"/>
    <w:rsid w:val="00D73B65"/>
    <w:rsid w:val="00D74A7A"/>
    <w:rsid w:val="00D7580B"/>
    <w:rsid w:val="00D75842"/>
    <w:rsid w:val="00D75F35"/>
    <w:rsid w:val="00D76014"/>
    <w:rsid w:val="00D765FC"/>
    <w:rsid w:val="00D76BBB"/>
    <w:rsid w:val="00D77935"/>
    <w:rsid w:val="00D77DC0"/>
    <w:rsid w:val="00D8139D"/>
    <w:rsid w:val="00D815FA"/>
    <w:rsid w:val="00D842FB"/>
    <w:rsid w:val="00D84C4F"/>
    <w:rsid w:val="00D851A5"/>
    <w:rsid w:val="00D851E6"/>
    <w:rsid w:val="00D86769"/>
    <w:rsid w:val="00D86D92"/>
    <w:rsid w:val="00D875FC"/>
    <w:rsid w:val="00D87F6D"/>
    <w:rsid w:val="00D90C79"/>
    <w:rsid w:val="00D91118"/>
    <w:rsid w:val="00D9170B"/>
    <w:rsid w:val="00D91D0B"/>
    <w:rsid w:val="00D94207"/>
    <w:rsid w:val="00D94773"/>
    <w:rsid w:val="00D947CA"/>
    <w:rsid w:val="00D95431"/>
    <w:rsid w:val="00D962C3"/>
    <w:rsid w:val="00D96D91"/>
    <w:rsid w:val="00D974DA"/>
    <w:rsid w:val="00DA01F9"/>
    <w:rsid w:val="00DA0E22"/>
    <w:rsid w:val="00DA0F40"/>
    <w:rsid w:val="00DA12AD"/>
    <w:rsid w:val="00DA1AF5"/>
    <w:rsid w:val="00DA2A97"/>
    <w:rsid w:val="00DA2F6F"/>
    <w:rsid w:val="00DA32AB"/>
    <w:rsid w:val="00DA36B5"/>
    <w:rsid w:val="00DA3D03"/>
    <w:rsid w:val="00DA4585"/>
    <w:rsid w:val="00DA458A"/>
    <w:rsid w:val="00DA526F"/>
    <w:rsid w:val="00DA57D0"/>
    <w:rsid w:val="00DA5B34"/>
    <w:rsid w:val="00DA7162"/>
    <w:rsid w:val="00DA77D2"/>
    <w:rsid w:val="00DB06FA"/>
    <w:rsid w:val="00DB1834"/>
    <w:rsid w:val="00DB2564"/>
    <w:rsid w:val="00DB39A1"/>
    <w:rsid w:val="00DB3D4C"/>
    <w:rsid w:val="00DB3E59"/>
    <w:rsid w:val="00DB3EDF"/>
    <w:rsid w:val="00DB548C"/>
    <w:rsid w:val="00DB5A45"/>
    <w:rsid w:val="00DB6BC6"/>
    <w:rsid w:val="00DB6C6B"/>
    <w:rsid w:val="00DB6FE6"/>
    <w:rsid w:val="00DB74C7"/>
    <w:rsid w:val="00DB764E"/>
    <w:rsid w:val="00DC1650"/>
    <w:rsid w:val="00DC1BC3"/>
    <w:rsid w:val="00DC202A"/>
    <w:rsid w:val="00DC250A"/>
    <w:rsid w:val="00DC2A32"/>
    <w:rsid w:val="00DC31A8"/>
    <w:rsid w:val="00DC335F"/>
    <w:rsid w:val="00DC3800"/>
    <w:rsid w:val="00DC3F0A"/>
    <w:rsid w:val="00DC4CDF"/>
    <w:rsid w:val="00DC4F0F"/>
    <w:rsid w:val="00DC56FA"/>
    <w:rsid w:val="00DC6618"/>
    <w:rsid w:val="00DC6F0A"/>
    <w:rsid w:val="00DC75FF"/>
    <w:rsid w:val="00DC7B1D"/>
    <w:rsid w:val="00DC7D90"/>
    <w:rsid w:val="00DC7DAD"/>
    <w:rsid w:val="00DD005F"/>
    <w:rsid w:val="00DD05C4"/>
    <w:rsid w:val="00DD0755"/>
    <w:rsid w:val="00DD105F"/>
    <w:rsid w:val="00DD22F8"/>
    <w:rsid w:val="00DD2905"/>
    <w:rsid w:val="00DD2A2F"/>
    <w:rsid w:val="00DD345E"/>
    <w:rsid w:val="00DD66ED"/>
    <w:rsid w:val="00DD6C2A"/>
    <w:rsid w:val="00DD7800"/>
    <w:rsid w:val="00DE045B"/>
    <w:rsid w:val="00DE1087"/>
    <w:rsid w:val="00DE1AC8"/>
    <w:rsid w:val="00DE28BB"/>
    <w:rsid w:val="00DE2B0F"/>
    <w:rsid w:val="00DE394A"/>
    <w:rsid w:val="00DE4218"/>
    <w:rsid w:val="00DE4ED6"/>
    <w:rsid w:val="00DE515C"/>
    <w:rsid w:val="00DE5853"/>
    <w:rsid w:val="00DE5ABE"/>
    <w:rsid w:val="00DE5EE2"/>
    <w:rsid w:val="00DF0EA9"/>
    <w:rsid w:val="00DF1948"/>
    <w:rsid w:val="00DF1BBC"/>
    <w:rsid w:val="00DF1FE5"/>
    <w:rsid w:val="00DF4669"/>
    <w:rsid w:val="00DF5694"/>
    <w:rsid w:val="00DF5F46"/>
    <w:rsid w:val="00DF6715"/>
    <w:rsid w:val="00DF681F"/>
    <w:rsid w:val="00DF6A9D"/>
    <w:rsid w:val="00DF6F0E"/>
    <w:rsid w:val="00DF71F6"/>
    <w:rsid w:val="00E0001D"/>
    <w:rsid w:val="00E005D3"/>
    <w:rsid w:val="00E00F12"/>
    <w:rsid w:val="00E01282"/>
    <w:rsid w:val="00E016AD"/>
    <w:rsid w:val="00E022F7"/>
    <w:rsid w:val="00E02632"/>
    <w:rsid w:val="00E028F9"/>
    <w:rsid w:val="00E02D3E"/>
    <w:rsid w:val="00E031F6"/>
    <w:rsid w:val="00E03239"/>
    <w:rsid w:val="00E03B0B"/>
    <w:rsid w:val="00E045EF"/>
    <w:rsid w:val="00E053D8"/>
    <w:rsid w:val="00E05EF9"/>
    <w:rsid w:val="00E06C1E"/>
    <w:rsid w:val="00E10C9C"/>
    <w:rsid w:val="00E10D86"/>
    <w:rsid w:val="00E1105A"/>
    <w:rsid w:val="00E11E2D"/>
    <w:rsid w:val="00E11E35"/>
    <w:rsid w:val="00E11F29"/>
    <w:rsid w:val="00E14F74"/>
    <w:rsid w:val="00E155A3"/>
    <w:rsid w:val="00E16A0D"/>
    <w:rsid w:val="00E16E0B"/>
    <w:rsid w:val="00E16E63"/>
    <w:rsid w:val="00E17A2E"/>
    <w:rsid w:val="00E203B5"/>
    <w:rsid w:val="00E21A03"/>
    <w:rsid w:val="00E21AE6"/>
    <w:rsid w:val="00E21B9C"/>
    <w:rsid w:val="00E2224E"/>
    <w:rsid w:val="00E22C9E"/>
    <w:rsid w:val="00E2369F"/>
    <w:rsid w:val="00E24719"/>
    <w:rsid w:val="00E25A68"/>
    <w:rsid w:val="00E262FF"/>
    <w:rsid w:val="00E265AB"/>
    <w:rsid w:val="00E2665C"/>
    <w:rsid w:val="00E26680"/>
    <w:rsid w:val="00E27357"/>
    <w:rsid w:val="00E27C98"/>
    <w:rsid w:val="00E30005"/>
    <w:rsid w:val="00E30726"/>
    <w:rsid w:val="00E31A21"/>
    <w:rsid w:val="00E32ACA"/>
    <w:rsid w:val="00E32B23"/>
    <w:rsid w:val="00E336C9"/>
    <w:rsid w:val="00E34BC5"/>
    <w:rsid w:val="00E35934"/>
    <w:rsid w:val="00E37281"/>
    <w:rsid w:val="00E3798B"/>
    <w:rsid w:val="00E4037D"/>
    <w:rsid w:val="00E404D8"/>
    <w:rsid w:val="00E4117C"/>
    <w:rsid w:val="00E423F4"/>
    <w:rsid w:val="00E435BD"/>
    <w:rsid w:val="00E43FA7"/>
    <w:rsid w:val="00E443F3"/>
    <w:rsid w:val="00E4499F"/>
    <w:rsid w:val="00E44AFC"/>
    <w:rsid w:val="00E44E43"/>
    <w:rsid w:val="00E45274"/>
    <w:rsid w:val="00E45657"/>
    <w:rsid w:val="00E45706"/>
    <w:rsid w:val="00E45ED0"/>
    <w:rsid w:val="00E46073"/>
    <w:rsid w:val="00E47C0F"/>
    <w:rsid w:val="00E47CEC"/>
    <w:rsid w:val="00E47F00"/>
    <w:rsid w:val="00E5168A"/>
    <w:rsid w:val="00E51D09"/>
    <w:rsid w:val="00E5252F"/>
    <w:rsid w:val="00E527A7"/>
    <w:rsid w:val="00E537D8"/>
    <w:rsid w:val="00E5442B"/>
    <w:rsid w:val="00E54631"/>
    <w:rsid w:val="00E55147"/>
    <w:rsid w:val="00E55F6D"/>
    <w:rsid w:val="00E55FC1"/>
    <w:rsid w:val="00E563A5"/>
    <w:rsid w:val="00E56CD9"/>
    <w:rsid w:val="00E56F08"/>
    <w:rsid w:val="00E57261"/>
    <w:rsid w:val="00E60269"/>
    <w:rsid w:val="00E60635"/>
    <w:rsid w:val="00E606AD"/>
    <w:rsid w:val="00E61C77"/>
    <w:rsid w:val="00E61E76"/>
    <w:rsid w:val="00E62D00"/>
    <w:rsid w:val="00E63080"/>
    <w:rsid w:val="00E638DC"/>
    <w:rsid w:val="00E63E89"/>
    <w:rsid w:val="00E65DAF"/>
    <w:rsid w:val="00E66F5B"/>
    <w:rsid w:val="00E66FCB"/>
    <w:rsid w:val="00E6741F"/>
    <w:rsid w:val="00E67565"/>
    <w:rsid w:val="00E67746"/>
    <w:rsid w:val="00E67B66"/>
    <w:rsid w:val="00E67DAA"/>
    <w:rsid w:val="00E67EAF"/>
    <w:rsid w:val="00E70944"/>
    <w:rsid w:val="00E70986"/>
    <w:rsid w:val="00E715A6"/>
    <w:rsid w:val="00E73836"/>
    <w:rsid w:val="00E73BC6"/>
    <w:rsid w:val="00E74405"/>
    <w:rsid w:val="00E75059"/>
    <w:rsid w:val="00E752A9"/>
    <w:rsid w:val="00E75792"/>
    <w:rsid w:val="00E75852"/>
    <w:rsid w:val="00E75FCC"/>
    <w:rsid w:val="00E76C9A"/>
    <w:rsid w:val="00E77BCD"/>
    <w:rsid w:val="00E80215"/>
    <w:rsid w:val="00E806B9"/>
    <w:rsid w:val="00E80C6A"/>
    <w:rsid w:val="00E80E40"/>
    <w:rsid w:val="00E82223"/>
    <w:rsid w:val="00E82E27"/>
    <w:rsid w:val="00E83CA4"/>
    <w:rsid w:val="00E84692"/>
    <w:rsid w:val="00E84794"/>
    <w:rsid w:val="00E8550D"/>
    <w:rsid w:val="00E85E6E"/>
    <w:rsid w:val="00E860F8"/>
    <w:rsid w:val="00E86430"/>
    <w:rsid w:val="00E8723A"/>
    <w:rsid w:val="00E879BA"/>
    <w:rsid w:val="00E87A3B"/>
    <w:rsid w:val="00E9002B"/>
    <w:rsid w:val="00E90B2D"/>
    <w:rsid w:val="00E91060"/>
    <w:rsid w:val="00E912E0"/>
    <w:rsid w:val="00E9141D"/>
    <w:rsid w:val="00E91B64"/>
    <w:rsid w:val="00E91C0F"/>
    <w:rsid w:val="00E92D77"/>
    <w:rsid w:val="00E93309"/>
    <w:rsid w:val="00E93AF9"/>
    <w:rsid w:val="00E94F0D"/>
    <w:rsid w:val="00E95381"/>
    <w:rsid w:val="00E95925"/>
    <w:rsid w:val="00E96115"/>
    <w:rsid w:val="00E96119"/>
    <w:rsid w:val="00E9662E"/>
    <w:rsid w:val="00E970B3"/>
    <w:rsid w:val="00E97309"/>
    <w:rsid w:val="00EA01F9"/>
    <w:rsid w:val="00EA02C0"/>
    <w:rsid w:val="00EA03C0"/>
    <w:rsid w:val="00EA0C0F"/>
    <w:rsid w:val="00EA1457"/>
    <w:rsid w:val="00EA201E"/>
    <w:rsid w:val="00EA2AE5"/>
    <w:rsid w:val="00EA2B59"/>
    <w:rsid w:val="00EA2F36"/>
    <w:rsid w:val="00EA4016"/>
    <w:rsid w:val="00EA5A73"/>
    <w:rsid w:val="00EA5EB6"/>
    <w:rsid w:val="00EA6BF5"/>
    <w:rsid w:val="00EA6DF4"/>
    <w:rsid w:val="00EA7833"/>
    <w:rsid w:val="00EA7D14"/>
    <w:rsid w:val="00EB009A"/>
    <w:rsid w:val="00EB00F3"/>
    <w:rsid w:val="00EB10B7"/>
    <w:rsid w:val="00EB1101"/>
    <w:rsid w:val="00EB13C0"/>
    <w:rsid w:val="00EB15ED"/>
    <w:rsid w:val="00EB182A"/>
    <w:rsid w:val="00EB1C0F"/>
    <w:rsid w:val="00EB1FFF"/>
    <w:rsid w:val="00EB22CE"/>
    <w:rsid w:val="00EB2476"/>
    <w:rsid w:val="00EB33CE"/>
    <w:rsid w:val="00EB3C87"/>
    <w:rsid w:val="00EB3CEE"/>
    <w:rsid w:val="00EB3DE0"/>
    <w:rsid w:val="00EB40A4"/>
    <w:rsid w:val="00EB43DD"/>
    <w:rsid w:val="00EB4659"/>
    <w:rsid w:val="00EB4815"/>
    <w:rsid w:val="00EB492E"/>
    <w:rsid w:val="00EB5F1B"/>
    <w:rsid w:val="00EB694D"/>
    <w:rsid w:val="00EB7043"/>
    <w:rsid w:val="00EB797F"/>
    <w:rsid w:val="00EC04C6"/>
    <w:rsid w:val="00EC08C7"/>
    <w:rsid w:val="00EC43DF"/>
    <w:rsid w:val="00EC43FB"/>
    <w:rsid w:val="00EC5390"/>
    <w:rsid w:val="00EC5441"/>
    <w:rsid w:val="00EC5BFB"/>
    <w:rsid w:val="00EC630D"/>
    <w:rsid w:val="00EC650A"/>
    <w:rsid w:val="00EC684F"/>
    <w:rsid w:val="00EC6EC2"/>
    <w:rsid w:val="00EC72B3"/>
    <w:rsid w:val="00EC7605"/>
    <w:rsid w:val="00EC7FD4"/>
    <w:rsid w:val="00ED07DD"/>
    <w:rsid w:val="00ED0D44"/>
    <w:rsid w:val="00ED1677"/>
    <w:rsid w:val="00ED18D6"/>
    <w:rsid w:val="00ED1A26"/>
    <w:rsid w:val="00ED2936"/>
    <w:rsid w:val="00ED3303"/>
    <w:rsid w:val="00ED33B6"/>
    <w:rsid w:val="00ED3887"/>
    <w:rsid w:val="00ED5E35"/>
    <w:rsid w:val="00ED5FE8"/>
    <w:rsid w:val="00ED7220"/>
    <w:rsid w:val="00ED7305"/>
    <w:rsid w:val="00ED75B7"/>
    <w:rsid w:val="00EE0B66"/>
    <w:rsid w:val="00EE13A5"/>
    <w:rsid w:val="00EE1400"/>
    <w:rsid w:val="00EE1CC3"/>
    <w:rsid w:val="00EE2283"/>
    <w:rsid w:val="00EE2B86"/>
    <w:rsid w:val="00EE330C"/>
    <w:rsid w:val="00EE3857"/>
    <w:rsid w:val="00EE3E55"/>
    <w:rsid w:val="00EE400C"/>
    <w:rsid w:val="00EE44B6"/>
    <w:rsid w:val="00EE48B3"/>
    <w:rsid w:val="00EE4FC1"/>
    <w:rsid w:val="00EE5124"/>
    <w:rsid w:val="00EE714E"/>
    <w:rsid w:val="00EE7ADD"/>
    <w:rsid w:val="00EF03A8"/>
    <w:rsid w:val="00EF08AE"/>
    <w:rsid w:val="00EF223C"/>
    <w:rsid w:val="00EF38D0"/>
    <w:rsid w:val="00EF3C0D"/>
    <w:rsid w:val="00EF4348"/>
    <w:rsid w:val="00EF4852"/>
    <w:rsid w:val="00EF49F4"/>
    <w:rsid w:val="00EF51A3"/>
    <w:rsid w:val="00EF623D"/>
    <w:rsid w:val="00EF62BE"/>
    <w:rsid w:val="00EF6AA4"/>
    <w:rsid w:val="00EF6CDC"/>
    <w:rsid w:val="00EF7EDC"/>
    <w:rsid w:val="00F00070"/>
    <w:rsid w:val="00F002BA"/>
    <w:rsid w:val="00F004B8"/>
    <w:rsid w:val="00F01B33"/>
    <w:rsid w:val="00F02E05"/>
    <w:rsid w:val="00F02F99"/>
    <w:rsid w:val="00F0301C"/>
    <w:rsid w:val="00F03A0A"/>
    <w:rsid w:val="00F03B2A"/>
    <w:rsid w:val="00F06550"/>
    <w:rsid w:val="00F07427"/>
    <w:rsid w:val="00F07A72"/>
    <w:rsid w:val="00F103CC"/>
    <w:rsid w:val="00F108C0"/>
    <w:rsid w:val="00F11B01"/>
    <w:rsid w:val="00F12E9E"/>
    <w:rsid w:val="00F13626"/>
    <w:rsid w:val="00F141D5"/>
    <w:rsid w:val="00F14C3D"/>
    <w:rsid w:val="00F15A6D"/>
    <w:rsid w:val="00F15B19"/>
    <w:rsid w:val="00F15FAC"/>
    <w:rsid w:val="00F17406"/>
    <w:rsid w:val="00F20678"/>
    <w:rsid w:val="00F20E21"/>
    <w:rsid w:val="00F217BE"/>
    <w:rsid w:val="00F21F48"/>
    <w:rsid w:val="00F22147"/>
    <w:rsid w:val="00F2310E"/>
    <w:rsid w:val="00F23720"/>
    <w:rsid w:val="00F23913"/>
    <w:rsid w:val="00F23FB7"/>
    <w:rsid w:val="00F241D8"/>
    <w:rsid w:val="00F248A0"/>
    <w:rsid w:val="00F254AF"/>
    <w:rsid w:val="00F25619"/>
    <w:rsid w:val="00F2625B"/>
    <w:rsid w:val="00F2647C"/>
    <w:rsid w:val="00F27DD0"/>
    <w:rsid w:val="00F27E8D"/>
    <w:rsid w:val="00F30B0F"/>
    <w:rsid w:val="00F30D84"/>
    <w:rsid w:val="00F31199"/>
    <w:rsid w:val="00F31280"/>
    <w:rsid w:val="00F31780"/>
    <w:rsid w:val="00F32788"/>
    <w:rsid w:val="00F32EB7"/>
    <w:rsid w:val="00F33C4F"/>
    <w:rsid w:val="00F33D9D"/>
    <w:rsid w:val="00F33F2C"/>
    <w:rsid w:val="00F34034"/>
    <w:rsid w:val="00F34086"/>
    <w:rsid w:val="00F35A2C"/>
    <w:rsid w:val="00F379AF"/>
    <w:rsid w:val="00F37DF9"/>
    <w:rsid w:val="00F40892"/>
    <w:rsid w:val="00F4090C"/>
    <w:rsid w:val="00F4140E"/>
    <w:rsid w:val="00F41ADE"/>
    <w:rsid w:val="00F42D43"/>
    <w:rsid w:val="00F4367A"/>
    <w:rsid w:val="00F43737"/>
    <w:rsid w:val="00F43E4E"/>
    <w:rsid w:val="00F43F79"/>
    <w:rsid w:val="00F44E66"/>
    <w:rsid w:val="00F4501F"/>
    <w:rsid w:val="00F459FF"/>
    <w:rsid w:val="00F45D11"/>
    <w:rsid w:val="00F470E2"/>
    <w:rsid w:val="00F47B6E"/>
    <w:rsid w:val="00F5030A"/>
    <w:rsid w:val="00F50319"/>
    <w:rsid w:val="00F5033B"/>
    <w:rsid w:val="00F513C1"/>
    <w:rsid w:val="00F51BA8"/>
    <w:rsid w:val="00F521FE"/>
    <w:rsid w:val="00F5268D"/>
    <w:rsid w:val="00F529D8"/>
    <w:rsid w:val="00F53254"/>
    <w:rsid w:val="00F537C2"/>
    <w:rsid w:val="00F537DC"/>
    <w:rsid w:val="00F538E2"/>
    <w:rsid w:val="00F545B4"/>
    <w:rsid w:val="00F5502F"/>
    <w:rsid w:val="00F55202"/>
    <w:rsid w:val="00F55C41"/>
    <w:rsid w:val="00F56640"/>
    <w:rsid w:val="00F57217"/>
    <w:rsid w:val="00F5732D"/>
    <w:rsid w:val="00F57FAC"/>
    <w:rsid w:val="00F57FB6"/>
    <w:rsid w:val="00F611B7"/>
    <w:rsid w:val="00F61898"/>
    <w:rsid w:val="00F624A3"/>
    <w:rsid w:val="00F62887"/>
    <w:rsid w:val="00F63BD0"/>
    <w:rsid w:val="00F651D6"/>
    <w:rsid w:val="00F65CE0"/>
    <w:rsid w:val="00F66066"/>
    <w:rsid w:val="00F664C4"/>
    <w:rsid w:val="00F679B3"/>
    <w:rsid w:val="00F705FC"/>
    <w:rsid w:val="00F706CC"/>
    <w:rsid w:val="00F7071B"/>
    <w:rsid w:val="00F70D2D"/>
    <w:rsid w:val="00F70F66"/>
    <w:rsid w:val="00F71DA6"/>
    <w:rsid w:val="00F72214"/>
    <w:rsid w:val="00F722DB"/>
    <w:rsid w:val="00F7286D"/>
    <w:rsid w:val="00F72AFB"/>
    <w:rsid w:val="00F72BE9"/>
    <w:rsid w:val="00F73E19"/>
    <w:rsid w:val="00F73EF3"/>
    <w:rsid w:val="00F748F6"/>
    <w:rsid w:val="00F749D2"/>
    <w:rsid w:val="00F75272"/>
    <w:rsid w:val="00F762B8"/>
    <w:rsid w:val="00F766F2"/>
    <w:rsid w:val="00F76886"/>
    <w:rsid w:val="00F77029"/>
    <w:rsid w:val="00F77362"/>
    <w:rsid w:val="00F7755C"/>
    <w:rsid w:val="00F77709"/>
    <w:rsid w:val="00F77DE8"/>
    <w:rsid w:val="00F77F27"/>
    <w:rsid w:val="00F803A7"/>
    <w:rsid w:val="00F816ED"/>
    <w:rsid w:val="00F8246A"/>
    <w:rsid w:val="00F8248F"/>
    <w:rsid w:val="00F82544"/>
    <w:rsid w:val="00F82D07"/>
    <w:rsid w:val="00F849CB"/>
    <w:rsid w:val="00F84AAE"/>
    <w:rsid w:val="00F84FF2"/>
    <w:rsid w:val="00F866BF"/>
    <w:rsid w:val="00F86F53"/>
    <w:rsid w:val="00F872D1"/>
    <w:rsid w:val="00F87D25"/>
    <w:rsid w:val="00F87FEA"/>
    <w:rsid w:val="00F901B4"/>
    <w:rsid w:val="00F90990"/>
    <w:rsid w:val="00F90D58"/>
    <w:rsid w:val="00F915F2"/>
    <w:rsid w:val="00F91B46"/>
    <w:rsid w:val="00F91EBE"/>
    <w:rsid w:val="00F92E98"/>
    <w:rsid w:val="00F93701"/>
    <w:rsid w:val="00F9370F"/>
    <w:rsid w:val="00F93FE9"/>
    <w:rsid w:val="00F9574D"/>
    <w:rsid w:val="00F95AC4"/>
    <w:rsid w:val="00F95BD2"/>
    <w:rsid w:val="00F95C5F"/>
    <w:rsid w:val="00F96804"/>
    <w:rsid w:val="00F975F2"/>
    <w:rsid w:val="00F97E87"/>
    <w:rsid w:val="00FA05DD"/>
    <w:rsid w:val="00FA07EB"/>
    <w:rsid w:val="00FA0B00"/>
    <w:rsid w:val="00FA0E33"/>
    <w:rsid w:val="00FA0E57"/>
    <w:rsid w:val="00FA26CA"/>
    <w:rsid w:val="00FA2C0B"/>
    <w:rsid w:val="00FA2E90"/>
    <w:rsid w:val="00FA3B3A"/>
    <w:rsid w:val="00FA3FE9"/>
    <w:rsid w:val="00FA4082"/>
    <w:rsid w:val="00FA4442"/>
    <w:rsid w:val="00FA4896"/>
    <w:rsid w:val="00FA4A82"/>
    <w:rsid w:val="00FA4B15"/>
    <w:rsid w:val="00FA4ECF"/>
    <w:rsid w:val="00FA600A"/>
    <w:rsid w:val="00FA66D6"/>
    <w:rsid w:val="00FA66D8"/>
    <w:rsid w:val="00FA6C37"/>
    <w:rsid w:val="00FB0BEA"/>
    <w:rsid w:val="00FB11F6"/>
    <w:rsid w:val="00FB1D0B"/>
    <w:rsid w:val="00FB2BD7"/>
    <w:rsid w:val="00FB302F"/>
    <w:rsid w:val="00FB36CB"/>
    <w:rsid w:val="00FB45C2"/>
    <w:rsid w:val="00FB5066"/>
    <w:rsid w:val="00FB5C90"/>
    <w:rsid w:val="00FB64F1"/>
    <w:rsid w:val="00FB7C5F"/>
    <w:rsid w:val="00FC01AF"/>
    <w:rsid w:val="00FC091B"/>
    <w:rsid w:val="00FC0C00"/>
    <w:rsid w:val="00FC1440"/>
    <w:rsid w:val="00FC165A"/>
    <w:rsid w:val="00FC1D86"/>
    <w:rsid w:val="00FC39F3"/>
    <w:rsid w:val="00FC3B42"/>
    <w:rsid w:val="00FC3FCA"/>
    <w:rsid w:val="00FC5281"/>
    <w:rsid w:val="00FC5446"/>
    <w:rsid w:val="00FC5907"/>
    <w:rsid w:val="00FC5F6C"/>
    <w:rsid w:val="00FC6BDB"/>
    <w:rsid w:val="00FC7156"/>
    <w:rsid w:val="00FC7BD4"/>
    <w:rsid w:val="00FD0398"/>
    <w:rsid w:val="00FD132B"/>
    <w:rsid w:val="00FD1386"/>
    <w:rsid w:val="00FD22BC"/>
    <w:rsid w:val="00FD2AC0"/>
    <w:rsid w:val="00FD3938"/>
    <w:rsid w:val="00FD396F"/>
    <w:rsid w:val="00FD3D3F"/>
    <w:rsid w:val="00FD3EE8"/>
    <w:rsid w:val="00FD4F17"/>
    <w:rsid w:val="00FD5632"/>
    <w:rsid w:val="00FD73D7"/>
    <w:rsid w:val="00FD7582"/>
    <w:rsid w:val="00FD7970"/>
    <w:rsid w:val="00FE068E"/>
    <w:rsid w:val="00FE18B7"/>
    <w:rsid w:val="00FE2232"/>
    <w:rsid w:val="00FE2701"/>
    <w:rsid w:val="00FE2A0E"/>
    <w:rsid w:val="00FE2A74"/>
    <w:rsid w:val="00FE3423"/>
    <w:rsid w:val="00FE3B86"/>
    <w:rsid w:val="00FE5634"/>
    <w:rsid w:val="00FE57C1"/>
    <w:rsid w:val="00FE5A5D"/>
    <w:rsid w:val="00FE5B0D"/>
    <w:rsid w:val="00FE657E"/>
    <w:rsid w:val="00FE6AEB"/>
    <w:rsid w:val="00FE6D13"/>
    <w:rsid w:val="00FF04A0"/>
    <w:rsid w:val="00FF0755"/>
    <w:rsid w:val="00FF0F37"/>
    <w:rsid w:val="00FF1E06"/>
    <w:rsid w:val="00FF2435"/>
    <w:rsid w:val="00FF2C34"/>
    <w:rsid w:val="00FF2F9F"/>
    <w:rsid w:val="00FF333E"/>
    <w:rsid w:val="00FF3FD4"/>
    <w:rsid w:val="00FF4264"/>
    <w:rsid w:val="00FF4C98"/>
    <w:rsid w:val="00FF52D4"/>
    <w:rsid w:val="00FF5413"/>
    <w:rsid w:val="00FF581B"/>
    <w:rsid w:val="00FF5A90"/>
    <w:rsid w:val="00FF5AC2"/>
    <w:rsid w:val="00FF5FF5"/>
    <w:rsid w:val="00FF647A"/>
    <w:rsid w:val="00FF7217"/>
    <w:rsid w:val="00FF73E7"/>
    <w:rsid w:val="00FF79B3"/>
    <w:rsid w:val="00FF7D84"/>
    <w:rsid w:val="00FF7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4838"/>
  <w15:docId w15:val="{8AA77F85-A7B5-4535-BB71-EE79E16D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6692"/>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
    <w:qFormat/>
    <w:rsid w:val="00E75FCC"/>
    <w:pPr>
      <w:keepNext/>
      <w:keepLines/>
      <w:numPr>
        <w:numId w:val="5"/>
      </w:numPr>
      <w:spacing w:before="200" w:line="276" w:lineRule="auto"/>
      <w:outlineLvl w:val="1"/>
    </w:pPr>
    <w:rPr>
      <w:rFonts w:ascii="Calibri" w:eastAsia="MS Gothic" w:hAnsi="Calibri" w:cs="Calibri"/>
      <w:b/>
      <w:bCs/>
      <w:color w:val="4F81BD"/>
      <w:sz w:val="26"/>
      <w:szCs w:val="26"/>
    </w:rPr>
  </w:style>
  <w:style w:type="paragraph" w:styleId="Nagwek3">
    <w:name w:val="heading 3"/>
    <w:basedOn w:val="Normalny"/>
    <w:next w:val="Normalny"/>
    <w:link w:val="Nagwek3Znak"/>
    <w:uiPriority w:val="9"/>
    <w:unhideWhenUsed/>
    <w:qFormat/>
    <w:rsid w:val="003B7E2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ecieniowanieakcent31">
    <w:name w:val="Kolorowe cieniowanie — akcent 31"/>
    <w:basedOn w:val="Normalny"/>
    <w:rsid w:val="00AB1727"/>
    <w:pPr>
      <w:ind w:left="708"/>
    </w:pPr>
  </w:style>
  <w:style w:type="paragraph" w:styleId="Akapitzlist">
    <w:name w:val="List Paragraph"/>
    <w:basedOn w:val="Normalny"/>
    <w:uiPriority w:val="34"/>
    <w:qFormat/>
    <w:rsid w:val="00AB1727"/>
    <w:pPr>
      <w:ind w:left="720"/>
      <w:contextualSpacing/>
    </w:pPr>
  </w:style>
  <w:style w:type="character" w:customStyle="1" w:styleId="Odwoaniedokomentarza1">
    <w:name w:val="Odwołanie do komentarza1"/>
    <w:rsid w:val="00AB1727"/>
    <w:rPr>
      <w:sz w:val="16"/>
    </w:rPr>
  </w:style>
  <w:style w:type="paragraph" w:styleId="Tekstpodstawowy">
    <w:name w:val="Body Text"/>
    <w:basedOn w:val="Normalny"/>
    <w:link w:val="TekstpodstawowyZnak1"/>
    <w:uiPriority w:val="99"/>
    <w:rsid w:val="00AB1727"/>
    <w:pPr>
      <w:autoSpaceDE w:val="0"/>
      <w:jc w:val="both"/>
    </w:pPr>
  </w:style>
  <w:style w:type="character" w:customStyle="1" w:styleId="TekstpodstawowyZnak">
    <w:name w:val="Tekst podstawowy Znak"/>
    <w:basedOn w:val="Domylnaczcionkaakapitu"/>
    <w:uiPriority w:val="99"/>
    <w:semiHidden/>
    <w:rsid w:val="00AB1727"/>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uiPriority w:val="99"/>
    <w:locked/>
    <w:rsid w:val="00AB1727"/>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AB1727"/>
    <w:pPr>
      <w:spacing w:after="120" w:line="480" w:lineRule="auto"/>
      <w:ind w:left="283"/>
    </w:pPr>
  </w:style>
  <w:style w:type="paragraph" w:styleId="NormalnyWeb">
    <w:name w:val="Normal (Web)"/>
    <w:basedOn w:val="Normalny"/>
    <w:uiPriority w:val="99"/>
    <w:rsid w:val="00AB1727"/>
    <w:pPr>
      <w:spacing w:before="280" w:after="280"/>
    </w:pPr>
    <w:rPr>
      <w:rFonts w:ascii="Times" w:hAnsi="Times" w:cs="Times"/>
      <w:sz w:val="20"/>
      <w:szCs w:val="20"/>
    </w:rPr>
  </w:style>
  <w:style w:type="character" w:customStyle="1" w:styleId="Nagwek2Znak">
    <w:name w:val="Nagłówek 2 Znak"/>
    <w:basedOn w:val="Domylnaczcionkaakapitu"/>
    <w:link w:val="Nagwek2"/>
    <w:uiPriority w:val="9"/>
    <w:rsid w:val="00E75FCC"/>
    <w:rPr>
      <w:rFonts w:ascii="Calibri" w:eastAsia="MS Gothic" w:hAnsi="Calibri" w:cs="Calibri"/>
      <w:b/>
      <w:bCs/>
      <w:color w:val="4F81BD"/>
      <w:sz w:val="26"/>
      <w:szCs w:val="26"/>
      <w:lang w:eastAsia="ar-SA"/>
    </w:rPr>
  </w:style>
  <w:style w:type="paragraph" w:styleId="Tekstkomentarza">
    <w:name w:val="annotation text"/>
    <w:basedOn w:val="Normalny"/>
    <w:link w:val="TekstkomentarzaZnak1"/>
    <w:uiPriority w:val="99"/>
    <w:semiHidden/>
    <w:unhideWhenUsed/>
    <w:rsid w:val="00BF34A1"/>
    <w:rPr>
      <w:sz w:val="20"/>
      <w:szCs w:val="20"/>
    </w:rPr>
  </w:style>
  <w:style w:type="character" w:customStyle="1" w:styleId="TekstkomentarzaZnak">
    <w:name w:val="Tekst komentarza Znak"/>
    <w:basedOn w:val="Domylnaczcionkaakapitu"/>
    <w:uiPriority w:val="99"/>
    <w:semiHidden/>
    <w:rsid w:val="00BF34A1"/>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link w:val="Tekstkomentarza"/>
    <w:uiPriority w:val="99"/>
    <w:semiHidden/>
    <w:locked/>
    <w:rsid w:val="00BF34A1"/>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BF34A1"/>
    <w:rPr>
      <w:rFonts w:cs="Times New Roman"/>
      <w:sz w:val="16"/>
    </w:rPr>
  </w:style>
  <w:style w:type="paragraph" w:styleId="Tekstdymka">
    <w:name w:val="Balloon Text"/>
    <w:basedOn w:val="Normalny"/>
    <w:link w:val="TekstdymkaZnak"/>
    <w:uiPriority w:val="99"/>
    <w:semiHidden/>
    <w:unhideWhenUsed/>
    <w:rsid w:val="00BF34A1"/>
    <w:rPr>
      <w:rFonts w:ascii="Tahoma" w:hAnsi="Tahoma" w:cs="Tahoma"/>
      <w:sz w:val="16"/>
      <w:szCs w:val="16"/>
    </w:rPr>
  </w:style>
  <w:style w:type="character" w:customStyle="1" w:styleId="TekstdymkaZnak">
    <w:name w:val="Tekst dymka Znak"/>
    <w:basedOn w:val="Domylnaczcionkaakapitu"/>
    <w:link w:val="Tekstdymka"/>
    <w:uiPriority w:val="99"/>
    <w:semiHidden/>
    <w:rsid w:val="00BF34A1"/>
    <w:rPr>
      <w:rFonts w:ascii="Tahoma" w:eastAsia="Times New Roman" w:hAnsi="Tahoma" w:cs="Tahoma"/>
      <w:sz w:val="16"/>
      <w:szCs w:val="16"/>
      <w:lang w:eastAsia="ar-SA"/>
    </w:rPr>
  </w:style>
  <w:style w:type="paragraph" w:customStyle="1" w:styleId="Styl2">
    <w:name w:val="Styl2"/>
    <w:basedOn w:val="Normalny"/>
    <w:rsid w:val="00BB063D"/>
    <w:pPr>
      <w:numPr>
        <w:numId w:val="8"/>
      </w:numPr>
    </w:pPr>
    <w:rPr>
      <w:rFonts w:ascii="Arial" w:hAnsi="Arial" w:cs="Arial"/>
      <w:color w:val="000000"/>
    </w:rPr>
  </w:style>
  <w:style w:type="paragraph" w:styleId="Tematkomentarza">
    <w:name w:val="annotation subject"/>
    <w:basedOn w:val="Tekstkomentarza"/>
    <w:next w:val="Tekstkomentarza"/>
    <w:link w:val="TematkomentarzaZnak"/>
    <w:uiPriority w:val="99"/>
    <w:semiHidden/>
    <w:unhideWhenUsed/>
    <w:rsid w:val="0047162C"/>
    <w:rPr>
      <w:b/>
      <w:bCs/>
    </w:rPr>
  </w:style>
  <w:style w:type="character" w:customStyle="1" w:styleId="TematkomentarzaZnak">
    <w:name w:val="Temat komentarza Znak"/>
    <w:basedOn w:val="TekstkomentarzaZnak1"/>
    <w:link w:val="Tematkomentarza"/>
    <w:uiPriority w:val="99"/>
    <w:semiHidden/>
    <w:rsid w:val="0047162C"/>
    <w:rPr>
      <w:rFonts w:ascii="Times New Roman" w:eastAsia="Times New Roman" w:hAnsi="Times New Roman" w:cs="Times New Roman"/>
      <w:b/>
      <w:bCs/>
      <w:sz w:val="20"/>
      <w:szCs w:val="20"/>
      <w:lang w:eastAsia="ar-SA"/>
    </w:rPr>
  </w:style>
  <w:style w:type="paragraph" w:customStyle="1" w:styleId="Kolorowalistaakcent11">
    <w:name w:val="Kolorowa lista — akcent 11"/>
    <w:basedOn w:val="Normalny"/>
    <w:rsid w:val="00426F5C"/>
    <w:pPr>
      <w:ind w:left="708"/>
    </w:pPr>
    <w:rPr>
      <w:lang w:val="en-US"/>
    </w:rPr>
  </w:style>
  <w:style w:type="paragraph" w:customStyle="1" w:styleId="Tekstpodstawowy21">
    <w:name w:val="Tekst podstawowy 21"/>
    <w:basedOn w:val="Normalny"/>
    <w:rsid w:val="00BF7515"/>
    <w:pPr>
      <w:overflowPunct w:val="0"/>
      <w:autoSpaceDE w:val="0"/>
      <w:ind w:left="425" w:hanging="426"/>
      <w:jc w:val="center"/>
    </w:pPr>
    <w:rPr>
      <w:rFonts w:ascii="Arial" w:hAnsi="Arial" w:cs="Century Gothic"/>
      <w:szCs w:val="20"/>
    </w:rPr>
  </w:style>
  <w:style w:type="paragraph" w:customStyle="1" w:styleId="tyt">
    <w:name w:val="tyt"/>
    <w:basedOn w:val="Normalny"/>
    <w:rsid w:val="00BF7515"/>
    <w:pPr>
      <w:keepNext/>
      <w:spacing w:before="60" w:after="60"/>
      <w:jc w:val="center"/>
    </w:pPr>
    <w:rPr>
      <w:rFonts w:cs="Century Gothic"/>
      <w:b/>
      <w:bCs/>
    </w:rPr>
  </w:style>
  <w:style w:type="character" w:styleId="Hipercze">
    <w:name w:val="Hyperlink"/>
    <w:basedOn w:val="Domylnaczcionkaakapitu"/>
    <w:uiPriority w:val="99"/>
    <w:rsid w:val="00697819"/>
    <w:rPr>
      <w:rFonts w:cs="Times New Roman"/>
      <w:color w:val="0000FF"/>
      <w:u w:val="single"/>
    </w:rPr>
  </w:style>
  <w:style w:type="character" w:customStyle="1" w:styleId="Nagwek3Znak">
    <w:name w:val="Nagłówek 3 Znak"/>
    <w:basedOn w:val="Domylnaczcionkaakapitu"/>
    <w:link w:val="Nagwek3"/>
    <w:uiPriority w:val="9"/>
    <w:rsid w:val="003B7E22"/>
    <w:rPr>
      <w:rFonts w:asciiTheme="majorHAnsi" w:eastAsiaTheme="majorEastAsia" w:hAnsiTheme="majorHAnsi" w:cstheme="majorBidi"/>
      <w:b/>
      <w:bCs/>
      <w:color w:val="4F81BD" w:themeColor="accent1"/>
      <w:sz w:val="24"/>
      <w:szCs w:val="24"/>
      <w:lang w:eastAsia="ar-SA"/>
    </w:rPr>
  </w:style>
  <w:style w:type="character" w:customStyle="1" w:styleId="Znakiprzypiswdolnych">
    <w:name w:val="Znaki przypisów dolnych"/>
    <w:rsid w:val="003B7E22"/>
    <w:rPr>
      <w:vertAlign w:val="superscript"/>
    </w:rPr>
  </w:style>
  <w:style w:type="character" w:styleId="Odwoanieprzypisudolnego">
    <w:name w:val="footnote reference"/>
    <w:basedOn w:val="Domylnaczcionkaakapitu"/>
    <w:uiPriority w:val="99"/>
    <w:rsid w:val="003B7E22"/>
    <w:rPr>
      <w:rFonts w:cs="Times New Roman"/>
      <w:vertAlign w:val="superscript"/>
    </w:rPr>
  </w:style>
  <w:style w:type="paragraph" w:styleId="Tekstprzypisudolnego">
    <w:name w:val="footnote text"/>
    <w:basedOn w:val="Normalny"/>
    <w:link w:val="TekstprzypisudolnegoZnak1"/>
    <w:uiPriority w:val="99"/>
    <w:rsid w:val="003B7E22"/>
    <w:rPr>
      <w:sz w:val="20"/>
      <w:szCs w:val="20"/>
    </w:rPr>
  </w:style>
  <w:style w:type="character" w:customStyle="1" w:styleId="TekstprzypisudolnegoZnak">
    <w:name w:val="Tekst przypisu dolnego Znak"/>
    <w:basedOn w:val="Domylnaczcionkaakapitu"/>
    <w:uiPriority w:val="99"/>
    <w:semiHidden/>
    <w:rsid w:val="003B7E22"/>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uiPriority w:val="99"/>
    <w:locked/>
    <w:rsid w:val="003B7E22"/>
    <w:rPr>
      <w:rFonts w:ascii="Times New Roman" w:eastAsia="Times New Roman" w:hAnsi="Times New Roman" w:cs="Times New Roman"/>
      <w:sz w:val="20"/>
      <w:szCs w:val="20"/>
      <w:lang w:eastAsia="ar-SA"/>
    </w:rPr>
  </w:style>
  <w:style w:type="paragraph" w:customStyle="1" w:styleId="St4-punkt">
    <w:name w:val="St4-punkt"/>
    <w:basedOn w:val="Normalny"/>
    <w:rsid w:val="003B7E22"/>
    <w:pPr>
      <w:ind w:left="680" w:hanging="340"/>
      <w:jc w:val="both"/>
    </w:pPr>
  </w:style>
  <w:style w:type="table" w:styleId="Tabela-Siatka">
    <w:name w:val="Table Grid"/>
    <w:basedOn w:val="Standardowy"/>
    <w:uiPriority w:val="59"/>
    <w:rsid w:val="00536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C66D62"/>
    <w:pPr>
      <w:spacing w:after="120" w:line="480" w:lineRule="auto"/>
    </w:pPr>
  </w:style>
  <w:style w:type="character" w:customStyle="1" w:styleId="Tekstpodstawowy2Znak">
    <w:name w:val="Tekst podstawowy 2 Znak"/>
    <w:basedOn w:val="Domylnaczcionkaakapitu"/>
    <w:link w:val="Tekstpodstawowy2"/>
    <w:uiPriority w:val="99"/>
    <w:semiHidden/>
    <w:rsid w:val="00C66D62"/>
    <w:rPr>
      <w:rFonts w:ascii="Times New Roman" w:eastAsia="Times New Roman" w:hAnsi="Times New Roman" w:cs="Times New Roman"/>
      <w:sz w:val="24"/>
      <w:szCs w:val="24"/>
      <w:lang w:eastAsia="ar-SA"/>
    </w:rPr>
  </w:style>
  <w:style w:type="paragraph" w:customStyle="1" w:styleId="Standard">
    <w:name w:val="Standard"/>
    <w:rsid w:val="00B427C1"/>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numbering" w:customStyle="1" w:styleId="WWNum20">
    <w:name w:val="WWNum20"/>
    <w:basedOn w:val="Bezlisty"/>
    <w:rsid w:val="00B427C1"/>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2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4991</Words>
  <Characters>29952</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Anna Trębacz</cp:lastModifiedBy>
  <cp:revision>2</cp:revision>
  <cp:lastPrinted>2017-12-21T15:57:00Z</cp:lastPrinted>
  <dcterms:created xsi:type="dcterms:W3CDTF">2017-12-22T09:34:00Z</dcterms:created>
  <dcterms:modified xsi:type="dcterms:W3CDTF">2017-12-22T09:34:00Z</dcterms:modified>
</cp:coreProperties>
</file>