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A" w:rsidRPr="00FB742C" w:rsidRDefault="003C6E0A" w:rsidP="00C33D26">
      <w:pPr>
        <w:suppressAutoHyphens w:val="0"/>
        <w:ind w:left="2832" w:firstLine="708"/>
        <w:jc w:val="both"/>
        <w:rPr>
          <w:b/>
          <w:spacing w:val="60"/>
          <w:sz w:val="36"/>
          <w:szCs w:val="36"/>
          <w:lang w:eastAsia="pl-PL"/>
        </w:rPr>
      </w:pPr>
      <w:r w:rsidRPr="00FB742C">
        <w:rPr>
          <w:b/>
          <w:spacing w:val="60"/>
          <w:sz w:val="36"/>
          <w:szCs w:val="36"/>
          <w:lang w:eastAsia="pl-PL"/>
        </w:rPr>
        <w:t>OFERTA</w:t>
      </w:r>
    </w:p>
    <w:p w:rsidR="003F635C" w:rsidRPr="00FB742C" w:rsidRDefault="003F635C" w:rsidP="00BD0AC4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r w:rsidRPr="00FB742C">
        <w:rPr>
          <w:b/>
          <w:lang w:eastAsia="pl-PL"/>
        </w:rPr>
        <w:t>ZAMAWIAJĄCY:</w:t>
      </w:r>
    </w:p>
    <w:p w:rsidR="00F43FEA" w:rsidRPr="00FB742C" w:rsidRDefault="003F635C" w:rsidP="00BD0AC4">
      <w:pPr>
        <w:spacing w:line="360" w:lineRule="auto"/>
        <w:ind w:firstLine="284"/>
        <w:jc w:val="both"/>
        <w:rPr>
          <w:lang w:eastAsia="pl-PL"/>
        </w:rPr>
      </w:pPr>
      <w:r w:rsidRPr="00FB742C">
        <w:rPr>
          <w:lang w:eastAsia="pl-PL"/>
        </w:rPr>
        <w:t>Instytut Ogrodnictwa, 96-100 Skierniewice, ul. Konstytucji 3 Maja 1/3</w:t>
      </w:r>
    </w:p>
    <w:p w:rsidR="00F43FEA" w:rsidRPr="00FB742C" w:rsidRDefault="00F43FEA" w:rsidP="00BD0AC4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FB742C">
        <w:rPr>
          <w:b/>
          <w:lang w:eastAsia="pl-PL"/>
        </w:rPr>
        <w:t>WYKONAWCA:</w:t>
      </w:r>
    </w:p>
    <w:p w:rsidR="003C6E0A" w:rsidRPr="00FB742C" w:rsidRDefault="00F43FEA" w:rsidP="00BD0AC4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FB742C">
        <w:rPr>
          <w:lang w:eastAsia="pl-PL"/>
        </w:rPr>
        <w:t>Nazwa/Firma</w:t>
      </w:r>
      <w:r w:rsidR="003C6E0A" w:rsidRPr="00FB742C">
        <w:rPr>
          <w:b/>
          <w:lang w:eastAsia="pl-PL"/>
        </w:rPr>
        <w:t xml:space="preserve"> </w:t>
      </w:r>
      <w:r w:rsidR="003C6E0A" w:rsidRPr="00FB742C">
        <w:rPr>
          <w:lang w:eastAsia="pl-PL"/>
        </w:rPr>
        <w:t>........................................................................</w:t>
      </w:r>
      <w:r w:rsidRPr="00FB742C">
        <w:rPr>
          <w:lang w:eastAsia="pl-PL"/>
        </w:rPr>
        <w:t>...........</w:t>
      </w:r>
      <w:r w:rsidR="003C6E0A" w:rsidRPr="00FB742C">
        <w:rPr>
          <w:lang w:eastAsia="pl-PL"/>
        </w:rPr>
        <w:t>....................................</w:t>
      </w:r>
      <w:r w:rsidR="00BD0AC4" w:rsidRPr="00FB742C">
        <w:rPr>
          <w:lang w:eastAsia="pl-PL"/>
        </w:rPr>
        <w:t>..........................</w:t>
      </w:r>
      <w:r w:rsidR="00FB742C">
        <w:rPr>
          <w:lang w:eastAsia="pl-PL"/>
        </w:rPr>
        <w:t>.</w:t>
      </w:r>
    </w:p>
    <w:p w:rsidR="003C6E0A" w:rsidRDefault="00F43FEA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FB742C">
        <w:rPr>
          <w:lang w:eastAsia="pl-PL"/>
        </w:rPr>
        <w:t>Adres</w:t>
      </w:r>
      <w:r w:rsidR="00FB742C">
        <w:rPr>
          <w:lang w:eastAsia="pl-PL"/>
        </w:rPr>
        <w:t xml:space="preserve"> si</w:t>
      </w:r>
      <w:r w:rsidRPr="00FB742C">
        <w:rPr>
          <w:lang w:eastAsia="pl-PL"/>
        </w:rPr>
        <w:t>edziby</w:t>
      </w:r>
      <w:r w:rsidR="00FB742C">
        <w:rPr>
          <w:lang w:eastAsia="pl-PL"/>
        </w:rPr>
        <w:t xml:space="preserve"> </w:t>
      </w:r>
      <w:r w:rsidR="003C6E0A" w:rsidRPr="00FB742C">
        <w:rPr>
          <w:lang w:eastAsia="pl-PL"/>
        </w:rPr>
        <w:t>.................................................</w:t>
      </w:r>
      <w:r w:rsidRPr="00FB742C">
        <w:rPr>
          <w:lang w:eastAsia="pl-PL"/>
        </w:rPr>
        <w:t>................................</w:t>
      </w:r>
      <w:r w:rsidR="003C6E0A" w:rsidRPr="00FB742C">
        <w:rPr>
          <w:lang w:eastAsia="pl-PL"/>
        </w:rPr>
        <w:t>................</w:t>
      </w:r>
      <w:r w:rsidR="00FB742C">
        <w:rPr>
          <w:lang w:eastAsia="pl-PL"/>
        </w:rPr>
        <w:t>........................</w:t>
      </w:r>
    </w:p>
    <w:p w:rsidR="00FB742C" w:rsidRDefault="00FB742C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</w:t>
      </w:r>
    </w:p>
    <w:p w:rsidR="00FB742C" w:rsidRPr="00FB742C" w:rsidRDefault="00FB742C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>
        <w:rPr>
          <w:lang w:eastAsia="pl-PL"/>
        </w:rPr>
        <w:t>Adres do korespondencji …………………………………………………………………..</w:t>
      </w:r>
    </w:p>
    <w:p w:rsidR="00FB742C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FB742C">
        <w:rPr>
          <w:lang w:eastAsia="pl-PL"/>
        </w:rPr>
        <w:t>Tel. ………………</w:t>
      </w:r>
      <w:r w:rsidR="00FB742C">
        <w:rPr>
          <w:lang w:eastAsia="pl-PL"/>
        </w:rPr>
        <w:t>…</w:t>
      </w:r>
      <w:r w:rsidR="00BD0AC4" w:rsidRPr="00FB742C">
        <w:rPr>
          <w:lang w:eastAsia="pl-PL"/>
        </w:rPr>
        <w:t>…….</w:t>
      </w:r>
      <w:r w:rsidRPr="00FB742C">
        <w:rPr>
          <w:lang w:eastAsia="pl-PL"/>
        </w:rPr>
        <w:t>……. Fax. …</w:t>
      </w:r>
      <w:r w:rsidR="00FB742C">
        <w:rPr>
          <w:lang w:eastAsia="pl-PL"/>
        </w:rPr>
        <w:t>…….</w:t>
      </w:r>
      <w:r w:rsidRPr="00FB742C">
        <w:rPr>
          <w:lang w:eastAsia="pl-PL"/>
        </w:rPr>
        <w:t>……………</w:t>
      </w:r>
      <w:r w:rsidR="00BD0AC4" w:rsidRPr="00FB742C">
        <w:rPr>
          <w:lang w:eastAsia="pl-PL"/>
        </w:rPr>
        <w:t>…….</w:t>
      </w:r>
      <w:r w:rsidRPr="00FB742C">
        <w:rPr>
          <w:lang w:eastAsia="pl-PL"/>
        </w:rPr>
        <w:t xml:space="preserve">……… </w:t>
      </w:r>
    </w:p>
    <w:p w:rsidR="003C6E0A" w:rsidRPr="00FB742C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FB742C">
        <w:rPr>
          <w:lang w:eastAsia="pl-PL"/>
        </w:rPr>
        <w:t>e-mail ...............................</w:t>
      </w:r>
      <w:r w:rsidR="00BD0AC4" w:rsidRPr="00FB742C">
        <w:rPr>
          <w:lang w:eastAsia="pl-PL"/>
        </w:rPr>
        <w:t>...............</w:t>
      </w:r>
      <w:r w:rsidRPr="00FB742C">
        <w:rPr>
          <w:lang w:eastAsia="pl-PL"/>
        </w:rPr>
        <w:t>................</w:t>
      </w:r>
    </w:p>
    <w:p w:rsidR="003C6E0A" w:rsidRPr="00FB742C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FB742C">
        <w:rPr>
          <w:lang w:eastAsia="pl-PL"/>
        </w:rPr>
        <w:t>NIP ……………………</w:t>
      </w:r>
      <w:r w:rsidR="00BD0AC4" w:rsidRPr="00FB742C">
        <w:rPr>
          <w:lang w:eastAsia="pl-PL"/>
        </w:rPr>
        <w:t>..</w:t>
      </w:r>
      <w:r w:rsidRPr="00FB742C">
        <w:rPr>
          <w:lang w:eastAsia="pl-PL"/>
        </w:rPr>
        <w:t>………………. REGON …………………</w:t>
      </w:r>
      <w:r w:rsidR="00BD0AC4" w:rsidRPr="00FB742C">
        <w:rPr>
          <w:lang w:eastAsia="pl-PL"/>
        </w:rPr>
        <w:t>……….</w:t>
      </w:r>
      <w:r w:rsidRPr="00FB742C">
        <w:rPr>
          <w:lang w:eastAsia="pl-PL"/>
        </w:rPr>
        <w:t>……………</w:t>
      </w:r>
    </w:p>
    <w:p w:rsidR="003C6E0A" w:rsidRPr="00FB742C" w:rsidRDefault="003C6E0A" w:rsidP="00C33D26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FB742C">
        <w:rPr>
          <w:lang w:eastAsia="pl-PL"/>
        </w:rPr>
        <w:t>Oferujemy wykonanie zamówienia prowadzonego w trybie zapytania ofertowego</w:t>
      </w:r>
      <w:r w:rsidR="003F635C" w:rsidRPr="00FB742C">
        <w:rPr>
          <w:lang w:eastAsia="pl-PL"/>
        </w:rPr>
        <w:t xml:space="preserve"> </w:t>
      </w:r>
      <w:r w:rsidRPr="00FB742C">
        <w:rPr>
          <w:lang w:eastAsia="pl-PL"/>
        </w:rPr>
        <w:t xml:space="preserve">nr </w:t>
      </w:r>
      <w:r w:rsidR="00AF4E0C">
        <w:rPr>
          <w:lang w:eastAsia="pl-PL"/>
        </w:rPr>
        <w:t>2</w:t>
      </w:r>
      <w:r w:rsidR="009C3156">
        <w:rPr>
          <w:lang w:eastAsia="pl-PL"/>
        </w:rPr>
        <w:t>3</w:t>
      </w:r>
      <w:r w:rsidRPr="00FB742C">
        <w:rPr>
          <w:lang w:eastAsia="pl-PL"/>
        </w:rPr>
        <w:t>/REG/20</w:t>
      </w:r>
      <w:r w:rsidR="00C76F8A" w:rsidRPr="00FB742C">
        <w:rPr>
          <w:lang w:eastAsia="pl-PL"/>
        </w:rPr>
        <w:t>20</w:t>
      </w:r>
      <w:r w:rsidRPr="00FB742C">
        <w:rPr>
          <w:lang w:eastAsia="pl-PL"/>
        </w:rPr>
        <w:t xml:space="preserve"> p.n.: „</w:t>
      </w:r>
      <w:r w:rsidR="009452BA" w:rsidRPr="00FB742C">
        <w:rPr>
          <w:b/>
        </w:rPr>
        <w:t>Sukcesywne dostawy środk</w:t>
      </w:r>
      <w:r w:rsidR="00A22016">
        <w:rPr>
          <w:b/>
        </w:rPr>
        <w:t>ów</w:t>
      </w:r>
      <w:r w:rsidR="009452BA" w:rsidRPr="00FB742C">
        <w:rPr>
          <w:b/>
        </w:rPr>
        <w:t xml:space="preserve"> ochrony indywidualnej</w:t>
      </w:r>
      <w:r w:rsidRPr="00FB742C">
        <w:t>”</w:t>
      </w:r>
      <w:r w:rsidR="00F43FEA" w:rsidRPr="00FB742C">
        <w:rPr>
          <w:lang w:eastAsia="pl-PL"/>
        </w:rPr>
        <w:t xml:space="preserve"> </w:t>
      </w:r>
      <w:r w:rsidR="007B6231" w:rsidRPr="00FB742C">
        <w:rPr>
          <w:lang w:eastAsia="pl-PL"/>
        </w:rPr>
        <w:t xml:space="preserve">za łączną ryczałtową </w:t>
      </w:r>
      <w:r w:rsidR="00C33D26" w:rsidRPr="00FB742C">
        <w:rPr>
          <w:lang w:eastAsia="pl-PL"/>
        </w:rPr>
        <w:t>cenę ………………………………….</w:t>
      </w:r>
    </w:p>
    <w:p w:rsidR="00274EBC" w:rsidRPr="00FB742C" w:rsidRDefault="003C6E0A" w:rsidP="00BD0AC4">
      <w:pPr>
        <w:pStyle w:val="Akapitzlist"/>
        <w:spacing w:line="360" w:lineRule="auto"/>
        <w:ind w:left="284"/>
        <w:jc w:val="both"/>
      </w:pPr>
      <w:r w:rsidRPr="00FB742C">
        <w:t>w</w:t>
      </w:r>
      <w:r w:rsidR="008E658D" w:rsidRPr="00FB742C">
        <w:t xml:space="preserve"> </w:t>
      </w:r>
      <w:r w:rsidRPr="00FB742C">
        <w:t>tym</w:t>
      </w:r>
      <w:r w:rsidR="00274EBC" w:rsidRPr="00FB742C">
        <w:t>:</w:t>
      </w: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2126"/>
        <w:gridCol w:w="1902"/>
        <w:gridCol w:w="2067"/>
      </w:tblGrid>
      <w:tr w:rsidR="009452BA" w:rsidRPr="00FB742C" w:rsidTr="00FB742C">
        <w:trPr>
          <w:trHeight w:val="534"/>
        </w:trPr>
        <w:tc>
          <w:tcPr>
            <w:tcW w:w="2722" w:type="dxa"/>
            <w:vAlign w:val="center"/>
          </w:tcPr>
          <w:p w:rsidR="009452BA" w:rsidRPr="00FB742C" w:rsidRDefault="009452BA" w:rsidP="003742E3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FB742C">
              <w:rPr>
                <w:b/>
                <w:bCs/>
                <w:iCs/>
              </w:rPr>
              <w:t>Nr pakietu</w:t>
            </w:r>
          </w:p>
        </w:tc>
        <w:tc>
          <w:tcPr>
            <w:tcW w:w="2126" w:type="dxa"/>
            <w:vAlign w:val="center"/>
          </w:tcPr>
          <w:p w:rsidR="009452BA" w:rsidRPr="00FB742C" w:rsidRDefault="009452BA" w:rsidP="00FB742C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FB742C">
              <w:rPr>
                <w:b/>
                <w:bCs/>
                <w:iCs/>
              </w:rPr>
              <w:t>Wartość netto [zł]</w:t>
            </w:r>
          </w:p>
        </w:tc>
        <w:tc>
          <w:tcPr>
            <w:tcW w:w="1902" w:type="dxa"/>
            <w:vAlign w:val="center"/>
          </w:tcPr>
          <w:p w:rsidR="009452BA" w:rsidRPr="00FB742C" w:rsidRDefault="009452BA" w:rsidP="00FB742C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FB742C">
              <w:rPr>
                <w:b/>
                <w:bCs/>
                <w:iCs/>
              </w:rPr>
              <w:t>Podatek VAT [%]</w:t>
            </w:r>
          </w:p>
        </w:tc>
        <w:tc>
          <w:tcPr>
            <w:tcW w:w="2067" w:type="dxa"/>
            <w:vAlign w:val="center"/>
          </w:tcPr>
          <w:p w:rsidR="009452BA" w:rsidRPr="00FB742C" w:rsidRDefault="009452BA" w:rsidP="003742E3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FB742C">
              <w:rPr>
                <w:b/>
                <w:bCs/>
                <w:iCs/>
              </w:rPr>
              <w:t>Wartość brutto [zł]</w:t>
            </w:r>
          </w:p>
        </w:tc>
      </w:tr>
      <w:tr w:rsidR="009452BA" w:rsidRPr="00FB742C" w:rsidTr="00FB742C">
        <w:trPr>
          <w:trHeight w:val="526"/>
        </w:trPr>
        <w:tc>
          <w:tcPr>
            <w:tcW w:w="2722" w:type="dxa"/>
            <w:vAlign w:val="center"/>
          </w:tcPr>
          <w:p w:rsidR="009452BA" w:rsidRPr="00FB742C" w:rsidRDefault="009452BA" w:rsidP="00FB742C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 w:rsidRPr="00FB742C">
              <w:t>Pakiet nr 1</w:t>
            </w:r>
          </w:p>
        </w:tc>
        <w:tc>
          <w:tcPr>
            <w:tcW w:w="2126" w:type="dxa"/>
          </w:tcPr>
          <w:p w:rsidR="009452BA" w:rsidRPr="00FB742C" w:rsidRDefault="009452BA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1902" w:type="dxa"/>
          </w:tcPr>
          <w:p w:rsidR="009452BA" w:rsidRPr="00FB742C" w:rsidRDefault="009452BA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067" w:type="dxa"/>
            <w:vAlign w:val="center"/>
          </w:tcPr>
          <w:p w:rsidR="009452BA" w:rsidRPr="00FB742C" w:rsidRDefault="009452BA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  <w:tr w:rsidR="009452BA" w:rsidRPr="00FB742C" w:rsidTr="00092A87">
        <w:trPr>
          <w:trHeight w:val="509"/>
        </w:trPr>
        <w:tc>
          <w:tcPr>
            <w:tcW w:w="2722" w:type="dxa"/>
            <w:vAlign w:val="center"/>
          </w:tcPr>
          <w:p w:rsidR="009452BA" w:rsidRPr="00FB742C" w:rsidRDefault="009452BA" w:rsidP="003742E3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 w:rsidRPr="00FB742C">
              <w:rPr>
                <w:bCs/>
                <w:iCs/>
              </w:rPr>
              <w:t>Pakiet nr 2</w:t>
            </w:r>
          </w:p>
        </w:tc>
        <w:tc>
          <w:tcPr>
            <w:tcW w:w="2126" w:type="dxa"/>
          </w:tcPr>
          <w:p w:rsidR="009452BA" w:rsidRPr="00FB742C" w:rsidRDefault="009452BA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1902" w:type="dxa"/>
          </w:tcPr>
          <w:p w:rsidR="009452BA" w:rsidRPr="00FB742C" w:rsidRDefault="009452BA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067" w:type="dxa"/>
            <w:vAlign w:val="center"/>
          </w:tcPr>
          <w:p w:rsidR="009452BA" w:rsidRPr="00FB742C" w:rsidRDefault="009452BA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  <w:tr w:rsidR="003978EB" w:rsidRPr="00FB742C" w:rsidTr="00092A87">
        <w:trPr>
          <w:trHeight w:val="509"/>
        </w:trPr>
        <w:tc>
          <w:tcPr>
            <w:tcW w:w="2722" w:type="dxa"/>
            <w:vAlign w:val="center"/>
          </w:tcPr>
          <w:p w:rsidR="003978EB" w:rsidRPr="00FB742C" w:rsidRDefault="003978EB" w:rsidP="003742E3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Pakiet nr 3</w:t>
            </w:r>
          </w:p>
        </w:tc>
        <w:tc>
          <w:tcPr>
            <w:tcW w:w="2126" w:type="dxa"/>
          </w:tcPr>
          <w:p w:rsidR="003978EB" w:rsidRPr="00FB742C" w:rsidRDefault="003978EB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1902" w:type="dxa"/>
          </w:tcPr>
          <w:p w:rsidR="003978EB" w:rsidRPr="00FB742C" w:rsidRDefault="003978EB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067" w:type="dxa"/>
            <w:vAlign w:val="center"/>
          </w:tcPr>
          <w:p w:rsidR="003978EB" w:rsidRPr="00FB742C" w:rsidRDefault="003978EB" w:rsidP="00BD0AC4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</w:tbl>
    <w:p w:rsidR="00C33D26" w:rsidRPr="00FB742C" w:rsidRDefault="00C33D26" w:rsidP="00C33D26">
      <w:pPr>
        <w:suppressAutoHyphens w:val="0"/>
        <w:spacing w:line="360" w:lineRule="auto"/>
        <w:ind w:left="284"/>
        <w:jc w:val="both"/>
      </w:pPr>
    </w:p>
    <w:p w:rsidR="00CE2AF2" w:rsidRPr="00FB742C" w:rsidRDefault="00CE2AF2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t>Oświadczamy, że powierzymy niżej wymienionym podwykonawcom wykonanie niżej wskazanych części zamówienia:</w:t>
      </w:r>
    </w:p>
    <w:tbl>
      <w:tblPr>
        <w:tblStyle w:val="Tabela-Siatka"/>
        <w:tblW w:w="8783" w:type="dxa"/>
        <w:tblInd w:w="284" w:type="dxa"/>
        <w:tblLook w:val="04A0"/>
      </w:tblPr>
      <w:tblGrid>
        <w:gridCol w:w="570"/>
        <w:gridCol w:w="4390"/>
        <w:gridCol w:w="3823"/>
      </w:tblGrid>
      <w:tr w:rsidR="00CE2AF2" w:rsidRPr="00FB742C" w:rsidTr="00CE2AF2">
        <w:trPr>
          <w:trHeight w:val="581"/>
        </w:trPr>
        <w:tc>
          <w:tcPr>
            <w:tcW w:w="562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B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B742C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3827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B742C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CE2AF2" w:rsidRPr="00FB742C" w:rsidTr="00CE2AF2">
        <w:trPr>
          <w:trHeight w:val="418"/>
        </w:trPr>
        <w:tc>
          <w:tcPr>
            <w:tcW w:w="562" w:type="dxa"/>
            <w:vAlign w:val="center"/>
          </w:tcPr>
          <w:p w:rsidR="00CE2AF2" w:rsidRPr="00FB742C" w:rsidRDefault="00CE2AF2" w:rsidP="003742E3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 w:rsidRPr="00FB742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2AF2" w:rsidRPr="00FB742C" w:rsidTr="00CE2AF2">
        <w:trPr>
          <w:trHeight w:val="410"/>
        </w:trPr>
        <w:tc>
          <w:tcPr>
            <w:tcW w:w="562" w:type="dxa"/>
            <w:vAlign w:val="center"/>
          </w:tcPr>
          <w:p w:rsidR="00CE2AF2" w:rsidRPr="00FB742C" w:rsidRDefault="00CE2AF2" w:rsidP="003742E3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 w:rsidRPr="00FB742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E2AF2" w:rsidRPr="00FB742C" w:rsidRDefault="00CE2AF2" w:rsidP="00BD0AC4">
      <w:pPr>
        <w:suppressAutoHyphens w:val="0"/>
        <w:spacing w:line="360" w:lineRule="auto"/>
        <w:ind w:left="284"/>
        <w:jc w:val="both"/>
      </w:pPr>
      <w:r w:rsidRPr="00FB742C">
        <w:t>(należy wypełnić, jeżeli Wykonawca przewiduje udział podwykonawców)</w:t>
      </w:r>
    </w:p>
    <w:p w:rsidR="00F4566B" w:rsidRPr="00FB742C" w:rsidRDefault="00F4566B" w:rsidP="00BD0AC4">
      <w:pPr>
        <w:suppressAutoHyphens w:val="0"/>
        <w:spacing w:line="360" w:lineRule="auto"/>
        <w:ind w:left="284"/>
        <w:jc w:val="both"/>
      </w:pPr>
    </w:p>
    <w:p w:rsidR="007B6231" w:rsidRPr="00FB742C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t xml:space="preserve">Oświadczam, że oferowane przez Nas </w:t>
      </w:r>
      <w:r w:rsidR="009452BA" w:rsidRPr="00FB742C">
        <w:t>dostawy</w:t>
      </w:r>
      <w:r w:rsidRPr="00FB742C">
        <w:t xml:space="preserve"> spełniają wymagania określone w zapytaniu ofertowym.</w:t>
      </w:r>
    </w:p>
    <w:p w:rsidR="007B6231" w:rsidRPr="00FB742C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lastRenderedPageBreak/>
        <w:t>Oświadczamy, że wzór umowy zawarty w zapytaniu ofertowym został przez nas zaakceptowany i w razie wybrania naszej oferty zobowiązujemy się do podpisania umowy w miejscu i terminie określonym przez Zamawiającego.</w:t>
      </w:r>
    </w:p>
    <w:p w:rsidR="007B6231" w:rsidRDefault="007B6231" w:rsidP="00BD0AC4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 w:rsidRPr="00FB742C">
        <w:t>Oświadczamy, że w cenie oferty zostały uwzględnione wszystkie koszty wykonania zamówienia.</w:t>
      </w:r>
    </w:p>
    <w:p w:rsidR="003F39F9" w:rsidRPr="00FB742C" w:rsidRDefault="003F39F9" w:rsidP="00BD0AC4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>
        <w:t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</w:t>
      </w:r>
    </w:p>
    <w:p w:rsidR="007B6231" w:rsidRPr="00FB742C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t xml:space="preserve">Termin realizacji zamówienia: </w:t>
      </w:r>
      <w:r w:rsidR="009452BA" w:rsidRPr="00FB742C">
        <w:t>sukcesywnie w ciągu 12 miesięcy od dnia zawarcia umowy, według bieżących potrzeb zgłaszanych przez Zamawiającego lub do wyczerpania wartości umowy (z zastrzeżeniem prawa opcji). Dostawy zamówień</w:t>
      </w:r>
      <w:r w:rsidR="00C33D26" w:rsidRPr="00FB742C">
        <w:t xml:space="preserve"> </w:t>
      </w:r>
      <w:r w:rsidR="009452BA" w:rsidRPr="00FB742C">
        <w:t xml:space="preserve">szczegółowych będą realizowane w terminie do </w:t>
      </w:r>
      <w:r w:rsidR="00CB16DF">
        <w:t>21</w:t>
      </w:r>
      <w:r w:rsidR="009452BA" w:rsidRPr="00FB742C">
        <w:t>dni roboczych od dnia złożenia zamówienia.</w:t>
      </w:r>
    </w:p>
    <w:p w:rsidR="007B6231" w:rsidRPr="00FB742C" w:rsidRDefault="007B6231" w:rsidP="003F39F9">
      <w:pPr>
        <w:numPr>
          <w:ilvl w:val="0"/>
          <w:numId w:val="41"/>
        </w:numPr>
        <w:tabs>
          <w:tab w:val="num" w:pos="284"/>
          <w:tab w:val="left" w:pos="567"/>
        </w:tabs>
        <w:suppressAutoHyphens w:val="0"/>
        <w:spacing w:line="360" w:lineRule="auto"/>
        <w:ind w:left="-142" w:firstLine="0"/>
        <w:jc w:val="both"/>
      </w:pPr>
      <w:r w:rsidRPr="00FB742C">
        <w:t>Warunki płatności: przelew 30 dni.</w:t>
      </w:r>
    </w:p>
    <w:p w:rsidR="007B6231" w:rsidRPr="00FB742C" w:rsidRDefault="007B6231" w:rsidP="00BD0AC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0" w:hanging="142"/>
        <w:jc w:val="both"/>
      </w:pPr>
      <w:r w:rsidRPr="00FB742C">
        <w:t>Oferta pozostaje ważna przez 30 dni licząc od upływu terminu składania ofert.</w:t>
      </w:r>
    </w:p>
    <w:p w:rsidR="00F4566B" w:rsidRPr="00FB742C" w:rsidRDefault="006970D3" w:rsidP="00BD0AC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142" w:hanging="284"/>
        <w:jc w:val="both"/>
      </w:pPr>
      <w:r w:rsidRPr="00FB742C">
        <w:t>Ofertę składamy na ………….. kole</w:t>
      </w:r>
      <w:bookmarkStart w:id="0" w:name="_GoBack"/>
      <w:bookmarkEnd w:id="0"/>
      <w:r w:rsidRPr="00FB742C">
        <w:t>jno ponumerowanych stronach.</w:t>
      </w:r>
    </w:p>
    <w:p w:rsidR="007B6231" w:rsidRDefault="007450E4" w:rsidP="00BD0AC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142" w:hanging="284"/>
        <w:jc w:val="both"/>
      </w:pPr>
      <w:r>
        <w:t>Załączniki do oferty:</w:t>
      </w:r>
    </w:p>
    <w:p w:rsidR="007450E4" w:rsidRDefault="007450E4" w:rsidP="007450E4">
      <w:pPr>
        <w:suppressAutoHyphens w:val="0"/>
        <w:spacing w:line="360" w:lineRule="auto"/>
        <w:ind w:left="142" w:firstLine="142"/>
        <w:jc w:val="both"/>
      </w:pPr>
      <w:r>
        <w:t xml:space="preserve">-  </w:t>
      </w:r>
      <w:r w:rsidRPr="00B34275">
        <w:t>Załącznik nr 2 - Formularz cenowy</w:t>
      </w:r>
    </w:p>
    <w:p w:rsidR="007450E4" w:rsidRDefault="007450E4" w:rsidP="007450E4">
      <w:pPr>
        <w:suppressAutoHyphens w:val="0"/>
        <w:spacing w:line="360" w:lineRule="auto"/>
        <w:ind w:left="426" w:hanging="142"/>
        <w:jc w:val="both"/>
      </w:pPr>
      <w:r>
        <w:t xml:space="preserve">- </w:t>
      </w:r>
      <w:r w:rsidRPr="00B34275">
        <w:t>Załącznik nr 3 – Oświadczenie o braku powiązań osobowych lub kapitałowych pomiędzy Wykonawcą, a Zamawiającym</w:t>
      </w:r>
    </w:p>
    <w:p w:rsidR="007450E4" w:rsidRDefault="007450E4" w:rsidP="007450E4">
      <w:pPr>
        <w:suppressAutoHyphens w:val="0"/>
        <w:spacing w:line="360" w:lineRule="auto"/>
        <w:ind w:left="426" w:hanging="142"/>
        <w:jc w:val="both"/>
      </w:pPr>
      <w:r>
        <w:t xml:space="preserve">- </w:t>
      </w:r>
      <w:r w:rsidRPr="00B34275">
        <w:t>Załącznik nr 4 – Oświadczenie o spełnieniu warunków udziału w postępowaniu</w:t>
      </w:r>
    </w:p>
    <w:p w:rsidR="007450E4" w:rsidRPr="00B34275" w:rsidRDefault="007450E4" w:rsidP="007450E4">
      <w:pPr>
        <w:suppressAutoHyphens w:val="0"/>
        <w:spacing w:line="360" w:lineRule="auto"/>
        <w:ind w:left="426" w:hanging="142"/>
        <w:jc w:val="both"/>
      </w:pPr>
      <w:r>
        <w:t>- ……………………………………………</w:t>
      </w:r>
    </w:p>
    <w:p w:rsidR="006C697C" w:rsidRDefault="006C697C" w:rsidP="00BD0AC4">
      <w:pPr>
        <w:pStyle w:val="Tekstpodstawowywcity"/>
        <w:spacing w:after="0" w:line="360" w:lineRule="auto"/>
        <w:ind w:left="0"/>
        <w:jc w:val="both"/>
      </w:pPr>
    </w:p>
    <w:p w:rsidR="007450E4" w:rsidRPr="00FB742C" w:rsidRDefault="007450E4" w:rsidP="00BD0AC4">
      <w:pPr>
        <w:pStyle w:val="Tekstpodstawowywcity"/>
        <w:spacing w:after="0" w:line="360" w:lineRule="auto"/>
        <w:ind w:left="0"/>
        <w:jc w:val="both"/>
      </w:pPr>
    </w:p>
    <w:p w:rsidR="008E658D" w:rsidRPr="00FB742C" w:rsidRDefault="008E658D" w:rsidP="007450E4">
      <w:pPr>
        <w:pStyle w:val="Tekstpodstawowywcity"/>
        <w:spacing w:after="0" w:line="360" w:lineRule="auto"/>
        <w:jc w:val="both"/>
      </w:pPr>
      <w:r w:rsidRPr="00FB742C">
        <w:tab/>
      </w:r>
      <w:r w:rsidRPr="00FB742C">
        <w:tab/>
      </w:r>
      <w:r w:rsidRPr="00FB742C">
        <w:tab/>
      </w:r>
      <w:r w:rsidRPr="00FB742C">
        <w:tab/>
      </w:r>
      <w:r w:rsidRPr="00FB742C">
        <w:tab/>
      </w:r>
      <w:r w:rsidRPr="00FB742C">
        <w:tab/>
      </w:r>
      <w:r w:rsidRPr="00FB742C">
        <w:tab/>
        <w:t xml:space="preserve"> </w:t>
      </w:r>
    </w:p>
    <w:p w:rsidR="007450E4" w:rsidRDefault="003F39F9" w:rsidP="003F39F9">
      <w:pPr>
        <w:pStyle w:val="Tekstpodstawowywcity"/>
        <w:spacing w:after="0" w:line="360" w:lineRule="auto"/>
        <w:ind w:left="0"/>
        <w:jc w:val="both"/>
      </w:pPr>
      <w:r>
        <w:t>…………</w:t>
      </w:r>
      <w:r w:rsidR="003C6E0A" w:rsidRPr="00FB742C">
        <w:t>................................., dnia ..............</w:t>
      </w:r>
      <w:r w:rsidR="00C33D26" w:rsidRPr="00FB742C">
        <w:t>.........</w:t>
      </w:r>
      <w:r w:rsidR="007450E4">
        <w:t>................</w:t>
      </w: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Pr="00FB742C" w:rsidRDefault="007450E4" w:rsidP="007450E4">
      <w:pPr>
        <w:pStyle w:val="Tekstpodstawowywcity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……...……………………………………………</w:t>
      </w:r>
    </w:p>
    <w:p w:rsidR="006C697C" w:rsidRPr="00FB742C" w:rsidRDefault="007450E4" w:rsidP="007450E4">
      <w:pPr>
        <w:pStyle w:val="Tekstpodstawowywcity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42C">
        <w:t>podpi</w:t>
      </w:r>
      <w:r>
        <w:t>s upoważnionego przedstawiciela</w:t>
      </w:r>
    </w:p>
    <w:sectPr w:rsidR="006C697C" w:rsidRPr="00FB742C" w:rsidSect="006970D3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CF" w:rsidRDefault="001369CF" w:rsidP="003B7E22">
      <w:r>
        <w:separator/>
      </w:r>
    </w:p>
  </w:endnote>
  <w:endnote w:type="continuationSeparator" w:id="0">
    <w:p w:rsidR="001369CF" w:rsidRDefault="001369CF" w:rsidP="003B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67826"/>
      <w:docPartObj>
        <w:docPartGallery w:val="Page Numbers (Bottom of Page)"/>
        <w:docPartUnique/>
      </w:docPartObj>
    </w:sdtPr>
    <w:sdtContent>
      <w:p w:rsidR="007B6231" w:rsidRDefault="00651F66">
        <w:pPr>
          <w:pStyle w:val="Stopka"/>
          <w:jc w:val="right"/>
        </w:pPr>
        <w:r>
          <w:fldChar w:fldCharType="begin"/>
        </w:r>
        <w:r w:rsidR="007B6231">
          <w:instrText>PAGE   \* MERGEFORMAT</w:instrText>
        </w:r>
        <w:r>
          <w:fldChar w:fldCharType="separate"/>
        </w:r>
        <w:r w:rsidR="009C3156">
          <w:rPr>
            <w:noProof/>
          </w:rPr>
          <w:t>1</w:t>
        </w:r>
        <w:r>
          <w:fldChar w:fldCharType="end"/>
        </w:r>
      </w:p>
    </w:sdtContent>
  </w:sdt>
  <w:p w:rsidR="007B6231" w:rsidRDefault="007B6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CF" w:rsidRDefault="001369CF" w:rsidP="003B7E22">
      <w:r>
        <w:separator/>
      </w:r>
    </w:p>
  </w:footnote>
  <w:footnote w:type="continuationSeparator" w:id="0">
    <w:p w:rsidR="001369CF" w:rsidRDefault="001369CF" w:rsidP="003B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5C" w:rsidRDefault="003F635C" w:rsidP="003F635C">
    <w:pPr>
      <w:pStyle w:val="Nagwek"/>
      <w:tabs>
        <w:tab w:val="clear" w:pos="4536"/>
        <w:tab w:val="left" w:pos="-284"/>
      </w:tabs>
    </w:pPr>
    <w:r>
      <w:t xml:space="preserve">Nr zamówienia: </w:t>
    </w:r>
    <w:r w:rsidR="00AF4E0C" w:rsidRPr="00AF4E0C">
      <w:t>2</w:t>
    </w:r>
    <w:r w:rsidR="009C3156">
      <w:t>3</w:t>
    </w:r>
    <w:r>
      <w:t>/REG/20</w:t>
    </w:r>
    <w:r w:rsidR="00C76F8A">
      <w:t>20</w:t>
    </w:r>
    <w:r>
      <w:tab/>
    </w:r>
  </w:p>
  <w:p w:rsidR="003F635C" w:rsidRDefault="003F635C" w:rsidP="003F635C">
    <w:pPr>
      <w:pStyle w:val="Nagwek"/>
      <w:tabs>
        <w:tab w:val="clear" w:pos="4536"/>
        <w:tab w:val="left" w:pos="-284"/>
      </w:tabs>
    </w:pPr>
    <w: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9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6"/>
  </w:num>
  <w:num w:numId="4">
    <w:abstractNumId w:val="5"/>
  </w:num>
  <w:num w:numId="5">
    <w:abstractNumId w:val="1"/>
  </w:num>
  <w:num w:numId="6">
    <w:abstractNumId w:val="0"/>
  </w:num>
  <w:num w:numId="7">
    <w:abstractNumId w:val="38"/>
  </w:num>
  <w:num w:numId="8">
    <w:abstractNumId w:val="2"/>
  </w:num>
  <w:num w:numId="9">
    <w:abstractNumId w:val="4"/>
  </w:num>
  <w:num w:numId="10">
    <w:abstractNumId w:val="3"/>
  </w:num>
  <w:num w:numId="11">
    <w:abstractNumId w:val="29"/>
  </w:num>
  <w:num w:numId="12">
    <w:abstractNumId w:val="2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6"/>
  </w:num>
  <w:num w:numId="17">
    <w:abstractNumId w:val="31"/>
  </w:num>
  <w:num w:numId="18">
    <w:abstractNumId w:val="17"/>
  </w:num>
  <w:num w:numId="19">
    <w:abstractNumId w:val="34"/>
  </w:num>
  <w:num w:numId="20">
    <w:abstractNumId w:val="33"/>
  </w:num>
  <w:num w:numId="21">
    <w:abstractNumId w:val="15"/>
  </w:num>
  <w:num w:numId="22">
    <w:abstractNumId w:val="12"/>
  </w:num>
  <w:num w:numId="23">
    <w:abstractNumId w:val="39"/>
  </w:num>
  <w:num w:numId="24">
    <w:abstractNumId w:val="6"/>
  </w:num>
  <w:num w:numId="25">
    <w:abstractNumId w:val="37"/>
  </w:num>
  <w:num w:numId="26">
    <w:abstractNumId w:val="30"/>
  </w:num>
  <w:num w:numId="27">
    <w:abstractNumId w:val="28"/>
  </w:num>
  <w:num w:numId="28">
    <w:abstractNumId w:val="20"/>
  </w:num>
  <w:num w:numId="29">
    <w:abstractNumId w:val="11"/>
  </w:num>
  <w:num w:numId="30">
    <w:abstractNumId w:val="26"/>
  </w:num>
  <w:num w:numId="31">
    <w:abstractNumId w:val="14"/>
  </w:num>
  <w:num w:numId="32">
    <w:abstractNumId w:val="35"/>
  </w:num>
  <w:num w:numId="33">
    <w:abstractNumId w:val="7"/>
  </w:num>
  <w:num w:numId="34">
    <w:abstractNumId w:val="18"/>
  </w:num>
  <w:num w:numId="35">
    <w:abstractNumId w:val="23"/>
  </w:num>
  <w:num w:numId="36">
    <w:abstractNumId w:val="32"/>
  </w:num>
  <w:num w:numId="37">
    <w:abstractNumId w:val="21"/>
  </w:num>
  <w:num w:numId="38">
    <w:abstractNumId w:val="9"/>
  </w:num>
  <w:num w:numId="39">
    <w:abstractNumId w:val="27"/>
  </w:num>
  <w:num w:numId="40">
    <w:abstractNumId w:val="19"/>
  </w:num>
  <w:num w:numId="41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69CF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541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0A28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522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66A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8EB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4F22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9F9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519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1F66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A5D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0E4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799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8FF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3156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85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016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D7DDA"/>
    <w:rsid w:val="00AE0208"/>
    <w:rsid w:val="00AE0B92"/>
    <w:rsid w:val="00AE1CE6"/>
    <w:rsid w:val="00AE1E7F"/>
    <w:rsid w:val="00AE33B2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4E0C"/>
    <w:rsid w:val="00AF5076"/>
    <w:rsid w:val="00AF51BD"/>
    <w:rsid w:val="00AF59FB"/>
    <w:rsid w:val="00AF5F00"/>
    <w:rsid w:val="00AF638B"/>
    <w:rsid w:val="00AF64B4"/>
    <w:rsid w:val="00AF660E"/>
    <w:rsid w:val="00AF6A78"/>
    <w:rsid w:val="00AF748A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24A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6F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6DF"/>
    <w:rsid w:val="00CB1CB2"/>
    <w:rsid w:val="00CB2B31"/>
    <w:rsid w:val="00CB3913"/>
    <w:rsid w:val="00CB3ED5"/>
    <w:rsid w:val="00CB42A4"/>
    <w:rsid w:val="00CB47F0"/>
    <w:rsid w:val="00CB5206"/>
    <w:rsid w:val="00CB5C22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42C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745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0E4"/>
    <w:pPr>
      <w:widowControl w:val="0"/>
      <w:shd w:val="clear" w:color="auto" w:fill="FFFFFF"/>
      <w:suppressAutoHyphens w:val="0"/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Trębacz</dc:creator>
  <cp:lastModifiedBy>Ola</cp:lastModifiedBy>
  <cp:revision>20</cp:revision>
  <cp:lastPrinted>2019-08-28T07:15:00Z</cp:lastPrinted>
  <dcterms:created xsi:type="dcterms:W3CDTF">2019-08-28T07:16:00Z</dcterms:created>
  <dcterms:modified xsi:type="dcterms:W3CDTF">2020-11-10T09:06:00Z</dcterms:modified>
</cp:coreProperties>
</file>