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F4" w:rsidRPr="00600CF4" w:rsidRDefault="003C6E0A" w:rsidP="007B70B8">
      <w:pPr>
        <w:suppressAutoHyphens w:val="0"/>
        <w:spacing w:line="360" w:lineRule="auto"/>
        <w:ind w:left="2832" w:firstLine="708"/>
        <w:jc w:val="both"/>
        <w:rPr>
          <w:b/>
          <w:spacing w:val="60"/>
          <w:sz w:val="32"/>
          <w:szCs w:val="32"/>
          <w:lang w:eastAsia="pl-PL"/>
        </w:rPr>
      </w:pPr>
      <w:bookmarkStart w:id="0" w:name="_GoBack"/>
      <w:bookmarkEnd w:id="0"/>
      <w:r w:rsidRPr="00600CF4">
        <w:rPr>
          <w:b/>
          <w:spacing w:val="60"/>
          <w:sz w:val="32"/>
          <w:szCs w:val="32"/>
          <w:lang w:eastAsia="pl-PL"/>
        </w:rPr>
        <w:t>OFERTA</w:t>
      </w:r>
    </w:p>
    <w:p w:rsidR="003F635C" w:rsidRPr="00600CF4" w:rsidRDefault="003F635C" w:rsidP="007B70B8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b/>
          <w:lang w:eastAsia="pl-PL"/>
        </w:rPr>
      </w:pPr>
      <w:r w:rsidRPr="00600CF4">
        <w:rPr>
          <w:b/>
          <w:lang w:eastAsia="pl-PL"/>
        </w:rPr>
        <w:t>ZAMAWIAJĄCY:</w:t>
      </w:r>
    </w:p>
    <w:p w:rsidR="00F43FEA" w:rsidRPr="00600CF4" w:rsidRDefault="003F635C" w:rsidP="007B70B8">
      <w:pPr>
        <w:spacing w:line="360" w:lineRule="auto"/>
        <w:ind w:left="284"/>
        <w:jc w:val="both"/>
        <w:rPr>
          <w:lang w:eastAsia="pl-PL"/>
        </w:rPr>
      </w:pPr>
      <w:r w:rsidRPr="00600CF4">
        <w:rPr>
          <w:lang w:eastAsia="pl-PL"/>
        </w:rPr>
        <w:t>Instytut Ogrodnictwa</w:t>
      </w:r>
      <w:r w:rsidR="00600CF4" w:rsidRPr="00600CF4">
        <w:rPr>
          <w:lang w:eastAsia="pl-PL"/>
        </w:rPr>
        <w:t xml:space="preserve"> – Państwowy Instytut Badawczy</w:t>
      </w:r>
      <w:r w:rsidRPr="00600CF4">
        <w:rPr>
          <w:lang w:eastAsia="pl-PL"/>
        </w:rPr>
        <w:t xml:space="preserve">, 96-100 Skierniewice, </w:t>
      </w:r>
      <w:r w:rsidR="00600CF4">
        <w:rPr>
          <w:lang w:eastAsia="pl-PL"/>
        </w:rPr>
        <w:br/>
      </w:r>
      <w:r w:rsidRPr="00600CF4">
        <w:rPr>
          <w:lang w:eastAsia="pl-PL"/>
        </w:rPr>
        <w:t>ul. Konstytucji 3 Maja 1/3</w:t>
      </w:r>
    </w:p>
    <w:p w:rsidR="00F43FEA" w:rsidRPr="00600CF4" w:rsidRDefault="00F43FEA" w:rsidP="007B70B8">
      <w:pPr>
        <w:pStyle w:val="Akapitzlist"/>
        <w:numPr>
          <w:ilvl w:val="0"/>
          <w:numId w:val="41"/>
        </w:num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600CF4">
        <w:rPr>
          <w:b/>
          <w:lang w:eastAsia="pl-PL"/>
        </w:rPr>
        <w:t>WYKONAWCA:</w:t>
      </w:r>
    </w:p>
    <w:p w:rsidR="003C6E0A" w:rsidRPr="00600CF4" w:rsidRDefault="00F43FEA" w:rsidP="007B70B8">
      <w:pPr>
        <w:pStyle w:val="Akapitzlist"/>
        <w:suppressAutoHyphens w:val="0"/>
        <w:spacing w:line="360" w:lineRule="auto"/>
        <w:ind w:left="284"/>
        <w:jc w:val="both"/>
        <w:rPr>
          <w:lang w:eastAsia="pl-PL"/>
        </w:rPr>
      </w:pPr>
      <w:r w:rsidRPr="00600CF4">
        <w:rPr>
          <w:lang w:eastAsia="pl-PL"/>
        </w:rPr>
        <w:t>Nazwa/Firma</w:t>
      </w:r>
      <w:r w:rsidR="003C6E0A" w:rsidRPr="00600CF4">
        <w:rPr>
          <w:b/>
          <w:lang w:eastAsia="pl-PL"/>
        </w:rPr>
        <w:t xml:space="preserve"> </w:t>
      </w:r>
      <w:r w:rsidR="003C6E0A" w:rsidRPr="00600CF4">
        <w:rPr>
          <w:lang w:eastAsia="pl-PL"/>
        </w:rPr>
        <w:t>........................................................................</w:t>
      </w:r>
      <w:r w:rsidRPr="00600CF4">
        <w:rPr>
          <w:lang w:eastAsia="pl-PL"/>
        </w:rPr>
        <w:t>...........</w:t>
      </w:r>
      <w:r w:rsidR="003C6E0A" w:rsidRPr="00600CF4">
        <w:rPr>
          <w:lang w:eastAsia="pl-PL"/>
        </w:rPr>
        <w:t>....................................</w:t>
      </w:r>
      <w:r w:rsidR="00BD0AC4" w:rsidRPr="00600CF4">
        <w:rPr>
          <w:lang w:eastAsia="pl-PL"/>
        </w:rPr>
        <w:t>..........................</w:t>
      </w:r>
      <w:r w:rsidR="003C6E0A" w:rsidRPr="00600CF4">
        <w:rPr>
          <w:lang w:eastAsia="pl-PL"/>
        </w:rPr>
        <w:t>.</w:t>
      </w:r>
    </w:p>
    <w:p w:rsidR="003C6E0A" w:rsidRPr="00600CF4" w:rsidRDefault="00F43FEA" w:rsidP="007B70B8">
      <w:pPr>
        <w:tabs>
          <w:tab w:val="num" w:pos="284"/>
          <w:tab w:val="left" w:pos="567"/>
        </w:tabs>
        <w:suppressAutoHyphens w:val="0"/>
        <w:spacing w:line="360" w:lineRule="auto"/>
        <w:ind w:left="284"/>
        <w:rPr>
          <w:lang w:eastAsia="pl-PL"/>
        </w:rPr>
      </w:pPr>
      <w:r w:rsidRPr="00600CF4">
        <w:rPr>
          <w:lang w:eastAsia="pl-PL"/>
        </w:rPr>
        <w:t>Adres</w:t>
      </w:r>
      <w:r w:rsidR="00600CF4">
        <w:rPr>
          <w:lang w:eastAsia="pl-PL"/>
        </w:rPr>
        <w:t xml:space="preserve"> </w:t>
      </w:r>
      <w:r w:rsidRPr="00600CF4">
        <w:rPr>
          <w:lang w:eastAsia="pl-PL"/>
        </w:rPr>
        <w:t>siedziby</w:t>
      </w:r>
      <w:r w:rsidR="00600CF4">
        <w:rPr>
          <w:lang w:eastAsia="pl-PL"/>
        </w:rPr>
        <w:t xml:space="preserve"> ……………………………………………………………………………….</w:t>
      </w:r>
      <w:r w:rsidRPr="00600CF4">
        <w:rPr>
          <w:lang w:eastAsia="pl-PL"/>
        </w:rPr>
        <w:t xml:space="preserve"> </w:t>
      </w:r>
    </w:p>
    <w:p w:rsidR="003C6E0A" w:rsidRPr="00600CF4" w:rsidRDefault="003C6E0A" w:rsidP="007B70B8">
      <w:pPr>
        <w:tabs>
          <w:tab w:val="num" w:pos="284"/>
        </w:tabs>
        <w:suppressAutoHyphens w:val="0"/>
        <w:spacing w:line="360" w:lineRule="auto"/>
        <w:ind w:left="284"/>
        <w:rPr>
          <w:lang w:eastAsia="pl-PL"/>
        </w:rPr>
      </w:pPr>
      <w:r w:rsidRPr="00600CF4">
        <w:rPr>
          <w:lang w:eastAsia="pl-PL"/>
        </w:rPr>
        <w:t>Adres do korespondencji</w:t>
      </w:r>
      <w:r w:rsidR="00600CF4">
        <w:rPr>
          <w:lang w:eastAsia="pl-PL"/>
        </w:rPr>
        <w:t xml:space="preserve"> …………………………………………………………………….</w:t>
      </w:r>
      <w:r w:rsidRPr="00600CF4">
        <w:rPr>
          <w:lang w:eastAsia="pl-PL"/>
        </w:rPr>
        <w:t xml:space="preserve"> </w:t>
      </w:r>
    </w:p>
    <w:p w:rsidR="003C6E0A" w:rsidRPr="00600CF4" w:rsidRDefault="003C6E0A" w:rsidP="007B70B8">
      <w:pPr>
        <w:tabs>
          <w:tab w:val="num" w:pos="360"/>
        </w:tabs>
        <w:suppressAutoHyphens w:val="0"/>
        <w:spacing w:line="360" w:lineRule="auto"/>
        <w:ind w:left="357" w:hanging="73"/>
        <w:rPr>
          <w:lang w:eastAsia="pl-PL"/>
        </w:rPr>
      </w:pPr>
      <w:r w:rsidRPr="00600CF4">
        <w:rPr>
          <w:lang w:eastAsia="pl-PL"/>
        </w:rPr>
        <w:t>Tel. ………………</w:t>
      </w:r>
      <w:r w:rsidR="00BD0AC4" w:rsidRPr="00600CF4">
        <w:rPr>
          <w:lang w:eastAsia="pl-PL"/>
        </w:rPr>
        <w:t>…….</w:t>
      </w:r>
      <w:r w:rsidRPr="00600CF4">
        <w:rPr>
          <w:lang w:eastAsia="pl-PL"/>
        </w:rPr>
        <w:t>……</w:t>
      </w:r>
      <w:r w:rsidR="00600CF4">
        <w:rPr>
          <w:lang w:eastAsia="pl-PL"/>
        </w:rPr>
        <w:t>……., e</w:t>
      </w:r>
      <w:r w:rsidRPr="00600CF4">
        <w:rPr>
          <w:lang w:eastAsia="pl-PL"/>
        </w:rPr>
        <w:t>-mail</w:t>
      </w:r>
      <w:r w:rsidR="00600CF4">
        <w:rPr>
          <w:lang w:eastAsia="pl-PL"/>
        </w:rPr>
        <w:t>:</w:t>
      </w:r>
      <w:r w:rsidRPr="00600CF4">
        <w:rPr>
          <w:lang w:eastAsia="pl-PL"/>
        </w:rPr>
        <w:t xml:space="preserve"> .......</w:t>
      </w:r>
      <w:r w:rsidR="00600CF4">
        <w:rPr>
          <w:lang w:eastAsia="pl-PL"/>
        </w:rPr>
        <w:t>............</w:t>
      </w:r>
      <w:r w:rsidRPr="00600CF4">
        <w:rPr>
          <w:lang w:eastAsia="pl-PL"/>
        </w:rPr>
        <w:t>........................</w:t>
      </w:r>
      <w:r w:rsidR="00BD0AC4" w:rsidRPr="00600CF4">
        <w:rPr>
          <w:lang w:eastAsia="pl-PL"/>
        </w:rPr>
        <w:t>...............</w:t>
      </w:r>
      <w:r w:rsidRPr="00600CF4">
        <w:rPr>
          <w:lang w:eastAsia="pl-PL"/>
        </w:rPr>
        <w:t>................</w:t>
      </w:r>
    </w:p>
    <w:p w:rsidR="003C6E0A" w:rsidRPr="00600CF4" w:rsidRDefault="003C6E0A" w:rsidP="007B70B8">
      <w:pPr>
        <w:tabs>
          <w:tab w:val="num" w:pos="360"/>
        </w:tabs>
        <w:suppressAutoHyphens w:val="0"/>
        <w:spacing w:line="360" w:lineRule="auto"/>
        <w:ind w:left="357" w:hanging="73"/>
        <w:rPr>
          <w:lang w:eastAsia="pl-PL"/>
        </w:rPr>
      </w:pPr>
      <w:r w:rsidRPr="00600CF4">
        <w:rPr>
          <w:lang w:eastAsia="pl-PL"/>
        </w:rPr>
        <w:t>NIP ……………………</w:t>
      </w:r>
      <w:r w:rsidR="00BD0AC4" w:rsidRPr="00600CF4">
        <w:rPr>
          <w:lang w:eastAsia="pl-PL"/>
        </w:rPr>
        <w:t>..</w:t>
      </w:r>
      <w:r w:rsidRPr="00600CF4">
        <w:rPr>
          <w:lang w:eastAsia="pl-PL"/>
        </w:rPr>
        <w:t>………………. REGON ………</w:t>
      </w:r>
      <w:r w:rsidR="00600CF4">
        <w:rPr>
          <w:lang w:eastAsia="pl-PL"/>
        </w:rPr>
        <w:t>..</w:t>
      </w:r>
      <w:r w:rsidRPr="00600CF4">
        <w:rPr>
          <w:lang w:eastAsia="pl-PL"/>
        </w:rPr>
        <w:t>…………</w:t>
      </w:r>
      <w:r w:rsidR="00BD0AC4" w:rsidRPr="00600CF4">
        <w:rPr>
          <w:lang w:eastAsia="pl-PL"/>
        </w:rPr>
        <w:t>……….</w:t>
      </w:r>
      <w:r w:rsidRPr="00600CF4">
        <w:rPr>
          <w:lang w:eastAsia="pl-PL"/>
        </w:rPr>
        <w:t>………</w:t>
      </w:r>
      <w:r w:rsidR="00600CF4">
        <w:rPr>
          <w:lang w:eastAsia="pl-PL"/>
        </w:rPr>
        <w:t>.</w:t>
      </w:r>
      <w:r w:rsidRPr="00600CF4">
        <w:rPr>
          <w:lang w:eastAsia="pl-PL"/>
        </w:rPr>
        <w:t>……</w:t>
      </w:r>
    </w:p>
    <w:p w:rsidR="007B70B8" w:rsidRDefault="003C6E0A" w:rsidP="007B70B8">
      <w:pPr>
        <w:numPr>
          <w:ilvl w:val="0"/>
          <w:numId w:val="41"/>
        </w:numPr>
        <w:tabs>
          <w:tab w:val="num" w:pos="720"/>
        </w:tabs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600CF4">
        <w:rPr>
          <w:lang w:eastAsia="pl-PL"/>
        </w:rPr>
        <w:t>Oferujemy wykonanie zamówienia prowadzonego w trybie zapytania ofertowego</w:t>
      </w:r>
      <w:r w:rsidR="003F635C" w:rsidRPr="00600CF4">
        <w:rPr>
          <w:lang w:eastAsia="pl-PL"/>
        </w:rPr>
        <w:t xml:space="preserve"> </w:t>
      </w:r>
      <w:r w:rsidRPr="00600CF4">
        <w:rPr>
          <w:lang w:eastAsia="pl-PL"/>
        </w:rPr>
        <w:t xml:space="preserve">nr </w:t>
      </w:r>
      <w:r w:rsidR="00600CF4">
        <w:rPr>
          <w:lang w:eastAsia="pl-PL"/>
        </w:rPr>
        <w:t>30</w:t>
      </w:r>
      <w:r w:rsidRPr="00600CF4">
        <w:rPr>
          <w:lang w:eastAsia="pl-PL"/>
        </w:rPr>
        <w:t>/REG/20</w:t>
      </w:r>
      <w:r w:rsidR="00C76F8A" w:rsidRPr="00600CF4">
        <w:rPr>
          <w:lang w:eastAsia="pl-PL"/>
        </w:rPr>
        <w:t>2</w:t>
      </w:r>
      <w:r w:rsidR="00600CF4">
        <w:rPr>
          <w:lang w:eastAsia="pl-PL"/>
        </w:rPr>
        <w:t>1</w:t>
      </w:r>
      <w:r w:rsidRPr="00600CF4">
        <w:rPr>
          <w:lang w:eastAsia="pl-PL"/>
        </w:rPr>
        <w:t xml:space="preserve"> p.n.: „</w:t>
      </w:r>
      <w:r w:rsidR="009452BA" w:rsidRPr="00600CF4">
        <w:rPr>
          <w:b/>
        </w:rPr>
        <w:t>Sukcesywne dostawy odzieży i obuwia roboczego oraz środki ochrony indywidualnej</w:t>
      </w:r>
      <w:r w:rsidRPr="00600CF4">
        <w:t>”</w:t>
      </w:r>
      <w:r w:rsidR="00F43FEA" w:rsidRPr="00600CF4">
        <w:rPr>
          <w:lang w:eastAsia="pl-PL"/>
        </w:rPr>
        <w:t xml:space="preserve"> </w:t>
      </w:r>
    </w:p>
    <w:p w:rsidR="003C6E0A" w:rsidRPr="00600CF4" w:rsidRDefault="007B6231" w:rsidP="007B70B8">
      <w:pPr>
        <w:suppressAutoHyphens w:val="0"/>
        <w:spacing w:line="360" w:lineRule="auto"/>
        <w:ind w:left="284"/>
        <w:jc w:val="both"/>
        <w:rPr>
          <w:lang w:eastAsia="pl-PL"/>
        </w:rPr>
      </w:pPr>
      <w:r w:rsidRPr="00600CF4">
        <w:rPr>
          <w:lang w:eastAsia="pl-PL"/>
        </w:rPr>
        <w:t xml:space="preserve">za łączną ryczałtową </w:t>
      </w:r>
      <w:r w:rsidR="00C33D26" w:rsidRPr="00600CF4">
        <w:rPr>
          <w:lang w:eastAsia="pl-PL"/>
        </w:rPr>
        <w:t>cenę</w:t>
      </w:r>
      <w:r w:rsidR="00600CF4">
        <w:rPr>
          <w:lang w:eastAsia="pl-PL"/>
        </w:rPr>
        <w:t xml:space="preserve"> brutto</w:t>
      </w:r>
      <w:r w:rsidR="00C33D26" w:rsidRPr="00600CF4">
        <w:rPr>
          <w:lang w:eastAsia="pl-PL"/>
        </w:rPr>
        <w:t xml:space="preserve"> ………………………………….</w:t>
      </w:r>
      <w:r w:rsidR="00600CF4">
        <w:rPr>
          <w:lang w:eastAsia="pl-PL"/>
        </w:rPr>
        <w:t xml:space="preserve"> zł, słownie złotych: ………………………………………………………………………………………………. w tym podatek VAT w wysokości …….% …………………….. zł, słownie złotych: ……………………………………………………………………………………………….</w:t>
      </w:r>
    </w:p>
    <w:p w:rsidR="00274EBC" w:rsidRPr="00600CF4" w:rsidRDefault="003C6E0A" w:rsidP="007B70B8">
      <w:pPr>
        <w:pStyle w:val="Akapitzlist"/>
        <w:spacing w:line="360" w:lineRule="auto"/>
        <w:ind w:left="284"/>
        <w:jc w:val="both"/>
      </w:pPr>
      <w:r w:rsidRPr="00600CF4">
        <w:t>w</w:t>
      </w:r>
      <w:r w:rsidR="008E658D" w:rsidRPr="00600CF4">
        <w:t xml:space="preserve"> </w:t>
      </w:r>
      <w:r w:rsidRPr="00600CF4">
        <w:t>tym</w:t>
      </w:r>
      <w:r w:rsidR="00274EBC" w:rsidRPr="00600CF4">
        <w:t>:</w:t>
      </w:r>
    </w:p>
    <w:tbl>
      <w:tblPr>
        <w:tblW w:w="88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126"/>
        <w:gridCol w:w="1902"/>
        <w:gridCol w:w="2067"/>
      </w:tblGrid>
      <w:tr w:rsidR="009452BA" w:rsidRPr="00600CF4" w:rsidTr="00092A87">
        <w:trPr>
          <w:trHeight w:val="534"/>
        </w:trPr>
        <w:tc>
          <w:tcPr>
            <w:tcW w:w="2722" w:type="dxa"/>
            <w:vAlign w:val="center"/>
          </w:tcPr>
          <w:p w:rsidR="009452BA" w:rsidRPr="00600CF4" w:rsidRDefault="009452BA" w:rsidP="007B70B8">
            <w:pPr>
              <w:tabs>
                <w:tab w:val="left" w:pos="555"/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600CF4">
              <w:rPr>
                <w:b/>
                <w:bCs/>
                <w:iCs/>
              </w:rPr>
              <w:t>Nr pakietu</w:t>
            </w:r>
          </w:p>
        </w:tc>
        <w:tc>
          <w:tcPr>
            <w:tcW w:w="2126" w:type="dxa"/>
          </w:tcPr>
          <w:p w:rsidR="00600CF4" w:rsidRDefault="009452BA" w:rsidP="007B70B8">
            <w:pPr>
              <w:tabs>
                <w:tab w:val="left" w:pos="555"/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600CF4">
              <w:rPr>
                <w:b/>
                <w:bCs/>
                <w:iCs/>
              </w:rPr>
              <w:t xml:space="preserve">Wartość netto </w:t>
            </w:r>
          </w:p>
          <w:p w:rsidR="009452BA" w:rsidRPr="00600CF4" w:rsidRDefault="009452BA" w:rsidP="007B70B8">
            <w:pPr>
              <w:tabs>
                <w:tab w:val="left" w:pos="555"/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600CF4">
              <w:rPr>
                <w:b/>
                <w:bCs/>
                <w:iCs/>
              </w:rPr>
              <w:t>[zł]</w:t>
            </w:r>
          </w:p>
        </w:tc>
        <w:tc>
          <w:tcPr>
            <w:tcW w:w="1902" w:type="dxa"/>
          </w:tcPr>
          <w:p w:rsidR="009452BA" w:rsidRPr="00600CF4" w:rsidRDefault="009452BA" w:rsidP="007B70B8">
            <w:pPr>
              <w:tabs>
                <w:tab w:val="left" w:pos="555"/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600CF4">
              <w:rPr>
                <w:b/>
                <w:bCs/>
                <w:iCs/>
              </w:rPr>
              <w:t>Podatek VAT [%]</w:t>
            </w:r>
          </w:p>
        </w:tc>
        <w:tc>
          <w:tcPr>
            <w:tcW w:w="2067" w:type="dxa"/>
            <w:vAlign w:val="center"/>
          </w:tcPr>
          <w:p w:rsidR="009452BA" w:rsidRPr="00600CF4" w:rsidRDefault="009452BA" w:rsidP="007B70B8">
            <w:pPr>
              <w:tabs>
                <w:tab w:val="left" w:pos="555"/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600CF4">
              <w:rPr>
                <w:b/>
                <w:bCs/>
                <w:iCs/>
              </w:rPr>
              <w:t>Wartość brutto [zł]</w:t>
            </w:r>
          </w:p>
        </w:tc>
      </w:tr>
      <w:tr w:rsidR="009452BA" w:rsidRPr="00600CF4" w:rsidTr="00092A87">
        <w:trPr>
          <w:trHeight w:val="526"/>
        </w:trPr>
        <w:tc>
          <w:tcPr>
            <w:tcW w:w="2722" w:type="dxa"/>
            <w:vAlign w:val="center"/>
          </w:tcPr>
          <w:p w:rsidR="009452BA" w:rsidRPr="00600CF4" w:rsidRDefault="009452BA" w:rsidP="007B70B8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  <w:r w:rsidRPr="00600CF4">
              <w:t>Pakiet nr 1</w:t>
            </w:r>
          </w:p>
        </w:tc>
        <w:tc>
          <w:tcPr>
            <w:tcW w:w="2126" w:type="dxa"/>
          </w:tcPr>
          <w:p w:rsidR="009452BA" w:rsidRPr="00600CF4" w:rsidRDefault="009452BA" w:rsidP="007B70B8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1902" w:type="dxa"/>
          </w:tcPr>
          <w:p w:rsidR="009452BA" w:rsidRPr="00600CF4" w:rsidRDefault="009452BA" w:rsidP="007B70B8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067" w:type="dxa"/>
            <w:vAlign w:val="center"/>
          </w:tcPr>
          <w:p w:rsidR="009452BA" w:rsidRPr="00600CF4" w:rsidRDefault="009452BA" w:rsidP="007B70B8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</w:tr>
      <w:tr w:rsidR="009452BA" w:rsidRPr="00600CF4" w:rsidTr="00092A87">
        <w:trPr>
          <w:trHeight w:val="509"/>
        </w:trPr>
        <w:tc>
          <w:tcPr>
            <w:tcW w:w="2722" w:type="dxa"/>
            <w:vAlign w:val="center"/>
          </w:tcPr>
          <w:p w:rsidR="009452BA" w:rsidRPr="00600CF4" w:rsidRDefault="009452BA" w:rsidP="007B70B8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  <w:r w:rsidRPr="00600CF4">
              <w:rPr>
                <w:bCs/>
                <w:iCs/>
              </w:rPr>
              <w:t>Pakiet nr 2</w:t>
            </w:r>
          </w:p>
        </w:tc>
        <w:tc>
          <w:tcPr>
            <w:tcW w:w="2126" w:type="dxa"/>
          </w:tcPr>
          <w:p w:rsidR="009452BA" w:rsidRPr="00600CF4" w:rsidRDefault="009452BA" w:rsidP="007B70B8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1902" w:type="dxa"/>
          </w:tcPr>
          <w:p w:rsidR="009452BA" w:rsidRPr="00600CF4" w:rsidRDefault="009452BA" w:rsidP="007B70B8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067" w:type="dxa"/>
            <w:vAlign w:val="center"/>
          </w:tcPr>
          <w:p w:rsidR="009452BA" w:rsidRPr="00600CF4" w:rsidRDefault="009452BA" w:rsidP="007B70B8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</w:tr>
      <w:tr w:rsidR="001A37EE" w:rsidRPr="00600CF4" w:rsidTr="00092A87">
        <w:trPr>
          <w:trHeight w:val="509"/>
        </w:trPr>
        <w:tc>
          <w:tcPr>
            <w:tcW w:w="2722" w:type="dxa"/>
            <w:vAlign w:val="center"/>
          </w:tcPr>
          <w:p w:rsidR="001A37EE" w:rsidRPr="00600CF4" w:rsidRDefault="001A37EE" w:rsidP="001A37EE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</w:rPr>
            </w:pPr>
            <w:r w:rsidRPr="00600CF4">
              <w:rPr>
                <w:bCs/>
                <w:iCs/>
              </w:rPr>
              <w:t xml:space="preserve">Pakiet nr </w:t>
            </w:r>
            <w:r>
              <w:rPr>
                <w:bCs/>
                <w:iCs/>
              </w:rPr>
              <w:t>3</w:t>
            </w:r>
          </w:p>
        </w:tc>
        <w:tc>
          <w:tcPr>
            <w:tcW w:w="2126" w:type="dxa"/>
          </w:tcPr>
          <w:p w:rsidR="001A37EE" w:rsidRPr="00600CF4" w:rsidRDefault="001A37EE" w:rsidP="007B70B8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1902" w:type="dxa"/>
          </w:tcPr>
          <w:p w:rsidR="001A37EE" w:rsidRPr="00600CF4" w:rsidRDefault="001A37EE" w:rsidP="007B70B8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067" w:type="dxa"/>
            <w:vAlign w:val="center"/>
          </w:tcPr>
          <w:p w:rsidR="001A37EE" w:rsidRPr="00600CF4" w:rsidRDefault="001A37EE" w:rsidP="007B70B8">
            <w:pPr>
              <w:tabs>
                <w:tab w:val="right" w:pos="67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</w:rPr>
            </w:pPr>
          </w:p>
        </w:tc>
      </w:tr>
    </w:tbl>
    <w:p w:rsidR="00C33D26" w:rsidRPr="00600CF4" w:rsidRDefault="00C33D26" w:rsidP="007B70B8">
      <w:pPr>
        <w:suppressAutoHyphens w:val="0"/>
        <w:spacing w:line="360" w:lineRule="auto"/>
        <w:ind w:left="284"/>
        <w:jc w:val="both"/>
      </w:pPr>
    </w:p>
    <w:p w:rsidR="007B70B8" w:rsidRPr="00490371" w:rsidRDefault="007B70B8" w:rsidP="007B70B8">
      <w:pPr>
        <w:numPr>
          <w:ilvl w:val="0"/>
          <w:numId w:val="41"/>
        </w:numPr>
        <w:spacing w:line="360" w:lineRule="auto"/>
        <w:ind w:left="284" w:hanging="284"/>
        <w:jc w:val="both"/>
      </w:pPr>
      <w:r w:rsidRPr="00490371">
        <w:t>Oświadczamy, iż w przypadku uzyskania zamówienia:</w:t>
      </w:r>
    </w:p>
    <w:p w:rsidR="007B70B8" w:rsidRPr="00490371" w:rsidRDefault="007B70B8" w:rsidP="007B70B8">
      <w:pPr>
        <w:numPr>
          <w:ilvl w:val="0"/>
          <w:numId w:val="42"/>
        </w:numPr>
        <w:suppressAutoHyphens w:val="0"/>
        <w:spacing w:line="360" w:lineRule="auto"/>
        <w:jc w:val="both"/>
      </w:pPr>
      <w:r w:rsidRPr="00490371">
        <w:t>całość prac objętych zamówieniem wykonam</w:t>
      </w:r>
      <w:r>
        <w:t>/y</w:t>
      </w:r>
      <w:r w:rsidRPr="00490371">
        <w:t xml:space="preserve"> siłami własnymi*,</w:t>
      </w:r>
    </w:p>
    <w:p w:rsidR="007B70B8" w:rsidRPr="00490371" w:rsidRDefault="007B70B8" w:rsidP="007B70B8">
      <w:pPr>
        <w:numPr>
          <w:ilvl w:val="0"/>
          <w:numId w:val="42"/>
        </w:numPr>
        <w:suppressAutoHyphens w:val="0"/>
        <w:spacing w:line="360" w:lineRule="auto"/>
        <w:jc w:val="both"/>
      </w:pPr>
      <w:r w:rsidRPr="00490371">
        <w:t>zaangażuje</w:t>
      </w:r>
      <w:r>
        <w:t>/</w:t>
      </w:r>
      <w:r w:rsidRPr="00490371">
        <w:t>my podwykonawców do realizacji przedmiotu zamówienia*:</w:t>
      </w:r>
    </w:p>
    <w:p w:rsidR="007B70B8" w:rsidRPr="00490371" w:rsidRDefault="007B70B8" w:rsidP="007B70B8">
      <w:pPr>
        <w:spacing w:line="360" w:lineRule="auto"/>
        <w:ind w:left="284"/>
        <w:jc w:val="both"/>
      </w:pPr>
      <w:r w:rsidRPr="00490371">
        <w:t>……………………</w:t>
      </w:r>
      <w:r>
        <w:t>……………………………………………………………………….....……………………….</w:t>
      </w:r>
      <w:r w:rsidRPr="00490371">
        <w:t>..........................................................................................</w:t>
      </w:r>
      <w:r>
        <w:t>..................</w:t>
      </w:r>
    </w:p>
    <w:p w:rsidR="007B70B8" w:rsidRPr="00FF39A3" w:rsidRDefault="007B70B8" w:rsidP="007B70B8">
      <w:pPr>
        <w:spacing w:line="360" w:lineRule="auto"/>
        <w:ind w:left="284"/>
        <w:jc w:val="both"/>
        <w:rPr>
          <w:rFonts w:ascii="Cambria" w:hAnsi="Cambria"/>
          <w:i/>
          <w:sz w:val="18"/>
          <w:szCs w:val="18"/>
        </w:rPr>
      </w:pPr>
      <w:r w:rsidRPr="00FF39A3">
        <w:rPr>
          <w:i/>
          <w:sz w:val="18"/>
          <w:szCs w:val="18"/>
        </w:rPr>
        <w:t>(w przypadku korzystania z usług podwykonawcy wskazać dokładne nazwy/firmy podwykonawców oraz zakres powierzonych im zadań) * niepotrzebne skreślić</w:t>
      </w:r>
    </w:p>
    <w:p w:rsidR="007B6231" w:rsidRPr="00600CF4" w:rsidRDefault="007B6231" w:rsidP="00961532">
      <w:pPr>
        <w:numPr>
          <w:ilvl w:val="0"/>
          <w:numId w:val="41"/>
        </w:numPr>
        <w:tabs>
          <w:tab w:val="num" w:pos="720"/>
        </w:tabs>
        <w:suppressAutoHyphens w:val="0"/>
        <w:spacing w:line="276" w:lineRule="auto"/>
        <w:ind w:left="284" w:hanging="284"/>
        <w:jc w:val="both"/>
      </w:pPr>
      <w:r w:rsidRPr="00600CF4">
        <w:lastRenderedPageBreak/>
        <w:t xml:space="preserve">Oświadczam, że oferowane przez Nas </w:t>
      </w:r>
      <w:r w:rsidR="009452BA" w:rsidRPr="00600CF4">
        <w:t>dostawy</w:t>
      </w:r>
      <w:r w:rsidRPr="00600CF4">
        <w:t xml:space="preserve"> spełniają wymagania określone w zapytaniu ofertowym.</w:t>
      </w:r>
    </w:p>
    <w:p w:rsidR="007B6231" w:rsidRPr="00600CF4" w:rsidRDefault="007B6231" w:rsidP="007B70B8">
      <w:pPr>
        <w:numPr>
          <w:ilvl w:val="0"/>
          <w:numId w:val="41"/>
        </w:numPr>
        <w:tabs>
          <w:tab w:val="num" w:pos="720"/>
        </w:tabs>
        <w:suppressAutoHyphens w:val="0"/>
        <w:spacing w:line="276" w:lineRule="auto"/>
        <w:ind w:left="284" w:hanging="284"/>
        <w:jc w:val="both"/>
      </w:pPr>
      <w:r w:rsidRPr="00600CF4">
        <w:t>Oświadczamy, że wzór umowy zawarty w zapytaniu ofertowym został przez nas zaakceptowany i w razie wybrania naszej oferty zobowiązujemy się do podpisania umowy w miejscu i terminie określonym przez Zamawiającego.</w:t>
      </w:r>
    </w:p>
    <w:p w:rsidR="007B6231" w:rsidRPr="00600CF4" w:rsidRDefault="007B6231" w:rsidP="007B70B8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</w:pPr>
      <w:r w:rsidRPr="00600CF4">
        <w:t>Oświadczamy, że w cenie oferty zostały uwzględnione wszystkie koszty wykonania zamówienia.</w:t>
      </w:r>
    </w:p>
    <w:p w:rsidR="007B6231" w:rsidRPr="00600CF4" w:rsidRDefault="007B6231" w:rsidP="007B70B8">
      <w:pPr>
        <w:numPr>
          <w:ilvl w:val="0"/>
          <w:numId w:val="41"/>
        </w:numPr>
        <w:tabs>
          <w:tab w:val="num" w:pos="720"/>
        </w:tabs>
        <w:suppressAutoHyphens w:val="0"/>
        <w:spacing w:line="276" w:lineRule="auto"/>
        <w:ind w:left="284" w:hanging="284"/>
        <w:jc w:val="both"/>
      </w:pPr>
      <w:r w:rsidRPr="00600CF4">
        <w:t xml:space="preserve">Termin realizacji zamówienia: </w:t>
      </w:r>
      <w:r w:rsidR="009452BA" w:rsidRPr="00600CF4">
        <w:t>sukcesywnie w ciągu 12 miesięcy od dnia zawarcia umowy, według bieżących potrzeb zgłaszanych przez Zamawiającego lub do wyczerpania wartości umowy (z zastrzeżeniem prawa opcji). Dostawy zamówień</w:t>
      </w:r>
      <w:r w:rsidR="00C33D26" w:rsidRPr="00600CF4">
        <w:t xml:space="preserve"> </w:t>
      </w:r>
      <w:r w:rsidR="009452BA" w:rsidRPr="00600CF4">
        <w:t>szczegółowych będą realizowane w terminie do 7 dni roboczych od dnia złożenia zamówienia.</w:t>
      </w:r>
    </w:p>
    <w:p w:rsidR="007B6231" w:rsidRPr="00600CF4" w:rsidRDefault="007B6231" w:rsidP="007B70B8">
      <w:pPr>
        <w:numPr>
          <w:ilvl w:val="0"/>
          <w:numId w:val="41"/>
        </w:numPr>
        <w:tabs>
          <w:tab w:val="num" w:pos="720"/>
        </w:tabs>
        <w:suppressAutoHyphens w:val="0"/>
        <w:spacing w:line="276" w:lineRule="auto"/>
        <w:ind w:left="284" w:hanging="284"/>
        <w:jc w:val="both"/>
      </w:pPr>
      <w:r w:rsidRPr="00600CF4">
        <w:t>Warunki płatności: przelew 30 dni.</w:t>
      </w:r>
    </w:p>
    <w:p w:rsidR="007B6231" w:rsidRDefault="007B6231" w:rsidP="007B70B8">
      <w:pPr>
        <w:numPr>
          <w:ilvl w:val="0"/>
          <w:numId w:val="41"/>
        </w:numPr>
        <w:tabs>
          <w:tab w:val="num" w:pos="284"/>
        </w:tabs>
        <w:suppressAutoHyphens w:val="0"/>
        <w:spacing w:line="276" w:lineRule="auto"/>
        <w:ind w:left="0" w:hanging="142"/>
        <w:jc w:val="both"/>
      </w:pPr>
      <w:r w:rsidRPr="00600CF4">
        <w:t>Oferta pozostaje ważna przez 30 dni licząc od upływu terminu składania ofert.</w:t>
      </w:r>
    </w:p>
    <w:p w:rsidR="007B70B8" w:rsidRDefault="007B70B8" w:rsidP="007B70B8">
      <w:pPr>
        <w:numPr>
          <w:ilvl w:val="0"/>
          <w:numId w:val="41"/>
        </w:numPr>
        <w:tabs>
          <w:tab w:val="num" w:pos="284"/>
        </w:tabs>
        <w:suppressAutoHyphens w:val="0"/>
        <w:spacing w:line="276" w:lineRule="auto"/>
        <w:ind w:left="284" w:hanging="426"/>
        <w:jc w:val="both"/>
      </w:pPr>
      <w:r w:rsidRPr="00AC202C">
        <w:t xml:space="preserve">Oświadczamy, że zapoznaliśmy się z Klauzulą informacyjną zgodną </w:t>
      </w:r>
      <w:r>
        <w:t xml:space="preserve">z </w:t>
      </w:r>
      <w:r w:rsidRPr="00AC202C">
        <w:t xml:space="preserve">art. 13 rozporządzenia Parlamentu Europejskiego i Rady (UE) 2016/679 z dnia 27 kwietnia 2016 r. w sprawie ochrony osób fizycznych w związku z przetwarzaniem danych osobowych i w sprawie </w:t>
      </w:r>
      <w:r w:rsidRPr="00C9053C">
        <w:t>swobodnego przepływu takich danych oraz uchylenia dyrektywy 95/46/WE („RODO”), która jest załącznikiem nr 6 do Zapytania ofertowego.</w:t>
      </w:r>
    </w:p>
    <w:p w:rsidR="007B70B8" w:rsidRPr="007B70B8" w:rsidRDefault="007B70B8" w:rsidP="007B70B8">
      <w:pPr>
        <w:numPr>
          <w:ilvl w:val="0"/>
          <w:numId w:val="41"/>
        </w:numPr>
        <w:tabs>
          <w:tab w:val="num" w:pos="284"/>
        </w:tabs>
        <w:suppressAutoHyphens w:val="0"/>
        <w:spacing w:line="276" w:lineRule="auto"/>
        <w:ind w:left="284" w:hanging="426"/>
        <w:jc w:val="both"/>
      </w:pPr>
      <w:r w:rsidRPr="00C9053C">
        <w:t xml:space="preserve">Oświadczamy, że wypełniliśmy obowiązki informacyjne przewidziane w art. 13 lub art. 14 RODO wobec osób fizycznych, od których dane osobowe bezpośrednio lub pośrednio pozyskałem w celu ubiegania się </w:t>
      </w:r>
      <w:r w:rsidRPr="007B70B8">
        <w:rPr>
          <w:spacing w:val="-2"/>
        </w:rPr>
        <w:t>o udzielenie niniejszego zamówienia publicznego i zawarcia umowy, w szczególności poinformowałem te osoby, że ich dane zostaną udostępnione Zamawiającemu i zapoznałem ich z Klauzulą informacyjną stanowiącą załącznik nr 6 do zapytania ofertowego.</w:t>
      </w:r>
    </w:p>
    <w:p w:rsidR="007B70B8" w:rsidRDefault="007B70B8" w:rsidP="007B70B8">
      <w:pPr>
        <w:numPr>
          <w:ilvl w:val="0"/>
          <w:numId w:val="41"/>
        </w:numPr>
        <w:tabs>
          <w:tab w:val="num" w:pos="284"/>
        </w:tabs>
        <w:suppressAutoHyphens w:val="0"/>
        <w:spacing w:line="276" w:lineRule="auto"/>
        <w:ind w:left="284" w:hanging="426"/>
        <w:jc w:val="both"/>
      </w:pPr>
      <w:r w:rsidRPr="00C9053C">
        <w:t>Oświadczamy, że niniejsza oferta jest jawna, za wyjątkiem informacji zawartych na stronach ……….….., które stanowią tajemnicę przedsiębiorstwa w rozumieniu przepisów ustawy o zwalczaniu</w:t>
      </w:r>
      <w:r w:rsidRPr="001B6819">
        <w:t xml:space="preserve"> nieuczciwej konkurencji (tj. Dz.U. z 2003 r., poz. 1503 ze zm.) i jako takie nie mogą być ogólnodostępne. (Wykonawca jest zobowiązany wykazać, iż zastrzeżone informacje stanowią tajemnicę przedsiębiorstwa).</w:t>
      </w:r>
    </w:p>
    <w:p w:rsidR="00F4566B" w:rsidRDefault="006970D3" w:rsidP="007B70B8">
      <w:pPr>
        <w:numPr>
          <w:ilvl w:val="0"/>
          <w:numId w:val="41"/>
        </w:numPr>
        <w:tabs>
          <w:tab w:val="num" w:pos="284"/>
        </w:tabs>
        <w:suppressAutoHyphens w:val="0"/>
        <w:spacing w:line="276" w:lineRule="auto"/>
        <w:ind w:left="0" w:hanging="142"/>
        <w:jc w:val="both"/>
      </w:pPr>
      <w:r w:rsidRPr="00600CF4">
        <w:t>Ofertę składamy na ………….. kolejno ponumerowanych stronach.</w:t>
      </w:r>
    </w:p>
    <w:p w:rsidR="007B6231" w:rsidRDefault="007B6231" w:rsidP="007B70B8">
      <w:pPr>
        <w:numPr>
          <w:ilvl w:val="0"/>
          <w:numId w:val="41"/>
        </w:numPr>
        <w:tabs>
          <w:tab w:val="num" w:pos="284"/>
        </w:tabs>
        <w:suppressAutoHyphens w:val="0"/>
        <w:spacing w:line="276" w:lineRule="auto"/>
        <w:ind w:left="0" w:hanging="142"/>
        <w:jc w:val="both"/>
      </w:pPr>
      <w:r w:rsidRPr="00600CF4">
        <w:t>Załączniki do oferty:</w:t>
      </w:r>
    </w:p>
    <w:p w:rsidR="007B70B8" w:rsidRDefault="007B70B8" w:rsidP="007B70B8">
      <w:pPr>
        <w:pStyle w:val="Akapitzlist"/>
        <w:numPr>
          <w:ilvl w:val="0"/>
          <w:numId w:val="45"/>
        </w:numPr>
        <w:suppressAutoHyphens w:val="0"/>
        <w:spacing w:line="276" w:lineRule="auto"/>
        <w:jc w:val="both"/>
      </w:pPr>
      <w:r w:rsidRPr="007B70B8">
        <w:t>Załącznik nr 2 - Formularz cenowy</w:t>
      </w:r>
    </w:p>
    <w:p w:rsidR="007B70B8" w:rsidRDefault="007B70B8" w:rsidP="007B70B8">
      <w:pPr>
        <w:pStyle w:val="Akapitzlist"/>
        <w:numPr>
          <w:ilvl w:val="0"/>
          <w:numId w:val="45"/>
        </w:numPr>
        <w:suppressAutoHyphens w:val="0"/>
        <w:spacing w:line="276" w:lineRule="auto"/>
        <w:jc w:val="both"/>
      </w:pPr>
      <w:r w:rsidRPr="007B70B8">
        <w:t xml:space="preserve">Załącznik nr 3 - Oświadczenie o braku powiązań </w:t>
      </w:r>
    </w:p>
    <w:p w:rsidR="007B70B8" w:rsidRDefault="007B70B8" w:rsidP="007B70B8">
      <w:pPr>
        <w:pStyle w:val="Akapitzlist"/>
        <w:numPr>
          <w:ilvl w:val="0"/>
          <w:numId w:val="45"/>
        </w:numPr>
        <w:suppressAutoHyphens w:val="0"/>
        <w:spacing w:line="276" w:lineRule="auto"/>
        <w:jc w:val="both"/>
      </w:pPr>
      <w:r w:rsidRPr="007B70B8">
        <w:t>Załącznik nr 4 - Oświadczenie o spełnieniu warunków udziału w postępowaniu</w:t>
      </w:r>
    </w:p>
    <w:p w:rsidR="007B70B8" w:rsidRDefault="007B70B8" w:rsidP="007B70B8">
      <w:pPr>
        <w:pStyle w:val="Akapitzlist"/>
        <w:numPr>
          <w:ilvl w:val="0"/>
          <w:numId w:val="45"/>
        </w:numPr>
        <w:suppressAutoHyphens w:val="0"/>
        <w:spacing w:line="276" w:lineRule="auto"/>
        <w:jc w:val="both"/>
      </w:pPr>
      <w:r>
        <w:t>……</w:t>
      </w:r>
      <w:r w:rsidRPr="00324369">
        <w:t>……………………………………………..</w:t>
      </w:r>
    </w:p>
    <w:p w:rsidR="007B70B8" w:rsidRPr="00324369" w:rsidRDefault="007B70B8" w:rsidP="007B70B8">
      <w:pPr>
        <w:pStyle w:val="Akapitzlist"/>
        <w:numPr>
          <w:ilvl w:val="0"/>
          <w:numId w:val="45"/>
        </w:numPr>
        <w:suppressAutoHyphens w:val="0"/>
        <w:spacing w:line="360" w:lineRule="auto"/>
        <w:jc w:val="both"/>
      </w:pPr>
      <w:r>
        <w:t>………………………………………………….</w:t>
      </w:r>
    </w:p>
    <w:p w:rsidR="007B70B8" w:rsidRPr="00600CF4" w:rsidRDefault="007B70B8" w:rsidP="007B70B8">
      <w:pPr>
        <w:suppressAutoHyphens w:val="0"/>
        <w:spacing w:line="360" w:lineRule="auto"/>
        <w:jc w:val="both"/>
      </w:pPr>
    </w:p>
    <w:p w:rsidR="007B70B8" w:rsidRDefault="007B70B8" w:rsidP="007B70B8">
      <w:pPr>
        <w:pStyle w:val="Tekstpodstawowywcity"/>
        <w:spacing w:after="0" w:line="360" w:lineRule="auto"/>
        <w:ind w:left="0"/>
        <w:jc w:val="both"/>
      </w:pPr>
    </w:p>
    <w:p w:rsidR="007B70B8" w:rsidRPr="00324369" w:rsidRDefault="007B70B8" w:rsidP="007B70B8">
      <w:pPr>
        <w:pStyle w:val="Tekstpodstawowywcity"/>
        <w:spacing w:after="0" w:line="360" w:lineRule="auto"/>
        <w:ind w:left="0"/>
        <w:jc w:val="both"/>
      </w:pPr>
      <w:r w:rsidRPr="00324369">
        <w:t>..................., dnia .......................................</w:t>
      </w:r>
    </w:p>
    <w:p w:rsidR="007B70B8" w:rsidRPr="00600CF4" w:rsidRDefault="007B70B8" w:rsidP="007B70B8">
      <w:pPr>
        <w:pStyle w:val="Tekstpodstawowywcity"/>
        <w:spacing w:after="0" w:line="360" w:lineRule="auto"/>
        <w:ind w:left="0"/>
        <w:jc w:val="both"/>
      </w:pPr>
    </w:p>
    <w:p w:rsidR="007B70B8" w:rsidRDefault="008E658D" w:rsidP="000A0C1F">
      <w:pPr>
        <w:pStyle w:val="Tekstpodstawowywcity"/>
        <w:spacing w:after="0"/>
        <w:jc w:val="both"/>
      </w:pPr>
      <w:r w:rsidRPr="00600CF4">
        <w:tab/>
      </w:r>
      <w:r w:rsidRPr="00600CF4">
        <w:tab/>
      </w:r>
      <w:r w:rsidRPr="00600CF4">
        <w:tab/>
      </w:r>
      <w:r w:rsidRPr="00600CF4">
        <w:tab/>
      </w:r>
      <w:r w:rsidRPr="00600CF4">
        <w:tab/>
      </w:r>
      <w:r w:rsidR="007B70B8">
        <w:tab/>
        <w:t xml:space="preserve">       </w:t>
      </w:r>
      <w:r w:rsidRPr="00600CF4">
        <w:t>………………………………………………</w:t>
      </w:r>
    </w:p>
    <w:p w:rsidR="008E658D" w:rsidRPr="000A0C1F" w:rsidRDefault="007B70B8" w:rsidP="000A0C1F">
      <w:pPr>
        <w:pStyle w:val="Tekstpodstawowywcity"/>
        <w:spacing w:after="0"/>
        <w:jc w:val="both"/>
        <w:rPr>
          <w:sz w:val="20"/>
          <w:szCs w:val="20"/>
        </w:rPr>
      </w:pPr>
      <w:r>
        <w:tab/>
      </w:r>
      <w:r w:rsidR="008E658D" w:rsidRPr="00600CF4">
        <w:tab/>
      </w:r>
      <w:r w:rsidR="008E658D" w:rsidRPr="00600CF4">
        <w:tab/>
      </w:r>
      <w:r w:rsidR="008E658D" w:rsidRPr="00600CF4">
        <w:tab/>
      </w:r>
      <w:r w:rsidR="008E658D" w:rsidRPr="00600CF4">
        <w:tab/>
      </w:r>
      <w:r>
        <w:tab/>
      </w:r>
      <w:r>
        <w:tab/>
      </w:r>
      <w:r w:rsidR="008E658D" w:rsidRPr="000A0C1F">
        <w:rPr>
          <w:sz w:val="20"/>
          <w:szCs w:val="20"/>
        </w:rPr>
        <w:t xml:space="preserve">podpis upoważnionego przedstawiciela </w:t>
      </w:r>
    </w:p>
    <w:sectPr w:rsidR="008E658D" w:rsidRPr="000A0C1F" w:rsidSect="00124F3A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7C7" w:rsidRDefault="001977C7" w:rsidP="003B7E22">
      <w:r>
        <w:separator/>
      </w:r>
    </w:p>
  </w:endnote>
  <w:endnote w:type="continuationSeparator" w:id="0">
    <w:p w:rsidR="001977C7" w:rsidRDefault="001977C7" w:rsidP="003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767826"/>
      <w:docPartObj>
        <w:docPartGallery w:val="Page Numbers (Bottom of Page)"/>
        <w:docPartUnique/>
      </w:docPartObj>
    </w:sdtPr>
    <w:sdtEndPr/>
    <w:sdtContent>
      <w:p w:rsidR="007B6231" w:rsidRDefault="005A2336">
        <w:pPr>
          <w:pStyle w:val="Stopka"/>
          <w:jc w:val="right"/>
        </w:pPr>
        <w:r>
          <w:fldChar w:fldCharType="begin"/>
        </w:r>
        <w:r w:rsidR="007B6231">
          <w:instrText>PAGE   \* MERGEFORMAT</w:instrText>
        </w:r>
        <w:r>
          <w:fldChar w:fldCharType="separate"/>
        </w:r>
        <w:r w:rsidR="001A37EE">
          <w:rPr>
            <w:noProof/>
          </w:rPr>
          <w:t>2</w:t>
        </w:r>
        <w:r>
          <w:fldChar w:fldCharType="end"/>
        </w:r>
      </w:p>
    </w:sdtContent>
  </w:sdt>
  <w:p w:rsidR="007B6231" w:rsidRDefault="007B6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7C7" w:rsidRDefault="001977C7" w:rsidP="003B7E22">
      <w:r>
        <w:separator/>
      </w:r>
    </w:p>
  </w:footnote>
  <w:footnote w:type="continuationSeparator" w:id="0">
    <w:p w:rsidR="001977C7" w:rsidRDefault="001977C7" w:rsidP="003B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35C" w:rsidRDefault="003F635C" w:rsidP="003F635C">
    <w:pPr>
      <w:pStyle w:val="Nagwek"/>
      <w:tabs>
        <w:tab w:val="clear" w:pos="4536"/>
        <w:tab w:val="left" w:pos="-284"/>
      </w:tabs>
    </w:pPr>
    <w:r>
      <w:t xml:space="preserve">Nr zamówienia: </w:t>
    </w:r>
    <w:r w:rsidR="00600CF4">
      <w:t>30</w:t>
    </w:r>
    <w:r>
      <w:t>/REG/20</w:t>
    </w:r>
    <w:r w:rsidR="00C76F8A">
      <w:t>2</w:t>
    </w:r>
    <w:r w:rsidR="00600CF4">
      <w:t>1</w:t>
    </w:r>
    <w:r>
      <w:tab/>
    </w:r>
  </w:p>
  <w:p w:rsidR="003F635C" w:rsidRDefault="003F635C" w:rsidP="003F635C">
    <w:pPr>
      <w:pStyle w:val="Nagwek"/>
      <w:tabs>
        <w:tab w:val="clear" w:pos="4536"/>
        <w:tab w:val="left" w:pos="-284"/>
      </w:tabs>
    </w:pP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8A02DD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6"/>
      <w:numFmt w:val="decimal"/>
      <w:pStyle w:val="Styl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0000000B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8EA4C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0000016"/>
    <w:multiLevelType w:val="multilevel"/>
    <w:tmpl w:val="00000016"/>
    <w:name w:val="WW8Num39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1DE5CB0"/>
    <w:multiLevelType w:val="hybridMultilevel"/>
    <w:tmpl w:val="2BF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8310A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615F4"/>
    <w:multiLevelType w:val="hybridMultilevel"/>
    <w:tmpl w:val="2ECA6D20"/>
    <w:lvl w:ilvl="0" w:tplc="04F68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A6013"/>
    <w:multiLevelType w:val="hybridMultilevel"/>
    <w:tmpl w:val="290C0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8161F"/>
    <w:multiLevelType w:val="hybridMultilevel"/>
    <w:tmpl w:val="585E679E"/>
    <w:lvl w:ilvl="0" w:tplc="A83204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DD3403"/>
    <w:multiLevelType w:val="multilevel"/>
    <w:tmpl w:val="201295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2551D8"/>
    <w:multiLevelType w:val="hybridMultilevel"/>
    <w:tmpl w:val="10D2A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C64138"/>
    <w:multiLevelType w:val="hybridMultilevel"/>
    <w:tmpl w:val="6CEADE7A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70150"/>
    <w:multiLevelType w:val="multilevel"/>
    <w:tmpl w:val="6DB65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24823D3B"/>
    <w:multiLevelType w:val="hybridMultilevel"/>
    <w:tmpl w:val="555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D081F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25A1C"/>
    <w:multiLevelType w:val="hybridMultilevel"/>
    <w:tmpl w:val="89FAD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E21095"/>
    <w:multiLevelType w:val="hybridMultilevel"/>
    <w:tmpl w:val="A2A2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C2260"/>
    <w:multiLevelType w:val="hybridMultilevel"/>
    <w:tmpl w:val="031805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4C65761"/>
    <w:multiLevelType w:val="hybridMultilevel"/>
    <w:tmpl w:val="F44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75C34"/>
    <w:multiLevelType w:val="hybridMultilevel"/>
    <w:tmpl w:val="120814EA"/>
    <w:lvl w:ilvl="0" w:tplc="6A687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4527EA"/>
    <w:multiLevelType w:val="hybridMultilevel"/>
    <w:tmpl w:val="2ECA6D20"/>
    <w:lvl w:ilvl="0" w:tplc="04F68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823F9"/>
    <w:multiLevelType w:val="hybridMultilevel"/>
    <w:tmpl w:val="2ECA6D20"/>
    <w:lvl w:ilvl="0" w:tplc="04F68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E6411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94D05"/>
    <w:multiLevelType w:val="hybridMultilevel"/>
    <w:tmpl w:val="AAF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06EF"/>
    <w:multiLevelType w:val="hybridMultilevel"/>
    <w:tmpl w:val="510A4582"/>
    <w:lvl w:ilvl="0" w:tplc="CB668A4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1ED3185"/>
    <w:multiLevelType w:val="hybridMultilevel"/>
    <w:tmpl w:val="B66E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2A81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C3B5F"/>
    <w:multiLevelType w:val="multilevel"/>
    <w:tmpl w:val="EF36A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6446D1"/>
    <w:multiLevelType w:val="hybridMultilevel"/>
    <w:tmpl w:val="FEB654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90A0FE0"/>
    <w:multiLevelType w:val="multilevel"/>
    <w:tmpl w:val="7A4429D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5A66465F"/>
    <w:multiLevelType w:val="hybridMultilevel"/>
    <w:tmpl w:val="9A508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801AC"/>
    <w:multiLevelType w:val="hybridMultilevel"/>
    <w:tmpl w:val="76FAD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F02BA5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A42F69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4C60"/>
    <w:multiLevelType w:val="multilevel"/>
    <w:tmpl w:val="A27E5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657396E"/>
    <w:multiLevelType w:val="hybridMultilevel"/>
    <w:tmpl w:val="C7280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E63EE"/>
    <w:multiLevelType w:val="hybridMultilevel"/>
    <w:tmpl w:val="0598FA88"/>
    <w:lvl w:ilvl="0" w:tplc="1A523F12">
      <w:start w:val="1"/>
      <w:numFmt w:val="decimal"/>
      <w:lvlText w:val="%1)"/>
      <w:lvlJc w:val="left"/>
      <w:pPr>
        <w:ind w:left="21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70" w:hanging="360"/>
      </w:p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43" w15:restartNumberingAfterBreak="0">
    <w:nsid w:val="7B3737F8"/>
    <w:multiLevelType w:val="hybridMultilevel"/>
    <w:tmpl w:val="D464AD3E"/>
    <w:lvl w:ilvl="0" w:tplc="BA480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40"/>
  </w:num>
  <w:num w:numId="4">
    <w:abstractNumId w:val="5"/>
  </w:num>
  <w:num w:numId="5">
    <w:abstractNumId w:val="1"/>
  </w:num>
  <w:num w:numId="6">
    <w:abstractNumId w:val="0"/>
  </w:num>
  <w:num w:numId="7">
    <w:abstractNumId w:val="42"/>
  </w:num>
  <w:num w:numId="8">
    <w:abstractNumId w:val="2"/>
  </w:num>
  <w:num w:numId="9">
    <w:abstractNumId w:val="4"/>
  </w:num>
  <w:num w:numId="10">
    <w:abstractNumId w:val="3"/>
  </w:num>
  <w:num w:numId="11">
    <w:abstractNumId w:val="33"/>
  </w:num>
  <w:num w:numId="12">
    <w:abstractNumId w:val="28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9"/>
  </w:num>
  <w:num w:numId="16">
    <w:abstractNumId w:val="19"/>
  </w:num>
  <w:num w:numId="17">
    <w:abstractNumId w:val="35"/>
  </w:num>
  <w:num w:numId="18">
    <w:abstractNumId w:val="20"/>
  </w:num>
  <w:num w:numId="19">
    <w:abstractNumId w:val="38"/>
  </w:num>
  <w:num w:numId="20">
    <w:abstractNumId w:val="37"/>
  </w:num>
  <w:num w:numId="21">
    <w:abstractNumId w:val="18"/>
  </w:num>
  <w:num w:numId="22">
    <w:abstractNumId w:val="14"/>
  </w:num>
  <w:num w:numId="23">
    <w:abstractNumId w:val="43"/>
  </w:num>
  <w:num w:numId="24">
    <w:abstractNumId w:val="6"/>
  </w:num>
  <w:num w:numId="25">
    <w:abstractNumId w:val="41"/>
  </w:num>
  <w:num w:numId="26">
    <w:abstractNumId w:val="34"/>
  </w:num>
  <w:num w:numId="27">
    <w:abstractNumId w:val="32"/>
  </w:num>
  <w:num w:numId="28">
    <w:abstractNumId w:val="23"/>
  </w:num>
  <w:num w:numId="29">
    <w:abstractNumId w:val="12"/>
  </w:num>
  <w:num w:numId="30">
    <w:abstractNumId w:val="30"/>
  </w:num>
  <w:num w:numId="31">
    <w:abstractNumId w:val="17"/>
  </w:num>
  <w:num w:numId="32">
    <w:abstractNumId w:val="39"/>
  </w:num>
  <w:num w:numId="33">
    <w:abstractNumId w:val="7"/>
  </w:num>
  <w:num w:numId="34">
    <w:abstractNumId w:val="21"/>
  </w:num>
  <w:num w:numId="35">
    <w:abstractNumId w:val="27"/>
  </w:num>
  <w:num w:numId="36">
    <w:abstractNumId w:val="36"/>
  </w:num>
  <w:num w:numId="37">
    <w:abstractNumId w:val="24"/>
  </w:num>
  <w:num w:numId="38">
    <w:abstractNumId w:val="10"/>
  </w:num>
  <w:num w:numId="39">
    <w:abstractNumId w:val="31"/>
  </w:num>
  <w:num w:numId="40">
    <w:abstractNumId w:val="22"/>
  </w:num>
  <w:num w:numId="41">
    <w:abstractNumId w:val="26"/>
  </w:num>
  <w:num w:numId="42">
    <w:abstractNumId w:val="15"/>
  </w:num>
  <w:num w:numId="43">
    <w:abstractNumId w:val="8"/>
  </w:num>
  <w:num w:numId="44">
    <w:abstractNumId w:val="25"/>
  </w:num>
  <w:num w:numId="45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C6"/>
    <w:rsid w:val="00001203"/>
    <w:rsid w:val="000014AD"/>
    <w:rsid w:val="000015C5"/>
    <w:rsid w:val="00001B29"/>
    <w:rsid w:val="00002E31"/>
    <w:rsid w:val="00003739"/>
    <w:rsid w:val="00003B74"/>
    <w:rsid w:val="00004665"/>
    <w:rsid w:val="00004FB3"/>
    <w:rsid w:val="000070DA"/>
    <w:rsid w:val="00007347"/>
    <w:rsid w:val="000103B5"/>
    <w:rsid w:val="000105EE"/>
    <w:rsid w:val="000109B0"/>
    <w:rsid w:val="00010E55"/>
    <w:rsid w:val="00011149"/>
    <w:rsid w:val="00012895"/>
    <w:rsid w:val="00013645"/>
    <w:rsid w:val="00013F36"/>
    <w:rsid w:val="000147FB"/>
    <w:rsid w:val="000148F7"/>
    <w:rsid w:val="00015384"/>
    <w:rsid w:val="0001575E"/>
    <w:rsid w:val="00015ECE"/>
    <w:rsid w:val="00016653"/>
    <w:rsid w:val="00017389"/>
    <w:rsid w:val="00017D1D"/>
    <w:rsid w:val="00020017"/>
    <w:rsid w:val="00021192"/>
    <w:rsid w:val="00022309"/>
    <w:rsid w:val="00022520"/>
    <w:rsid w:val="0002276E"/>
    <w:rsid w:val="00022C97"/>
    <w:rsid w:val="00023568"/>
    <w:rsid w:val="00024B0D"/>
    <w:rsid w:val="000256BA"/>
    <w:rsid w:val="00025DEA"/>
    <w:rsid w:val="00025DF1"/>
    <w:rsid w:val="00026B64"/>
    <w:rsid w:val="00026C9E"/>
    <w:rsid w:val="0003069E"/>
    <w:rsid w:val="0003074E"/>
    <w:rsid w:val="00030941"/>
    <w:rsid w:val="0003141E"/>
    <w:rsid w:val="00031529"/>
    <w:rsid w:val="00031720"/>
    <w:rsid w:val="0003174F"/>
    <w:rsid w:val="00032908"/>
    <w:rsid w:val="0003291B"/>
    <w:rsid w:val="00032921"/>
    <w:rsid w:val="00032F0D"/>
    <w:rsid w:val="000336DD"/>
    <w:rsid w:val="0003376B"/>
    <w:rsid w:val="00033774"/>
    <w:rsid w:val="00033F48"/>
    <w:rsid w:val="00034AC8"/>
    <w:rsid w:val="00034C46"/>
    <w:rsid w:val="00034E63"/>
    <w:rsid w:val="0003548D"/>
    <w:rsid w:val="000365C9"/>
    <w:rsid w:val="0003686B"/>
    <w:rsid w:val="00037147"/>
    <w:rsid w:val="000375E4"/>
    <w:rsid w:val="000402BF"/>
    <w:rsid w:val="000408DC"/>
    <w:rsid w:val="0004110B"/>
    <w:rsid w:val="00041293"/>
    <w:rsid w:val="000412BF"/>
    <w:rsid w:val="00042A12"/>
    <w:rsid w:val="00042EC7"/>
    <w:rsid w:val="00043805"/>
    <w:rsid w:val="000438E0"/>
    <w:rsid w:val="00043975"/>
    <w:rsid w:val="00044891"/>
    <w:rsid w:val="00044DF4"/>
    <w:rsid w:val="000453CA"/>
    <w:rsid w:val="00045B57"/>
    <w:rsid w:val="00045E29"/>
    <w:rsid w:val="0004604B"/>
    <w:rsid w:val="00046A70"/>
    <w:rsid w:val="0004708F"/>
    <w:rsid w:val="000475BE"/>
    <w:rsid w:val="00047F57"/>
    <w:rsid w:val="000500DE"/>
    <w:rsid w:val="000502C0"/>
    <w:rsid w:val="00050982"/>
    <w:rsid w:val="00051297"/>
    <w:rsid w:val="000515F3"/>
    <w:rsid w:val="00051C43"/>
    <w:rsid w:val="00051EAA"/>
    <w:rsid w:val="00051F95"/>
    <w:rsid w:val="00052014"/>
    <w:rsid w:val="000522DB"/>
    <w:rsid w:val="00052405"/>
    <w:rsid w:val="000529E8"/>
    <w:rsid w:val="00052DA1"/>
    <w:rsid w:val="00053587"/>
    <w:rsid w:val="00053D06"/>
    <w:rsid w:val="00053D39"/>
    <w:rsid w:val="000540D9"/>
    <w:rsid w:val="00054CBC"/>
    <w:rsid w:val="000550A4"/>
    <w:rsid w:val="000557A7"/>
    <w:rsid w:val="00056D9A"/>
    <w:rsid w:val="00060EB0"/>
    <w:rsid w:val="00061341"/>
    <w:rsid w:val="000613BF"/>
    <w:rsid w:val="00061746"/>
    <w:rsid w:val="00061F3D"/>
    <w:rsid w:val="00061F76"/>
    <w:rsid w:val="00062A25"/>
    <w:rsid w:val="00062C50"/>
    <w:rsid w:val="00063806"/>
    <w:rsid w:val="00063CFE"/>
    <w:rsid w:val="00063F1C"/>
    <w:rsid w:val="00064519"/>
    <w:rsid w:val="00065A4E"/>
    <w:rsid w:val="00066156"/>
    <w:rsid w:val="000669D0"/>
    <w:rsid w:val="0006700D"/>
    <w:rsid w:val="000672E7"/>
    <w:rsid w:val="0006746F"/>
    <w:rsid w:val="00067D98"/>
    <w:rsid w:val="0007049B"/>
    <w:rsid w:val="00070F9A"/>
    <w:rsid w:val="00072490"/>
    <w:rsid w:val="00072D70"/>
    <w:rsid w:val="0007326B"/>
    <w:rsid w:val="000732B4"/>
    <w:rsid w:val="00073966"/>
    <w:rsid w:val="00076128"/>
    <w:rsid w:val="00076175"/>
    <w:rsid w:val="00076A11"/>
    <w:rsid w:val="00076A17"/>
    <w:rsid w:val="0007763B"/>
    <w:rsid w:val="00080080"/>
    <w:rsid w:val="00080A5D"/>
    <w:rsid w:val="00080C51"/>
    <w:rsid w:val="00081193"/>
    <w:rsid w:val="00081CDE"/>
    <w:rsid w:val="000820C6"/>
    <w:rsid w:val="00082622"/>
    <w:rsid w:val="00082D0D"/>
    <w:rsid w:val="00084A2F"/>
    <w:rsid w:val="00084CA2"/>
    <w:rsid w:val="00085FDE"/>
    <w:rsid w:val="00086DFB"/>
    <w:rsid w:val="00086E64"/>
    <w:rsid w:val="000870B2"/>
    <w:rsid w:val="00087763"/>
    <w:rsid w:val="000879A3"/>
    <w:rsid w:val="0009043E"/>
    <w:rsid w:val="00090753"/>
    <w:rsid w:val="00090909"/>
    <w:rsid w:val="000911A7"/>
    <w:rsid w:val="000911C6"/>
    <w:rsid w:val="000911ED"/>
    <w:rsid w:val="0009134E"/>
    <w:rsid w:val="00091D20"/>
    <w:rsid w:val="00092456"/>
    <w:rsid w:val="0009261C"/>
    <w:rsid w:val="00092A87"/>
    <w:rsid w:val="00093F32"/>
    <w:rsid w:val="00094B10"/>
    <w:rsid w:val="000957B2"/>
    <w:rsid w:val="00096306"/>
    <w:rsid w:val="000966E9"/>
    <w:rsid w:val="000969F3"/>
    <w:rsid w:val="00096BEA"/>
    <w:rsid w:val="00096CDA"/>
    <w:rsid w:val="00096E42"/>
    <w:rsid w:val="00097166"/>
    <w:rsid w:val="00097449"/>
    <w:rsid w:val="00097722"/>
    <w:rsid w:val="000A0C1F"/>
    <w:rsid w:val="000A1550"/>
    <w:rsid w:val="000A1E91"/>
    <w:rsid w:val="000A208C"/>
    <w:rsid w:val="000A2C55"/>
    <w:rsid w:val="000A32F5"/>
    <w:rsid w:val="000A397E"/>
    <w:rsid w:val="000A415C"/>
    <w:rsid w:val="000A480F"/>
    <w:rsid w:val="000A6E1B"/>
    <w:rsid w:val="000A6F72"/>
    <w:rsid w:val="000A712C"/>
    <w:rsid w:val="000A7996"/>
    <w:rsid w:val="000A7CBA"/>
    <w:rsid w:val="000B00D5"/>
    <w:rsid w:val="000B0591"/>
    <w:rsid w:val="000B0A83"/>
    <w:rsid w:val="000B17AA"/>
    <w:rsid w:val="000B220D"/>
    <w:rsid w:val="000B2486"/>
    <w:rsid w:val="000B24AB"/>
    <w:rsid w:val="000B3623"/>
    <w:rsid w:val="000B3A67"/>
    <w:rsid w:val="000B3BA3"/>
    <w:rsid w:val="000B40AB"/>
    <w:rsid w:val="000B40F9"/>
    <w:rsid w:val="000B4168"/>
    <w:rsid w:val="000B523E"/>
    <w:rsid w:val="000B557A"/>
    <w:rsid w:val="000B55B4"/>
    <w:rsid w:val="000B5F8F"/>
    <w:rsid w:val="000B682A"/>
    <w:rsid w:val="000B7129"/>
    <w:rsid w:val="000C0014"/>
    <w:rsid w:val="000C0F8E"/>
    <w:rsid w:val="000C1DB8"/>
    <w:rsid w:val="000C2095"/>
    <w:rsid w:val="000C20CF"/>
    <w:rsid w:val="000C27DF"/>
    <w:rsid w:val="000C2DB1"/>
    <w:rsid w:val="000C3333"/>
    <w:rsid w:val="000C3940"/>
    <w:rsid w:val="000C4DF4"/>
    <w:rsid w:val="000C511B"/>
    <w:rsid w:val="000C5F62"/>
    <w:rsid w:val="000C609F"/>
    <w:rsid w:val="000C6135"/>
    <w:rsid w:val="000C614C"/>
    <w:rsid w:val="000C615F"/>
    <w:rsid w:val="000C6F53"/>
    <w:rsid w:val="000D01A7"/>
    <w:rsid w:val="000D12C3"/>
    <w:rsid w:val="000D171C"/>
    <w:rsid w:val="000D19CE"/>
    <w:rsid w:val="000D1A7C"/>
    <w:rsid w:val="000D22DD"/>
    <w:rsid w:val="000D442F"/>
    <w:rsid w:val="000D66DC"/>
    <w:rsid w:val="000E0E37"/>
    <w:rsid w:val="000E1B85"/>
    <w:rsid w:val="000E2971"/>
    <w:rsid w:val="000E2A9B"/>
    <w:rsid w:val="000E343D"/>
    <w:rsid w:val="000E433D"/>
    <w:rsid w:val="000E501A"/>
    <w:rsid w:val="000E599C"/>
    <w:rsid w:val="000E6C01"/>
    <w:rsid w:val="000E7B30"/>
    <w:rsid w:val="000F1254"/>
    <w:rsid w:val="000F1AE4"/>
    <w:rsid w:val="000F2E8D"/>
    <w:rsid w:val="000F3738"/>
    <w:rsid w:val="000F3DE6"/>
    <w:rsid w:val="000F48C6"/>
    <w:rsid w:val="000F5592"/>
    <w:rsid w:val="000F572A"/>
    <w:rsid w:val="000F57CD"/>
    <w:rsid w:val="000F6F70"/>
    <w:rsid w:val="000F79A1"/>
    <w:rsid w:val="001002C6"/>
    <w:rsid w:val="00100861"/>
    <w:rsid w:val="0010139F"/>
    <w:rsid w:val="0010333D"/>
    <w:rsid w:val="00104687"/>
    <w:rsid w:val="00105507"/>
    <w:rsid w:val="00105BEF"/>
    <w:rsid w:val="00105DA7"/>
    <w:rsid w:val="00106C1D"/>
    <w:rsid w:val="00107446"/>
    <w:rsid w:val="00110AF2"/>
    <w:rsid w:val="0011148B"/>
    <w:rsid w:val="00111B9D"/>
    <w:rsid w:val="00111BC3"/>
    <w:rsid w:val="00113919"/>
    <w:rsid w:val="00113D93"/>
    <w:rsid w:val="00113E2F"/>
    <w:rsid w:val="00113F46"/>
    <w:rsid w:val="00114DCE"/>
    <w:rsid w:val="0011546B"/>
    <w:rsid w:val="00115D62"/>
    <w:rsid w:val="00115F6A"/>
    <w:rsid w:val="00116402"/>
    <w:rsid w:val="00117F13"/>
    <w:rsid w:val="0012004C"/>
    <w:rsid w:val="00120308"/>
    <w:rsid w:val="001204E5"/>
    <w:rsid w:val="00122034"/>
    <w:rsid w:val="001225C6"/>
    <w:rsid w:val="00122DA6"/>
    <w:rsid w:val="00123BD3"/>
    <w:rsid w:val="001246B2"/>
    <w:rsid w:val="00124F3A"/>
    <w:rsid w:val="00126A1A"/>
    <w:rsid w:val="0012716A"/>
    <w:rsid w:val="00127CDC"/>
    <w:rsid w:val="0013047D"/>
    <w:rsid w:val="001306FC"/>
    <w:rsid w:val="0013092F"/>
    <w:rsid w:val="001313CE"/>
    <w:rsid w:val="001318B2"/>
    <w:rsid w:val="00131C8B"/>
    <w:rsid w:val="001322EF"/>
    <w:rsid w:val="00132B05"/>
    <w:rsid w:val="001335B9"/>
    <w:rsid w:val="00133FAA"/>
    <w:rsid w:val="001346AC"/>
    <w:rsid w:val="00135C46"/>
    <w:rsid w:val="001365FA"/>
    <w:rsid w:val="0013708A"/>
    <w:rsid w:val="0014032D"/>
    <w:rsid w:val="00140753"/>
    <w:rsid w:val="00141381"/>
    <w:rsid w:val="001416EE"/>
    <w:rsid w:val="00142911"/>
    <w:rsid w:val="00143A4D"/>
    <w:rsid w:val="00143B02"/>
    <w:rsid w:val="00143DCF"/>
    <w:rsid w:val="0014417B"/>
    <w:rsid w:val="001441A3"/>
    <w:rsid w:val="001443A4"/>
    <w:rsid w:val="00144A38"/>
    <w:rsid w:val="0014535B"/>
    <w:rsid w:val="001456A1"/>
    <w:rsid w:val="00145A58"/>
    <w:rsid w:val="00145B60"/>
    <w:rsid w:val="00145DA5"/>
    <w:rsid w:val="001465A3"/>
    <w:rsid w:val="00146E9E"/>
    <w:rsid w:val="00147044"/>
    <w:rsid w:val="00147299"/>
    <w:rsid w:val="001475A1"/>
    <w:rsid w:val="001502A4"/>
    <w:rsid w:val="0015053E"/>
    <w:rsid w:val="001508EE"/>
    <w:rsid w:val="00150FB4"/>
    <w:rsid w:val="00150FB9"/>
    <w:rsid w:val="001519F8"/>
    <w:rsid w:val="00151B12"/>
    <w:rsid w:val="00152233"/>
    <w:rsid w:val="0015227D"/>
    <w:rsid w:val="0015246F"/>
    <w:rsid w:val="0015247A"/>
    <w:rsid w:val="00153CB8"/>
    <w:rsid w:val="00154814"/>
    <w:rsid w:val="00154904"/>
    <w:rsid w:val="00155147"/>
    <w:rsid w:val="00155E44"/>
    <w:rsid w:val="0015623F"/>
    <w:rsid w:val="00156B8B"/>
    <w:rsid w:val="00156E5F"/>
    <w:rsid w:val="001572C5"/>
    <w:rsid w:val="001608C5"/>
    <w:rsid w:val="001609AB"/>
    <w:rsid w:val="00161032"/>
    <w:rsid w:val="001614F2"/>
    <w:rsid w:val="00162304"/>
    <w:rsid w:val="00162CE5"/>
    <w:rsid w:val="00165207"/>
    <w:rsid w:val="00165812"/>
    <w:rsid w:val="00165814"/>
    <w:rsid w:val="0016581E"/>
    <w:rsid w:val="00165A8F"/>
    <w:rsid w:val="00166846"/>
    <w:rsid w:val="00166B0E"/>
    <w:rsid w:val="00166BB4"/>
    <w:rsid w:val="00166CBC"/>
    <w:rsid w:val="001670B4"/>
    <w:rsid w:val="00167143"/>
    <w:rsid w:val="00167365"/>
    <w:rsid w:val="0016747F"/>
    <w:rsid w:val="00167E49"/>
    <w:rsid w:val="001703A0"/>
    <w:rsid w:val="001713A9"/>
    <w:rsid w:val="00171BD5"/>
    <w:rsid w:val="00171EC9"/>
    <w:rsid w:val="0017281F"/>
    <w:rsid w:val="00172A89"/>
    <w:rsid w:val="00172B36"/>
    <w:rsid w:val="00173EC8"/>
    <w:rsid w:val="0017454E"/>
    <w:rsid w:val="0017504D"/>
    <w:rsid w:val="00175A0D"/>
    <w:rsid w:val="00175DA5"/>
    <w:rsid w:val="001763D1"/>
    <w:rsid w:val="00176B0D"/>
    <w:rsid w:val="00176DFE"/>
    <w:rsid w:val="00176E7B"/>
    <w:rsid w:val="00177373"/>
    <w:rsid w:val="00180E75"/>
    <w:rsid w:val="0018185F"/>
    <w:rsid w:val="00182F81"/>
    <w:rsid w:val="00183BCB"/>
    <w:rsid w:val="00184694"/>
    <w:rsid w:val="00185BA5"/>
    <w:rsid w:val="00185BC1"/>
    <w:rsid w:val="00186630"/>
    <w:rsid w:val="001869D6"/>
    <w:rsid w:val="00187D05"/>
    <w:rsid w:val="0019007B"/>
    <w:rsid w:val="0019336B"/>
    <w:rsid w:val="00193A15"/>
    <w:rsid w:val="00193B69"/>
    <w:rsid w:val="00193CBF"/>
    <w:rsid w:val="00193D0E"/>
    <w:rsid w:val="00194185"/>
    <w:rsid w:val="001941C8"/>
    <w:rsid w:val="001945D6"/>
    <w:rsid w:val="00194B13"/>
    <w:rsid w:val="00195237"/>
    <w:rsid w:val="00195AC5"/>
    <w:rsid w:val="001961C4"/>
    <w:rsid w:val="00196A62"/>
    <w:rsid w:val="00196D2B"/>
    <w:rsid w:val="001977C7"/>
    <w:rsid w:val="00197B76"/>
    <w:rsid w:val="00197C4F"/>
    <w:rsid w:val="001A00B6"/>
    <w:rsid w:val="001A1229"/>
    <w:rsid w:val="001A2178"/>
    <w:rsid w:val="001A2C14"/>
    <w:rsid w:val="001A37EE"/>
    <w:rsid w:val="001A43CE"/>
    <w:rsid w:val="001A4450"/>
    <w:rsid w:val="001A5069"/>
    <w:rsid w:val="001A53BE"/>
    <w:rsid w:val="001A5FC4"/>
    <w:rsid w:val="001A6646"/>
    <w:rsid w:val="001A6679"/>
    <w:rsid w:val="001A70C4"/>
    <w:rsid w:val="001A7419"/>
    <w:rsid w:val="001A7457"/>
    <w:rsid w:val="001A7ADA"/>
    <w:rsid w:val="001A7D5E"/>
    <w:rsid w:val="001A7D63"/>
    <w:rsid w:val="001B00A0"/>
    <w:rsid w:val="001B016C"/>
    <w:rsid w:val="001B04DD"/>
    <w:rsid w:val="001B1B99"/>
    <w:rsid w:val="001B333D"/>
    <w:rsid w:val="001B353F"/>
    <w:rsid w:val="001B393B"/>
    <w:rsid w:val="001B3AC6"/>
    <w:rsid w:val="001B3B22"/>
    <w:rsid w:val="001B3D10"/>
    <w:rsid w:val="001B468A"/>
    <w:rsid w:val="001B4846"/>
    <w:rsid w:val="001B48D1"/>
    <w:rsid w:val="001B4A65"/>
    <w:rsid w:val="001B4DB6"/>
    <w:rsid w:val="001B573F"/>
    <w:rsid w:val="001B5778"/>
    <w:rsid w:val="001B5E15"/>
    <w:rsid w:val="001B6430"/>
    <w:rsid w:val="001B6A9A"/>
    <w:rsid w:val="001B6C8C"/>
    <w:rsid w:val="001B720E"/>
    <w:rsid w:val="001C05C3"/>
    <w:rsid w:val="001C0AD9"/>
    <w:rsid w:val="001C0B92"/>
    <w:rsid w:val="001C1D8D"/>
    <w:rsid w:val="001C1FB6"/>
    <w:rsid w:val="001C2E55"/>
    <w:rsid w:val="001C3D3B"/>
    <w:rsid w:val="001C3FC5"/>
    <w:rsid w:val="001C478C"/>
    <w:rsid w:val="001C4B1E"/>
    <w:rsid w:val="001C5D44"/>
    <w:rsid w:val="001C6418"/>
    <w:rsid w:val="001C67E5"/>
    <w:rsid w:val="001C7665"/>
    <w:rsid w:val="001C7F37"/>
    <w:rsid w:val="001D038C"/>
    <w:rsid w:val="001D0CAE"/>
    <w:rsid w:val="001D2408"/>
    <w:rsid w:val="001D26B0"/>
    <w:rsid w:val="001D3E28"/>
    <w:rsid w:val="001D49FE"/>
    <w:rsid w:val="001D523F"/>
    <w:rsid w:val="001D5BFC"/>
    <w:rsid w:val="001D60F5"/>
    <w:rsid w:val="001D7479"/>
    <w:rsid w:val="001D7E56"/>
    <w:rsid w:val="001D7ED5"/>
    <w:rsid w:val="001E06B9"/>
    <w:rsid w:val="001E08C9"/>
    <w:rsid w:val="001E1C8D"/>
    <w:rsid w:val="001E2F41"/>
    <w:rsid w:val="001E30E7"/>
    <w:rsid w:val="001E3B24"/>
    <w:rsid w:val="001E47E8"/>
    <w:rsid w:val="001E4CA1"/>
    <w:rsid w:val="001E4E1E"/>
    <w:rsid w:val="001E5519"/>
    <w:rsid w:val="001E5A51"/>
    <w:rsid w:val="001E64C1"/>
    <w:rsid w:val="001E6950"/>
    <w:rsid w:val="001F02EC"/>
    <w:rsid w:val="001F0A28"/>
    <w:rsid w:val="001F1567"/>
    <w:rsid w:val="001F17E7"/>
    <w:rsid w:val="001F4BB0"/>
    <w:rsid w:val="001F4E40"/>
    <w:rsid w:val="001F50AC"/>
    <w:rsid w:val="001F55AF"/>
    <w:rsid w:val="001F5874"/>
    <w:rsid w:val="001F63EC"/>
    <w:rsid w:val="001F6C06"/>
    <w:rsid w:val="001F714D"/>
    <w:rsid w:val="00200946"/>
    <w:rsid w:val="00200C30"/>
    <w:rsid w:val="002022CC"/>
    <w:rsid w:val="00202445"/>
    <w:rsid w:val="00203883"/>
    <w:rsid w:val="00204A1B"/>
    <w:rsid w:val="002053C0"/>
    <w:rsid w:val="002053E1"/>
    <w:rsid w:val="002059AF"/>
    <w:rsid w:val="00205A01"/>
    <w:rsid w:val="00205EF8"/>
    <w:rsid w:val="0020685B"/>
    <w:rsid w:val="00206B90"/>
    <w:rsid w:val="00206C90"/>
    <w:rsid w:val="00207005"/>
    <w:rsid w:val="002103E7"/>
    <w:rsid w:val="00210620"/>
    <w:rsid w:val="0021115D"/>
    <w:rsid w:val="00211BDF"/>
    <w:rsid w:val="00211C12"/>
    <w:rsid w:val="00211FC8"/>
    <w:rsid w:val="00213E1A"/>
    <w:rsid w:val="00214A69"/>
    <w:rsid w:val="00214D11"/>
    <w:rsid w:val="00214F05"/>
    <w:rsid w:val="00215044"/>
    <w:rsid w:val="00216980"/>
    <w:rsid w:val="00216985"/>
    <w:rsid w:val="00216CF2"/>
    <w:rsid w:val="00216DC2"/>
    <w:rsid w:val="002205D5"/>
    <w:rsid w:val="00220E36"/>
    <w:rsid w:val="00220F7B"/>
    <w:rsid w:val="00220FDB"/>
    <w:rsid w:val="00221870"/>
    <w:rsid w:val="00221CA4"/>
    <w:rsid w:val="00221DD9"/>
    <w:rsid w:val="00221E1B"/>
    <w:rsid w:val="0022202F"/>
    <w:rsid w:val="00222082"/>
    <w:rsid w:val="00222C21"/>
    <w:rsid w:val="00224145"/>
    <w:rsid w:val="00224D15"/>
    <w:rsid w:val="00224FE4"/>
    <w:rsid w:val="00225137"/>
    <w:rsid w:val="00225931"/>
    <w:rsid w:val="00226310"/>
    <w:rsid w:val="0022688B"/>
    <w:rsid w:val="00226FA3"/>
    <w:rsid w:val="00227238"/>
    <w:rsid w:val="0022758C"/>
    <w:rsid w:val="002277DB"/>
    <w:rsid w:val="002279E5"/>
    <w:rsid w:val="00230D1B"/>
    <w:rsid w:val="0023129D"/>
    <w:rsid w:val="002320CF"/>
    <w:rsid w:val="00232473"/>
    <w:rsid w:val="002331B6"/>
    <w:rsid w:val="00233637"/>
    <w:rsid w:val="0023373F"/>
    <w:rsid w:val="0023389F"/>
    <w:rsid w:val="002341E4"/>
    <w:rsid w:val="002344CE"/>
    <w:rsid w:val="002346AD"/>
    <w:rsid w:val="00236520"/>
    <w:rsid w:val="00236701"/>
    <w:rsid w:val="00236F4D"/>
    <w:rsid w:val="002400BE"/>
    <w:rsid w:val="002401AF"/>
    <w:rsid w:val="00240774"/>
    <w:rsid w:val="00241302"/>
    <w:rsid w:val="00242833"/>
    <w:rsid w:val="00243214"/>
    <w:rsid w:val="002436FB"/>
    <w:rsid w:val="0024398B"/>
    <w:rsid w:val="00244E2E"/>
    <w:rsid w:val="00244EB7"/>
    <w:rsid w:val="0024556B"/>
    <w:rsid w:val="002456AA"/>
    <w:rsid w:val="0024664E"/>
    <w:rsid w:val="00247BF2"/>
    <w:rsid w:val="0025044A"/>
    <w:rsid w:val="0025099B"/>
    <w:rsid w:val="00250EAE"/>
    <w:rsid w:val="00251685"/>
    <w:rsid w:val="00252E20"/>
    <w:rsid w:val="0025306A"/>
    <w:rsid w:val="00254DD5"/>
    <w:rsid w:val="002556BA"/>
    <w:rsid w:val="00256B6B"/>
    <w:rsid w:val="00257A2B"/>
    <w:rsid w:val="00257E32"/>
    <w:rsid w:val="0026041B"/>
    <w:rsid w:val="00260468"/>
    <w:rsid w:val="002605C2"/>
    <w:rsid w:val="0026100F"/>
    <w:rsid w:val="002610E2"/>
    <w:rsid w:val="00261B6C"/>
    <w:rsid w:val="0026329C"/>
    <w:rsid w:val="002645D4"/>
    <w:rsid w:val="00265050"/>
    <w:rsid w:val="00265519"/>
    <w:rsid w:val="002659A7"/>
    <w:rsid w:val="00265BD3"/>
    <w:rsid w:val="002660B9"/>
    <w:rsid w:val="00266CA4"/>
    <w:rsid w:val="002677A4"/>
    <w:rsid w:val="00267A08"/>
    <w:rsid w:val="00267C75"/>
    <w:rsid w:val="002703A8"/>
    <w:rsid w:val="002711E0"/>
    <w:rsid w:val="00271215"/>
    <w:rsid w:val="00271256"/>
    <w:rsid w:val="00271A5F"/>
    <w:rsid w:val="00272AC1"/>
    <w:rsid w:val="00272B68"/>
    <w:rsid w:val="00272DB6"/>
    <w:rsid w:val="00274306"/>
    <w:rsid w:val="00274EBC"/>
    <w:rsid w:val="00274FBB"/>
    <w:rsid w:val="00276357"/>
    <w:rsid w:val="002768BE"/>
    <w:rsid w:val="002772AC"/>
    <w:rsid w:val="00280126"/>
    <w:rsid w:val="0028134C"/>
    <w:rsid w:val="002813C1"/>
    <w:rsid w:val="00281B6F"/>
    <w:rsid w:val="00282F32"/>
    <w:rsid w:val="00284CB6"/>
    <w:rsid w:val="00284FC6"/>
    <w:rsid w:val="0028580A"/>
    <w:rsid w:val="00285C00"/>
    <w:rsid w:val="00285FFC"/>
    <w:rsid w:val="00286572"/>
    <w:rsid w:val="002867BF"/>
    <w:rsid w:val="002869CA"/>
    <w:rsid w:val="00287E99"/>
    <w:rsid w:val="002901FD"/>
    <w:rsid w:val="002903C5"/>
    <w:rsid w:val="00290DB6"/>
    <w:rsid w:val="00290F5D"/>
    <w:rsid w:val="0029162B"/>
    <w:rsid w:val="00291DD6"/>
    <w:rsid w:val="0029254E"/>
    <w:rsid w:val="0029259B"/>
    <w:rsid w:val="0029299F"/>
    <w:rsid w:val="00292CFE"/>
    <w:rsid w:val="002947EC"/>
    <w:rsid w:val="00295161"/>
    <w:rsid w:val="00295609"/>
    <w:rsid w:val="002959D6"/>
    <w:rsid w:val="00295EA4"/>
    <w:rsid w:val="00296119"/>
    <w:rsid w:val="00296386"/>
    <w:rsid w:val="00297A2D"/>
    <w:rsid w:val="002A09FE"/>
    <w:rsid w:val="002A0D03"/>
    <w:rsid w:val="002A1D16"/>
    <w:rsid w:val="002A1E2B"/>
    <w:rsid w:val="002A24AF"/>
    <w:rsid w:val="002A32E8"/>
    <w:rsid w:val="002A4F63"/>
    <w:rsid w:val="002A5DD9"/>
    <w:rsid w:val="002A5FAF"/>
    <w:rsid w:val="002A682B"/>
    <w:rsid w:val="002A69BE"/>
    <w:rsid w:val="002A7AED"/>
    <w:rsid w:val="002A7F81"/>
    <w:rsid w:val="002B015B"/>
    <w:rsid w:val="002B0588"/>
    <w:rsid w:val="002B07EE"/>
    <w:rsid w:val="002B1680"/>
    <w:rsid w:val="002B1EDB"/>
    <w:rsid w:val="002B20DC"/>
    <w:rsid w:val="002B26B6"/>
    <w:rsid w:val="002B3D70"/>
    <w:rsid w:val="002B3EBB"/>
    <w:rsid w:val="002B4A59"/>
    <w:rsid w:val="002B4E54"/>
    <w:rsid w:val="002B602D"/>
    <w:rsid w:val="002B6308"/>
    <w:rsid w:val="002B6ED6"/>
    <w:rsid w:val="002B6FDA"/>
    <w:rsid w:val="002B7706"/>
    <w:rsid w:val="002C0544"/>
    <w:rsid w:val="002C0FAB"/>
    <w:rsid w:val="002C10C5"/>
    <w:rsid w:val="002C1239"/>
    <w:rsid w:val="002C1CF1"/>
    <w:rsid w:val="002C1E27"/>
    <w:rsid w:val="002C210B"/>
    <w:rsid w:val="002C247D"/>
    <w:rsid w:val="002C279B"/>
    <w:rsid w:val="002C2A6E"/>
    <w:rsid w:val="002C2CED"/>
    <w:rsid w:val="002C310A"/>
    <w:rsid w:val="002C3166"/>
    <w:rsid w:val="002C353B"/>
    <w:rsid w:val="002C3EEF"/>
    <w:rsid w:val="002C41A5"/>
    <w:rsid w:val="002C44E7"/>
    <w:rsid w:val="002C481B"/>
    <w:rsid w:val="002C51A5"/>
    <w:rsid w:val="002C524C"/>
    <w:rsid w:val="002C5D10"/>
    <w:rsid w:val="002C65E7"/>
    <w:rsid w:val="002C6A76"/>
    <w:rsid w:val="002C7300"/>
    <w:rsid w:val="002C7483"/>
    <w:rsid w:val="002C7F56"/>
    <w:rsid w:val="002D0067"/>
    <w:rsid w:val="002D01FA"/>
    <w:rsid w:val="002D13DE"/>
    <w:rsid w:val="002D1AA4"/>
    <w:rsid w:val="002D3880"/>
    <w:rsid w:val="002D3ECD"/>
    <w:rsid w:val="002D3FF3"/>
    <w:rsid w:val="002D4CA5"/>
    <w:rsid w:val="002D4FBF"/>
    <w:rsid w:val="002D51C7"/>
    <w:rsid w:val="002D5201"/>
    <w:rsid w:val="002D53D6"/>
    <w:rsid w:val="002D58D9"/>
    <w:rsid w:val="002D590B"/>
    <w:rsid w:val="002D59A4"/>
    <w:rsid w:val="002D6733"/>
    <w:rsid w:val="002D6E8D"/>
    <w:rsid w:val="002D7336"/>
    <w:rsid w:val="002D783F"/>
    <w:rsid w:val="002D7862"/>
    <w:rsid w:val="002D7ACF"/>
    <w:rsid w:val="002D7C13"/>
    <w:rsid w:val="002E0029"/>
    <w:rsid w:val="002E04E9"/>
    <w:rsid w:val="002E07F3"/>
    <w:rsid w:val="002E0C7D"/>
    <w:rsid w:val="002E0E40"/>
    <w:rsid w:val="002E158A"/>
    <w:rsid w:val="002E1E90"/>
    <w:rsid w:val="002E24CB"/>
    <w:rsid w:val="002E2F3C"/>
    <w:rsid w:val="002E3CCA"/>
    <w:rsid w:val="002E3FE9"/>
    <w:rsid w:val="002E50AE"/>
    <w:rsid w:val="002E5235"/>
    <w:rsid w:val="002E5926"/>
    <w:rsid w:val="002E63CF"/>
    <w:rsid w:val="002E6A26"/>
    <w:rsid w:val="002E742C"/>
    <w:rsid w:val="002E7724"/>
    <w:rsid w:val="002F0BF7"/>
    <w:rsid w:val="002F0E96"/>
    <w:rsid w:val="002F125F"/>
    <w:rsid w:val="002F1732"/>
    <w:rsid w:val="002F1BBB"/>
    <w:rsid w:val="002F355E"/>
    <w:rsid w:val="002F3A76"/>
    <w:rsid w:val="002F430F"/>
    <w:rsid w:val="002F4A27"/>
    <w:rsid w:val="002F4FB9"/>
    <w:rsid w:val="002F55CF"/>
    <w:rsid w:val="002F5713"/>
    <w:rsid w:val="002F57EB"/>
    <w:rsid w:val="002F5C16"/>
    <w:rsid w:val="002F6949"/>
    <w:rsid w:val="002F6BC4"/>
    <w:rsid w:val="002F72F8"/>
    <w:rsid w:val="002F7734"/>
    <w:rsid w:val="002F7C93"/>
    <w:rsid w:val="003006BB"/>
    <w:rsid w:val="00301F60"/>
    <w:rsid w:val="00302786"/>
    <w:rsid w:val="003028CF"/>
    <w:rsid w:val="0030306D"/>
    <w:rsid w:val="0030325D"/>
    <w:rsid w:val="00304EEB"/>
    <w:rsid w:val="00305815"/>
    <w:rsid w:val="00306598"/>
    <w:rsid w:val="00306E6B"/>
    <w:rsid w:val="003076E7"/>
    <w:rsid w:val="00307C63"/>
    <w:rsid w:val="00310BFA"/>
    <w:rsid w:val="00310F89"/>
    <w:rsid w:val="003111F3"/>
    <w:rsid w:val="003122A4"/>
    <w:rsid w:val="00313A4B"/>
    <w:rsid w:val="00313D39"/>
    <w:rsid w:val="003146DB"/>
    <w:rsid w:val="00314DF8"/>
    <w:rsid w:val="0031515D"/>
    <w:rsid w:val="00315AC5"/>
    <w:rsid w:val="00315EC0"/>
    <w:rsid w:val="00316016"/>
    <w:rsid w:val="00316969"/>
    <w:rsid w:val="00316CDF"/>
    <w:rsid w:val="00316EC6"/>
    <w:rsid w:val="003171CE"/>
    <w:rsid w:val="0031724E"/>
    <w:rsid w:val="00317619"/>
    <w:rsid w:val="00317D76"/>
    <w:rsid w:val="0032006C"/>
    <w:rsid w:val="00321F3C"/>
    <w:rsid w:val="00323194"/>
    <w:rsid w:val="0032406C"/>
    <w:rsid w:val="00324461"/>
    <w:rsid w:val="00324BB7"/>
    <w:rsid w:val="0032513E"/>
    <w:rsid w:val="00325148"/>
    <w:rsid w:val="00325A82"/>
    <w:rsid w:val="00326A32"/>
    <w:rsid w:val="0032750F"/>
    <w:rsid w:val="0032783E"/>
    <w:rsid w:val="00330383"/>
    <w:rsid w:val="00330BA0"/>
    <w:rsid w:val="00330D2E"/>
    <w:rsid w:val="0033215B"/>
    <w:rsid w:val="003333DC"/>
    <w:rsid w:val="00333F16"/>
    <w:rsid w:val="0033402B"/>
    <w:rsid w:val="003344D1"/>
    <w:rsid w:val="00334AFB"/>
    <w:rsid w:val="00334E58"/>
    <w:rsid w:val="00334F5E"/>
    <w:rsid w:val="0033661D"/>
    <w:rsid w:val="003373F8"/>
    <w:rsid w:val="0034037C"/>
    <w:rsid w:val="00340E1E"/>
    <w:rsid w:val="00341467"/>
    <w:rsid w:val="00341DC2"/>
    <w:rsid w:val="00341FC9"/>
    <w:rsid w:val="00342131"/>
    <w:rsid w:val="00343668"/>
    <w:rsid w:val="00343C7A"/>
    <w:rsid w:val="0034457A"/>
    <w:rsid w:val="00344D76"/>
    <w:rsid w:val="00345390"/>
    <w:rsid w:val="003454F9"/>
    <w:rsid w:val="00346251"/>
    <w:rsid w:val="0034764D"/>
    <w:rsid w:val="00347A1B"/>
    <w:rsid w:val="00350530"/>
    <w:rsid w:val="00350701"/>
    <w:rsid w:val="0035086B"/>
    <w:rsid w:val="00350D38"/>
    <w:rsid w:val="003519C7"/>
    <w:rsid w:val="003527FD"/>
    <w:rsid w:val="00353DA5"/>
    <w:rsid w:val="00355316"/>
    <w:rsid w:val="003554E6"/>
    <w:rsid w:val="00355E33"/>
    <w:rsid w:val="00355F23"/>
    <w:rsid w:val="00356887"/>
    <w:rsid w:val="00356E2F"/>
    <w:rsid w:val="00357E9B"/>
    <w:rsid w:val="00360DED"/>
    <w:rsid w:val="00361424"/>
    <w:rsid w:val="0036177D"/>
    <w:rsid w:val="00361DB6"/>
    <w:rsid w:val="00361EC2"/>
    <w:rsid w:val="00363352"/>
    <w:rsid w:val="00363F2E"/>
    <w:rsid w:val="003646F6"/>
    <w:rsid w:val="00364CF1"/>
    <w:rsid w:val="003658C1"/>
    <w:rsid w:val="00366973"/>
    <w:rsid w:val="0036697F"/>
    <w:rsid w:val="00367D40"/>
    <w:rsid w:val="0037080E"/>
    <w:rsid w:val="00370EB7"/>
    <w:rsid w:val="003711A4"/>
    <w:rsid w:val="00371566"/>
    <w:rsid w:val="00371942"/>
    <w:rsid w:val="003742E3"/>
    <w:rsid w:val="00375596"/>
    <w:rsid w:val="003757DB"/>
    <w:rsid w:val="00375CAC"/>
    <w:rsid w:val="003768C5"/>
    <w:rsid w:val="003770F3"/>
    <w:rsid w:val="003774A7"/>
    <w:rsid w:val="0037771C"/>
    <w:rsid w:val="00380793"/>
    <w:rsid w:val="00380B17"/>
    <w:rsid w:val="00382E52"/>
    <w:rsid w:val="00383DA6"/>
    <w:rsid w:val="003840E6"/>
    <w:rsid w:val="0038484A"/>
    <w:rsid w:val="00384A23"/>
    <w:rsid w:val="00384EF5"/>
    <w:rsid w:val="00386C8F"/>
    <w:rsid w:val="00386E4C"/>
    <w:rsid w:val="00387A23"/>
    <w:rsid w:val="00387CD3"/>
    <w:rsid w:val="00387CD6"/>
    <w:rsid w:val="0039005B"/>
    <w:rsid w:val="0039280E"/>
    <w:rsid w:val="003931FD"/>
    <w:rsid w:val="003932E3"/>
    <w:rsid w:val="003948FD"/>
    <w:rsid w:val="00395090"/>
    <w:rsid w:val="0039545B"/>
    <w:rsid w:val="00395718"/>
    <w:rsid w:val="00396061"/>
    <w:rsid w:val="00396952"/>
    <w:rsid w:val="00396E03"/>
    <w:rsid w:val="00396F20"/>
    <w:rsid w:val="00397329"/>
    <w:rsid w:val="0039783F"/>
    <w:rsid w:val="00397B17"/>
    <w:rsid w:val="00397D00"/>
    <w:rsid w:val="003A0D4F"/>
    <w:rsid w:val="003A13CC"/>
    <w:rsid w:val="003A360B"/>
    <w:rsid w:val="003A38B7"/>
    <w:rsid w:val="003A4239"/>
    <w:rsid w:val="003A4643"/>
    <w:rsid w:val="003A49B9"/>
    <w:rsid w:val="003A50ED"/>
    <w:rsid w:val="003A5686"/>
    <w:rsid w:val="003A5EFE"/>
    <w:rsid w:val="003A664A"/>
    <w:rsid w:val="003A6B74"/>
    <w:rsid w:val="003A7059"/>
    <w:rsid w:val="003A7413"/>
    <w:rsid w:val="003A75B3"/>
    <w:rsid w:val="003A7831"/>
    <w:rsid w:val="003A7855"/>
    <w:rsid w:val="003A7FDE"/>
    <w:rsid w:val="003B05FB"/>
    <w:rsid w:val="003B08ED"/>
    <w:rsid w:val="003B0D2C"/>
    <w:rsid w:val="003B0F73"/>
    <w:rsid w:val="003B1395"/>
    <w:rsid w:val="003B175E"/>
    <w:rsid w:val="003B1B3D"/>
    <w:rsid w:val="003B2BA3"/>
    <w:rsid w:val="003B362C"/>
    <w:rsid w:val="003B3F78"/>
    <w:rsid w:val="003B41E6"/>
    <w:rsid w:val="003B493C"/>
    <w:rsid w:val="003B5FFE"/>
    <w:rsid w:val="003B75AD"/>
    <w:rsid w:val="003B7DBC"/>
    <w:rsid w:val="003B7E22"/>
    <w:rsid w:val="003B7F84"/>
    <w:rsid w:val="003C03C0"/>
    <w:rsid w:val="003C0CCE"/>
    <w:rsid w:val="003C0F04"/>
    <w:rsid w:val="003C235F"/>
    <w:rsid w:val="003C30BF"/>
    <w:rsid w:val="003C358D"/>
    <w:rsid w:val="003C40E0"/>
    <w:rsid w:val="003C4906"/>
    <w:rsid w:val="003C4927"/>
    <w:rsid w:val="003C4D82"/>
    <w:rsid w:val="003C5353"/>
    <w:rsid w:val="003C6889"/>
    <w:rsid w:val="003C6C8B"/>
    <w:rsid w:val="003C6DDD"/>
    <w:rsid w:val="003C6E0A"/>
    <w:rsid w:val="003C76C7"/>
    <w:rsid w:val="003C78F1"/>
    <w:rsid w:val="003D02DA"/>
    <w:rsid w:val="003D1E3F"/>
    <w:rsid w:val="003D1F8D"/>
    <w:rsid w:val="003D2046"/>
    <w:rsid w:val="003D22E8"/>
    <w:rsid w:val="003D267E"/>
    <w:rsid w:val="003D4057"/>
    <w:rsid w:val="003D4EC5"/>
    <w:rsid w:val="003D5583"/>
    <w:rsid w:val="003D5C15"/>
    <w:rsid w:val="003D66D6"/>
    <w:rsid w:val="003D6ACA"/>
    <w:rsid w:val="003D74C6"/>
    <w:rsid w:val="003D7617"/>
    <w:rsid w:val="003D765A"/>
    <w:rsid w:val="003D781D"/>
    <w:rsid w:val="003E1D53"/>
    <w:rsid w:val="003E2E8A"/>
    <w:rsid w:val="003E38DE"/>
    <w:rsid w:val="003E39F6"/>
    <w:rsid w:val="003E3B17"/>
    <w:rsid w:val="003E5E07"/>
    <w:rsid w:val="003E6E45"/>
    <w:rsid w:val="003E7A44"/>
    <w:rsid w:val="003E7BA1"/>
    <w:rsid w:val="003F0D88"/>
    <w:rsid w:val="003F13DC"/>
    <w:rsid w:val="003F2BB4"/>
    <w:rsid w:val="003F2CCA"/>
    <w:rsid w:val="003F3780"/>
    <w:rsid w:val="003F3858"/>
    <w:rsid w:val="003F3D8D"/>
    <w:rsid w:val="003F42C3"/>
    <w:rsid w:val="003F45EB"/>
    <w:rsid w:val="003F5360"/>
    <w:rsid w:val="003F5F2E"/>
    <w:rsid w:val="003F6136"/>
    <w:rsid w:val="003F635C"/>
    <w:rsid w:val="003F66C0"/>
    <w:rsid w:val="003F6B3C"/>
    <w:rsid w:val="003F757A"/>
    <w:rsid w:val="003F78DD"/>
    <w:rsid w:val="003F790F"/>
    <w:rsid w:val="003F7F52"/>
    <w:rsid w:val="004000D3"/>
    <w:rsid w:val="00402544"/>
    <w:rsid w:val="00404060"/>
    <w:rsid w:val="00404A96"/>
    <w:rsid w:val="00406577"/>
    <w:rsid w:val="00406A81"/>
    <w:rsid w:val="00407E38"/>
    <w:rsid w:val="00410618"/>
    <w:rsid w:val="00410987"/>
    <w:rsid w:val="00410EDD"/>
    <w:rsid w:val="0041123E"/>
    <w:rsid w:val="00412086"/>
    <w:rsid w:val="0041222B"/>
    <w:rsid w:val="00412B29"/>
    <w:rsid w:val="00412ECC"/>
    <w:rsid w:val="004136B5"/>
    <w:rsid w:val="00413901"/>
    <w:rsid w:val="00414913"/>
    <w:rsid w:val="00414B5F"/>
    <w:rsid w:val="0041525F"/>
    <w:rsid w:val="00416015"/>
    <w:rsid w:val="0041609C"/>
    <w:rsid w:val="00416524"/>
    <w:rsid w:val="0041659A"/>
    <w:rsid w:val="00416AF8"/>
    <w:rsid w:val="00416B67"/>
    <w:rsid w:val="004200E5"/>
    <w:rsid w:val="00420383"/>
    <w:rsid w:val="0042116A"/>
    <w:rsid w:val="00422FD8"/>
    <w:rsid w:val="00424FB7"/>
    <w:rsid w:val="004251DA"/>
    <w:rsid w:val="004255FD"/>
    <w:rsid w:val="0042568D"/>
    <w:rsid w:val="004256BA"/>
    <w:rsid w:val="00425838"/>
    <w:rsid w:val="004266D4"/>
    <w:rsid w:val="00426F5C"/>
    <w:rsid w:val="0042771C"/>
    <w:rsid w:val="00430885"/>
    <w:rsid w:val="00430EDA"/>
    <w:rsid w:val="004315C5"/>
    <w:rsid w:val="004323B9"/>
    <w:rsid w:val="004324E9"/>
    <w:rsid w:val="00432893"/>
    <w:rsid w:val="00432904"/>
    <w:rsid w:val="00432CE6"/>
    <w:rsid w:val="004336D7"/>
    <w:rsid w:val="0043403C"/>
    <w:rsid w:val="00434183"/>
    <w:rsid w:val="004342A5"/>
    <w:rsid w:val="00434867"/>
    <w:rsid w:val="00434E1E"/>
    <w:rsid w:val="00435D01"/>
    <w:rsid w:val="00436090"/>
    <w:rsid w:val="0043621A"/>
    <w:rsid w:val="004363A2"/>
    <w:rsid w:val="00436AC9"/>
    <w:rsid w:val="00436BFA"/>
    <w:rsid w:val="00436C17"/>
    <w:rsid w:val="004376AA"/>
    <w:rsid w:val="00440D4F"/>
    <w:rsid w:val="00441F44"/>
    <w:rsid w:val="00442510"/>
    <w:rsid w:val="00442B23"/>
    <w:rsid w:val="00442B29"/>
    <w:rsid w:val="00443547"/>
    <w:rsid w:val="00444D65"/>
    <w:rsid w:val="00445594"/>
    <w:rsid w:val="00447F10"/>
    <w:rsid w:val="004502E8"/>
    <w:rsid w:val="00450A13"/>
    <w:rsid w:val="0045111D"/>
    <w:rsid w:val="0045189D"/>
    <w:rsid w:val="00451E3F"/>
    <w:rsid w:val="0045210D"/>
    <w:rsid w:val="0045247B"/>
    <w:rsid w:val="00452780"/>
    <w:rsid w:val="00452AF3"/>
    <w:rsid w:val="004535FA"/>
    <w:rsid w:val="00453632"/>
    <w:rsid w:val="00453FE0"/>
    <w:rsid w:val="0045468A"/>
    <w:rsid w:val="00454DB5"/>
    <w:rsid w:val="00455EB1"/>
    <w:rsid w:val="00455ED6"/>
    <w:rsid w:val="00455F51"/>
    <w:rsid w:val="0045610C"/>
    <w:rsid w:val="00456425"/>
    <w:rsid w:val="004564D7"/>
    <w:rsid w:val="0045658D"/>
    <w:rsid w:val="004573A9"/>
    <w:rsid w:val="00460044"/>
    <w:rsid w:val="0046012B"/>
    <w:rsid w:val="00460805"/>
    <w:rsid w:val="00461065"/>
    <w:rsid w:val="00461BD2"/>
    <w:rsid w:val="00462A88"/>
    <w:rsid w:val="00462B7D"/>
    <w:rsid w:val="00463E38"/>
    <w:rsid w:val="00463F1D"/>
    <w:rsid w:val="00464490"/>
    <w:rsid w:val="00464765"/>
    <w:rsid w:val="0046518B"/>
    <w:rsid w:val="00465819"/>
    <w:rsid w:val="00465FF8"/>
    <w:rsid w:val="00466D51"/>
    <w:rsid w:val="00466DCC"/>
    <w:rsid w:val="00466E23"/>
    <w:rsid w:val="00466F9B"/>
    <w:rsid w:val="0046735D"/>
    <w:rsid w:val="00467402"/>
    <w:rsid w:val="00467E95"/>
    <w:rsid w:val="004706ED"/>
    <w:rsid w:val="00470AD5"/>
    <w:rsid w:val="004714F2"/>
    <w:rsid w:val="0047162C"/>
    <w:rsid w:val="00472225"/>
    <w:rsid w:val="004725DB"/>
    <w:rsid w:val="00472ECB"/>
    <w:rsid w:val="00474B65"/>
    <w:rsid w:val="00475499"/>
    <w:rsid w:val="00475BFE"/>
    <w:rsid w:val="00476B25"/>
    <w:rsid w:val="004777D7"/>
    <w:rsid w:val="00477F9F"/>
    <w:rsid w:val="00481065"/>
    <w:rsid w:val="004817CF"/>
    <w:rsid w:val="00481BDB"/>
    <w:rsid w:val="00481C5E"/>
    <w:rsid w:val="004827C8"/>
    <w:rsid w:val="004827DC"/>
    <w:rsid w:val="004838C9"/>
    <w:rsid w:val="00483DE3"/>
    <w:rsid w:val="0048468E"/>
    <w:rsid w:val="00484E87"/>
    <w:rsid w:val="00485DF0"/>
    <w:rsid w:val="004865FC"/>
    <w:rsid w:val="00486E6F"/>
    <w:rsid w:val="00487E9A"/>
    <w:rsid w:val="00490579"/>
    <w:rsid w:val="00490941"/>
    <w:rsid w:val="00490EBA"/>
    <w:rsid w:val="00493246"/>
    <w:rsid w:val="0049388B"/>
    <w:rsid w:val="00493907"/>
    <w:rsid w:val="00494B2C"/>
    <w:rsid w:val="00494C74"/>
    <w:rsid w:val="0049518C"/>
    <w:rsid w:val="00495D25"/>
    <w:rsid w:val="00495D55"/>
    <w:rsid w:val="00496D0E"/>
    <w:rsid w:val="0049738E"/>
    <w:rsid w:val="00497608"/>
    <w:rsid w:val="004A0230"/>
    <w:rsid w:val="004A1497"/>
    <w:rsid w:val="004A1974"/>
    <w:rsid w:val="004A1FBD"/>
    <w:rsid w:val="004A2053"/>
    <w:rsid w:val="004A27DC"/>
    <w:rsid w:val="004A2F78"/>
    <w:rsid w:val="004A3C58"/>
    <w:rsid w:val="004A4CA9"/>
    <w:rsid w:val="004A4E45"/>
    <w:rsid w:val="004A4FB1"/>
    <w:rsid w:val="004A5A38"/>
    <w:rsid w:val="004A5B79"/>
    <w:rsid w:val="004A750A"/>
    <w:rsid w:val="004A7993"/>
    <w:rsid w:val="004A7BA3"/>
    <w:rsid w:val="004B03D2"/>
    <w:rsid w:val="004B0AFF"/>
    <w:rsid w:val="004B2349"/>
    <w:rsid w:val="004B25DD"/>
    <w:rsid w:val="004B3B3A"/>
    <w:rsid w:val="004B4280"/>
    <w:rsid w:val="004B49E3"/>
    <w:rsid w:val="004B4C66"/>
    <w:rsid w:val="004B5088"/>
    <w:rsid w:val="004B6890"/>
    <w:rsid w:val="004B6AC3"/>
    <w:rsid w:val="004B6AE0"/>
    <w:rsid w:val="004B6B27"/>
    <w:rsid w:val="004C0190"/>
    <w:rsid w:val="004C1369"/>
    <w:rsid w:val="004C1E1D"/>
    <w:rsid w:val="004C2930"/>
    <w:rsid w:val="004C37A1"/>
    <w:rsid w:val="004C39ED"/>
    <w:rsid w:val="004C4068"/>
    <w:rsid w:val="004C4736"/>
    <w:rsid w:val="004C4A6F"/>
    <w:rsid w:val="004C5CEE"/>
    <w:rsid w:val="004C6285"/>
    <w:rsid w:val="004C62D1"/>
    <w:rsid w:val="004C65F7"/>
    <w:rsid w:val="004C6872"/>
    <w:rsid w:val="004C6C65"/>
    <w:rsid w:val="004C6CF7"/>
    <w:rsid w:val="004C6EBD"/>
    <w:rsid w:val="004C6FAB"/>
    <w:rsid w:val="004C764F"/>
    <w:rsid w:val="004C793E"/>
    <w:rsid w:val="004D04DB"/>
    <w:rsid w:val="004D06BC"/>
    <w:rsid w:val="004D1575"/>
    <w:rsid w:val="004D198D"/>
    <w:rsid w:val="004D2DDA"/>
    <w:rsid w:val="004D2E9E"/>
    <w:rsid w:val="004D34D2"/>
    <w:rsid w:val="004D34D8"/>
    <w:rsid w:val="004D36B5"/>
    <w:rsid w:val="004D4042"/>
    <w:rsid w:val="004D50E9"/>
    <w:rsid w:val="004D5432"/>
    <w:rsid w:val="004D6241"/>
    <w:rsid w:val="004D6AE8"/>
    <w:rsid w:val="004E0E6E"/>
    <w:rsid w:val="004E1128"/>
    <w:rsid w:val="004E283E"/>
    <w:rsid w:val="004E2A95"/>
    <w:rsid w:val="004E2D2B"/>
    <w:rsid w:val="004E448B"/>
    <w:rsid w:val="004E4F1D"/>
    <w:rsid w:val="004E59A9"/>
    <w:rsid w:val="004E6166"/>
    <w:rsid w:val="004E6436"/>
    <w:rsid w:val="004E6A4B"/>
    <w:rsid w:val="004E73C2"/>
    <w:rsid w:val="004E7D7A"/>
    <w:rsid w:val="004F1FAB"/>
    <w:rsid w:val="004F227E"/>
    <w:rsid w:val="004F33FF"/>
    <w:rsid w:val="004F3665"/>
    <w:rsid w:val="004F36B3"/>
    <w:rsid w:val="004F3BEE"/>
    <w:rsid w:val="004F3CCA"/>
    <w:rsid w:val="004F44C1"/>
    <w:rsid w:val="004F4D47"/>
    <w:rsid w:val="004F4E2A"/>
    <w:rsid w:val="004F557F"/>
    <w:rsid w:val="004F5B7F"/>
    <w:rsid w:val="004F6593"/>
    <w:rsid w:val="004F6CA9"/>
    <w:rsid w:val="004F7160"/>
    <w:rsid w:val="004F746B"/>
    <w:rsid w:val="00500722"/>
    <w:rsid w:val="00500B2A"/>
    <w:rsid w:val="00500EE5"/>
    <w:rsid w:val="00500FC5"/>
    <w:rsid w:val="00501E10"/>
    <w:rsid w:val="005024D3"/>
    <w:rsid w:val="00502897"/>
    <w:rsid w:val="00502B0B"/>
    <w:rsid w:val="0050337D"/>
    <w:rsid w:val="00503419"/>
    <w:rsid w:val="0050396F"/>
    <w:rsid w:val="00505443"/>
    <w:rsid w:val="00506F13"/>
    <w:rsid w:val="00507A42"/>
    <w:rsid w:val="00507F49"/>
    <w:rsid w:val="0051099F"/>
    <w:rsid w:val="00511A79"/>
    <w:rsid w:val="00512121"/>
    <w:rsid w:val="005124E7"/>
    <w:rsid w:val="00512D8C"/>
    <w:rsid w:val="00514593"/>
    <w:rsid w:val="00515B1D"/>
    <w:rsid w:val="00515DF2"/>
    <w:rsid w:val="0051651D"/>
    <w:rsid w:val="00516ED2"/>
    <w:rsid w:val="0052001D"/>
    <w:rsid w:val="00520133"/>
    <w:rsid w:val="00520465"/>
    <w:rsid w:val="00520568"/>
    <w:rsid w:val="005206D8"/>
    <w:rsid w:val="0052106D"/>
    <w:rsid w:val="0052112C"/>
    <w:rsid w:val="00521B6A"/>
    <w:rsid w:val="00522EA2"/>
    <w:rsid w:val="005231C8"/>
    <w:rsid w:val="005235D4"/>
    <w:rsid w:val="00523793"/>
    <w:rsid w:val="00523C65"/>
    <w:rsid w:val="00524DD6"/>
    <w:rsid w:val="00524E93"/>
    <w:rsid w:val="00524F3A"/>
    <w:rsid w:val="005250F8"/>
    <w:rsid w:val="005251FD"/>
    <w:rsid w:val="005253C2"/>
    <w:rsid w:val="00525EF7"/>
    <w:rsid w:val="00526267"/>
    <w:rsid w:val="005263C8"/>
    <w:rsid w:val="00526468"/>
    <w:rsid w:val="00526800"/>
    <w:rsid w:val="00526C8E"/>
    <w:rsid w:val="0052761B"/>
    <w:rsid w:val="00527752"/>
    <w:rsid w:val="00527B14"/>
    <w:rsid w:val="00527EC7"/>
    <w:rsid w:val="00531CEA"/>
    <w:rsid w:val="005337F2"/>
    <w:rsid w:val="00533DF9"/>
    <w:rsid w:val="00534DC1"/>
    <w:rsid w:val="00534F57"/>
    <w:rsid w:val="005354A4"/>
    <w:rsid w:val="005354C0"/>
    <w:rsid w:val="00536CB9"/>
    <w:rsid w:val="00536E06"/>
    <w:rsid w:val="005379DC"/>
    <w:rsid w:val="00537B49"/>
    <w:rsid w:val="00537C8C"/>
    <w:rsid w:val="00537D6D"/>
    <w:rsid w:val="005404F7"/>
    <w:rsid w:val="0054051B"/>
    <w:rsid w:val="00540DC3"/>
    <w:rsid w:val="0054143D"/>
    <w:rsid w:val="00541A5A"/>
    <w:rsid w:val="00541CCC"/>
    <w:rsid w:val="00541DAA"/>
    <w:rsid w:val="00541FE2"/>
    <w:rsid w:val="00542928"/>
    <w:rsid w:val="00544567"/>
    <w:rsid w:val="00544BD1"/>
    <w:rsid w:val="00544DF7"/>
    <w:rsid w:val="005458C1"/>
    <w:rsid w:val="005459AF"/>
    <w:rsid w:val="00545FC8"/>
    <w:rsid w:val="00546787"/>
    <w:rsid w:val="005474F4"/>
    <w:rsid w:val="005503D3"/>
    <w:rsid w:val="0055085D"/>
    <w:rsid w:val="0055091A"/>
    <w:rsid w:val="005516FA"/>
    <w:rsid w:val="0055170B"/>
    <w:rsid w:val="00551780"/>
    <w:rsid w:val="00552FA4"/>
    <w:rsid w:val="005532F8"/>
    <w:rsid w:val="00553402"/>
    <w:rsid w:val="005535B7"/>
    <w:rsid w:val="005536AA"/>
    <w:rsid w:val="00553769"/>
    <w:rsid w:val="00553784"/>
    <w:rsid w:val="00556473"/>
    <w:rsid w:val="00556685"/>
    <w:rsid w:val="0055685C"/>
    <w:rsid w:val="00556CA0"/>
    <w:rsid w:val="00557741"/>
    <w:rsid w:val="00557D09"/>
    <w:rsid w:val="00557FBC"/>
    <w:rsid w:val="00560748"/>
    <w:rsid w:val="00560E0B"/>
    <w:rsid w:val="0056241D"/>
    <w:rsid w:val="0056365E"/>
    <w:rsid w:val="00563DBF"/>
    <w:rsid w:val="00563ECD"/>
    <w:rsid w:val="0056408D"/>
    <w:rsid w:val="005643FF"/>
    <w:rsid w:val="0056523D"/>
    <w:rsid w:val="005658CD"/>
    <w:rsid w:val="00565AB9"/>
    <w:rsid w:val="0056659B"/>
    <w:rsid w:val="0057004E"/>
    <w:rsid w:val="00570D7F"/>
    <w:rsid w:val="00571DD9"/>
    <w:rsid w:val="00573590"/>
    <w:rsid w:val="00573662"/>
    <w:rsid w:val="00573899"/>
    <w:rsid w:val="00573D9D"/>
    <w:rsid w:val="0057403E"/>
    <w:rsid w:val="005746E6"/>
    <w:rsid w:val="00574761"/>
    <w:rsid w:val="00574A80"/>
    <w:rsid w:val="00575572"/>
    <w:rsid w:val="00576B85"/>
    <w:rsid w:val="00576F81"/>
    <w:rsid w:val="0057739C"/>
    <w:rsid w:val="005806CD"/>
    <w:rsid w:val="00580FFA"/>
    <w:rsid w:val="0058131B"/>
    <w:rsid w:val="00581ECF"/>
    <w:rsid w:val="00582A40"/>
    <w:rsid w:val="00582FED"/>
    <w:rsid w:val="00584FA1"/>
    <w:rsid w:val="00585B01"/>
    <w:rsid w:val="005900D9"/>
    <w:rsid w:val="00590F43"/>
    <w:rsid w:val="0059105D"/>
    <w:rsid w:val="00591230"/>
    <w:rsid w:val="0059187D"/>
    <w:rsid w:val="005918EE"/>
    <w:rsid w:val="00591B95"/>
    <w:rsid w:val="00591D3D"/>
    <w:rsid w:val="005920DD"/>
    <w:rsid w:val="00592771"/>
    <w:rsid w:val="00592FCD"/>
    <w:rsid w:val="005932D5"/>
    <w:rsid w:val="00594039"/>
    <w:rsid w:val="00594E02"/>
    <w:rsid w:val="00595187"/>
    <w:rsid w:val="005959B7"/>
    <w:rsid w:val="00595C0C"/>
    <w:rsid w:val="005965A0"/>
    <w:rsid w:val="00597E79"/>
    <w:rsid w:val="005A05D8"/>
    <w:rsid w:val="005A0EA7"/>
    <w:rsid w:val="005A1CE3"/>
    <w:rsid w:val="005A20F6"/>
    <w:rsid w:val="005A2336"/>
    <w:rsid w:val="005A3BB1"/>
    <w:rsid w:val="005A3C5B"/>
    <w:rsid w:val="005A4126"/>
    <w:rsid w:val="005A4C05"/>
    <w:rsid w:val="005A649E"/>
    <w:rsid w:val="005A65BA"/>
    <w:rsid w:val="005A6662"/>
    <w:rsid w:val="005A6783"/>
    <w:rsid w:val="005A6B87"/>
    <w:rsid w:val="005A7692"/>
    <w:rsid w:val="005A7A7F"/>
    <w:rsid w:val="005A7CE2"/>
    <w:rsid w:val="005A7E05"/>
    <w:rsid w:val="005B01EE"/>
    <w:rsid w:val="005B0497"/>
    <w:rsid w:val="005B06DD"/>
    <w:rsid w:val="005B06EC"/>
    <w:rsid w:val="005B0C55"/>
    <w:rsid w:val="005B0F18"/>
    <w:rsid w:val="005B1D2E"/>
    <w:rsid w:val="005B255C"/>
    <w:rsid w:val="005B2C4A"/>
    <w:rsid w:val="005B2F8F"/>
    <w:rsid w:val="005B3174"/>
    <w:rsid w:val="005B3508"/>
    <w:rsid w:val="005B4421"/>
    <w:rsid w:val="005B4677"/>
    <w:rsid w:val="005B470C"/>
    <w:rsid w:val="005B4E63"/>
    <w:rsid w:val="005B521B"/>
    <w:rsid w:val="005B56AC"/>
    <w:rsid w:val="005B5B97"/>
    <w:rsid w:val="005B63B3"/>
    <w:rsid w:val="005B6C49"/>
    <w:rsid w:val="005B7CE3"/>
    <w:rsid w:val="005C0614"/>
    <w:rsid w:val="005C2DB6"/>
    <w:rsid w:val="005C30A5"/>
    <w:rsid w:val="005C3933"/>
    <w:rsid w:val="005C5672"/>
    <w:rsid w:val="005C6032"/>
    <w:rsid w:val="005C68A5"/>
    <w:rsid w:val="005C6A01"/>
    <w:rsid w:val="005C78D1"/>
    <w:rsid w:val="005D01F0"/>
    <w:rsid w:val="005D047E"/>
    <w:rsid w:val="005D16B4"/>
    <w:rsid w:val="005D1A78"/>
    <w:rsid w:val="005D2274"/>
    <w:rsid w:val="005D2FE8"/>
    <w:rsid w:val="005D32D2"/>
    <w:rsid w:val="005D3B44"/>
    <w:rsid w:val="005D4651"/>
    <w:rsid w:val="005D4E92"/>
    <w:rsid w:val="005D5DAB"/>
    <w:rsid w:val="005E07ED"/>
    <w:rsid w:val="005E0C99"/>
    <w:rsid w:val="005E11A4"/>
    <w:rsid w:val="005E1C53"/>
    <w:rsid w:val="005E1D12"/>
    <w:rsid w:val="005E2031"/>
    <w:rsid w:val="005E26C0"/>
    <w:rsid w:val="005E3119"/>
    <w:rsid w:val="005E328D"/>
    <w:rsid w:val="005E474A"/>
    <w:rsid w:val="005E4898"/>
    <w:rsid w:val="005E51E1"/>
    <w:rsid w:val="005E70BD"/>
    <w:rsid w:val="005F0226"/>
    <w:rsid w:val="005F04E1"/>
    <w:rsid w:val="005F0506"/>
    <w:rsid w:val="005F06A5"/>
    <w:rsid w:val="005F1102"/>
    <w:rsid w:val="005F1CA3"/>
    <w:rsid w:val="005F238C"/>
    <w:rsid w:val="005F26AF"/>
    <w:rsid w:val="005F2785"/>
    <w:rsid w:val="005F2EE0"/>
    <w:rsid w:val="005F32F1"/>
    <w:rsid w:val="005F3D58"/>
    <w:rsid w:val="005F4AA0"/>
    <w:rsid w:val="005F575C"/>
    <w:rsid w:val="005F5F25"/>
    <w:rsid w:val="005F6A0C"/>
    <w:rsid w:val="005F785C"/>
    <w:rsid w:val="006004DF"/>
    <w:rsid w:val="00600CF4"/>
    <w:rsid w:val="00600D2E"/>
    <w:rsid w:val="00601576"/>
    <w:rsid w:val="00603CB5"/>
    <w:rsid w:val="00604464"/>
    <w:rsid w:val="00605695"/>
    <w:rsid w:val="006057FE"/>
    <w:rsid w:val="00605808"/>
    <w:rsid w:val="00606520"/>
    <w:rsid w:val="00606979"/>
    <w:rsid w:val="006069B3"/>
    <w:rsid w:val="00606BA4"/>
    <w:rsid w:val="00606DB5"/>
    <w:rsid w:val="0060701B"/>
    <w:rsid w:val="00607BFC"/>
    <w:rsid w:val="00607C87"/>
    <w:rsid w:val="00607D40"/>
    <w:rsid w:val="0061062F"/>
    <w:rsid w:val="00610CBA"/>
    <w:rsid w:val="00611FF8"/>
    <w:rsid w:val="006127F3"/>
    <w:rsid w:val="006128AA"/>
    <w:rsid w:val="00613258"/>
    <w:rsid w:val="00613611"/>
    <w:rsid w:val="00615655"/>
    <w:rsid w:val="00617EDC"/>
    <w:rsid w:val="0062186C"/>
    <w:rsid w:val="0062194D"/>
    <w:rsid w:val="00622152"/>
    <w:rsid w:val="006226F9"/>
    <w:rsid w:val="00622CF4"/>
    <w:rsid w:val="006233E2"/>
    <w:rsid w:val="0062371C"/>
    <w:rsid w:val="00623FC3"/>
    <w:rsid w:val="00625237"/>
    <w:rsid w:val="006252AC"/>
    <w:rsid w:val="00625507"/>
    <w:rsid w:val="00625827"/>
    <w:rsid w:val="00625F06"/>
    <w:rsid w:val="0062651E"/>
    <w:rsid w:val="00626831"/>
    <w:rsid w:val="006278A1"/>
    <w:rsid w:val="00627B7A"/>
    <w:rsid w:val="00630493"/>
    <w:rsid w:val="00630AA9"/>
    <w:rsid w:val="00631310"/>
    <w:rsid w:val="0063194E"/>
    <w:rsid w:val="006321BB"/>
    <w:rsid w:val="00632BE4"/>
    <w:rsid w:val="0063441B"/>
    <w:rsid w:val="00634C46"/>
    <w:rsid w:val="00634D58"/>
    <w:rsid w:val="00634EB4"/>
    <w:rsid w:val="006356DF"/>
    <w:rsid w:val="00635E93"/>
    <w:rsid w:val="006361AC"/>
    <w:rsid w:val="00636B0A"/>
    <w:rsid w:val="00636BED"/>
    <w:rsid w:val="00636D32"/>
    <w:rsid w:val="00637226"/>
    <w:rsid w:val="0063749A"/>
    <w:rsid w:val="006376F0"/>
    <w:rsid w:val="00637CED"/>
    <w:rsid w:val="00637E16"/>
    <w:rsid w:val="00642922"/>
    <w:rsid w:val="00642A6C"/>
    <w:rsid w:val="00642D09"/>
    <w:rsid w:val="00643C10"/>
    <w:rsid w:val="00644103"/>
    <w:rsid w:val="006442B9"/>
    <w:rsid w:val="00644B24"/>
    <w:rsid w:val="00645544"/>
    <w:rsid w:val="00646476"/>
    <w:rsid w:val="00647249"/>
    <w:rsid w:val="006512F4"/>
    <w:rsid w:val="006514D6"/>
    <w:rsid w:val="0065182C"/>
    <w:rsid w:val="00651C5B"/>
    <w:rsid w:val="00651D9C"/>
    <w:rsid w:val="00652B87"/>
    <w:rsid w:val="006532F7"/>
    <w:rsid w:val="00653C9A"/>
    <w:rsid w:val="00654A55"/>
    <w:rsid w:val="00654A85"/>
    <w:rsid w:val="00654C91"/>
    <w:rsid w:val="0065603A"/>
    <w:rsid w:val="0065758B"/>
    <w:rsid w:val="00660AC3"/>
    <w:rsid w:val="00660B06"/>
    <w:rsid w:val="006614E1"/>
    <w:rsid w:val="00661AF5"/>
    <w:rsid w:val="00661EB5"/>
    <w:rsid w:val="00662C56"/>
    <w:rsid w:val="00663069"/>
    <w:rsid w:val="00663203"/>
    <w:rsid w:val="00663EDC"/>
    <w:rsid w:val="0066423F"/>
    <w:rsid w:val="00665210"/>
    <w:rsid w:val="006656F5"/>
    <w:rsid w:val="006679FA"/>
    <w:rsid w:val="006701CE"/>
    <w:rsid w:val="00670811"/>
    <w:rsid w:val="006708F2"/>
    <w:rsid w:val="00670A5A"/>
    <w:rsid w:val="006726B1"/>
    <w:rsid w:val="00673A1C"/>
    <w:rsid w:val="00674C72"/>
    <w:rsid w:val="0067511B"/>
    <w:rsid w:val="006758E2"/>
    <w:rsid w:val="006760D6"/>
    <w:rsid w:val="00676357"/>
    <w:rsid w:val="00676F39"/>
    <w:rsid w:val="00677634"/>
    <w:rsid w:val="006779CE"/>
    <w:rsid w:val="00677BF9"/>
    <w:rsid w:val="00677D01"/>
    <w:rsid w:val="00680DA9"/>
    <w:rsid w:val="0068116A"/>
    <w:rsid w:val="00681483"/>
    <w:rsid w:val="006827A9"/>
    <w:rsid w:val="00682A3A"/>
    <w:rsid w:val="006832E1"/>
    <w:rsid w:val="00683CA8"/>
    <w:rsid w:val="00683CD5"/>
    <w:rsid w:val="00683DF9"/>
    <w:rsid w:val="00683F8F"/>
    <w:rsid w:val="00683FB4"/>
    <w:rsid w:val="006844DE"/>
    <w:rsid w:val="0068458A"/>
    <w:rsid w:val="00685BA9"/>
    <w:rsid w:val="00685C8E"/>
    <w:rsid w:val="00685D8F"/>
    <w:rsid w:val="00686587"/>
    <w:rsid w:val="00686669"/>
    <w:rsid w:val="006870F9"/>
    <w:rsid w:val="006871FD"/>
    <w:rsid w:val="006874E9"/>
    <w:rsid w:val="0068773A"/>
    <w:rsid w:val="00690303"/>
    <w:rsid w:val="00690462"/>
    <w:rsid w:val="00690B75"/>
    <w:rsid w:val="00690EF2"/>
    <w:rsid w:val="00690F72"/>
    <w:rsid w:val="00691187"/>
    <w:rsid w:val="0069154A"/>
    <w:rsid w:val="00691875"/>
    <w:rsid w:val="00692556"/>
    <w:rsid w:val="0069295E"/>
    <w:rsid w:val="00692DF0"/>
    <w:rsid w:val="00692E0A"/>
    <w:rsid w:val="006938B7"/>
    <w:rsid w:val="00693B9B"/>
    <w:rsid w:val="006953FA"/>
    <w:rsid w:val="00695BE1"/>
    <w:rsid w:val="0069633B"/>
    <w:rsid w:val="006966CB"/>
    <w:rsid w:val="00696AD6"/>
    <w:rsid w:val="006970D3"/>
    <w:rsid w:val="00697819"/>
    <w:rsid w:val="006A04EC"/>
    <w:rsid w:val="006A0811"/>
    <w:rsid w:val="006A0F61"/>
    <w:rsid w:val="006A130B"/>
    <w:rsid w:val="006A1603"/>
    <w:rsid w:val="006A1607"/>
    <w:rsid w:val="006A1C6D"/>
    <w:rsid w:val="006A2408"/>
    <w:rsid w:val="006A25FE"/>
    <w:rsid w:val="006A2D20"/>
    <w:rsid w:val="006A42E4"/>
    <w:rsid w:val="006A4DCE"/>
    <w:rsid w:val="006A5742"/>
    <w:rsid w:val="006A5F22"/>
    <w:rsid w:val="006A60C5"/>
    <w:rsid w:val="006A71A4"/>
    <w:rsid w:val="006B0193"/>
    <w:rsid w:val="006B03DD"/>
    <w:rsid w:val="006B1CC4"/>
    <w:rsid w:val="006B1E62"/>
    <w:rsid w:val="006B1F13"/>
    <w:rsid w:val="006B3C92"/>
    <w:rsid w:val="006B46FD"/>
    <w:rsid w:val="006B4DAF"/>
    <w:rsid w:val="006B5377"/>
    <w:rsid w:val="006B5BEA"/>
    <w:rsid w:val="006B63F7"/>
    <w:rsid w:val="006B6C33"/>
    <w:rsid w:val="006B6FCA"/>
    <w:rsid w:val="006B7431"/>
    <w:rsid w:val="006B7675"/>
    <w:rsid w:val="006B78D0"/>
    <w:rsid w:val="006C15BD"/>
    <w:rsid w:val="006C2556"/>
    <w:rsid w:val="006C2C3C"/>
    <w:rsid w:val="006C2CA8"/>
    <w:rsid w:val="006C3523"/>
    <w:rsid w:val="006C599C"/>
    <w:rsid w:val="006C633C"/>
    <w:rsid w:val="006C697C"/>
    <w:rsid w:val="006C6EFE"/>
    <w:rsid w:val="006C7546"/>
    <w:rsid w:val="006D0317"/>
    <w:rsid w:val="006D0975"/>
    <w:rsid w:val="006D0B34"/>
    <w:rsid w:val="006D1236"/>
    <w:rsid w:val="006D13EF"/>
    <w:rsid w:val="006D14A0"/>
    <w:rsid w:val="006D2013"/>
    <w:rsid w:val="006D2194"/>
    <w:rsid w:val="006D2AAE"/>
    <w:rsid w:val="006D2B9C"/>
    <w:rsid w:val="006D33B7"/>
    <w:rsid w:val="006D3405"/>
    <w:rsid w:val="006D36DD"/>
    <w:rsid w:val="006D49EB"/>
    <w:rsid w:val="006D4AE0"/>
    <w:rsid w:val="006D4DBE"/>
    <w:rsid w:val="006D67C0"/>
    <w:rsid w:val="006D6DFB"/>
    <w:rsid w:val="006D71A7"/>
    <w:rsid w:val="006D7AF1"/>
    <w:rsid w:val="006E06F4"/>
    <w:rsid w:val="006E1A16"/>
    <w:rsid w:val="006E20B4"/>
    <w:rsid w:val="006E2809"/>
    <w:rsid w:val="006E2ED0"/>
    <w:rsid w:val="006E3A45"/>
    <w:rsid w:val="006E3EB4"/>
    <w:rsid w:val="006E3EDD"/>
    <w:rsid w:val="006E4878"/>
    <w:rsid w:val="006E4C49"/>
    <w:rsid w:val="006E5C3B"/>
    <w:rsid w:val="006E5DEE"/>
    <w:rsid w:val="006E603E"/>
    <w:rsid w:val="006E63CC"/>
    <w:rsid w:val="006E6A75"/>
    <w:rsid w:val="006E7104"/>
    <w:rsid w:val="006E749E"/>
    <w:rsid w:val="006E7F9D"/>
    <w:rsid w:val="006F0C48"/>
    <w:rsid w:val="006F24B6"/>
    <w:rsid w:val="006F254C"/>
    <w:rsid w:val="006F3A1E"/>
    <w:rsid w:val="006F3CD7"/>
    <w:rsid w:val="006F3ECC"/>
    <w:rsid w:val="006F4283"/>
    <w:rsid w:val="006F457A"/>
    <w:rsid w:val="006F4A87"/>
    <w:rsid w:val="006F4C92"/>
    <w:rsid w:val="006F53E0"/>
    <w:rsid w:val="006F55D6"/>
    <w:rsid w:val="006F5D9C"/>
    <w:rsid w:val="006F618B"/>
    <w:rsid w:val="006F64A5"/>
    <w:rsid w:val="006F65FC"/>
    <w:rsid w:val="006F6773"/>
    <w:rsid w:val="006F6D43"/>
    <w:rsid w:val="006F7D9D"/>
    <w:rsid w:val="00700156"/>
    <w:rsid w:val="00700E7A"/>
    <w:rsid w:val="00701DBE"/>
    <w:rsid w:val="0070327B"/>
    <w:rsid w:val="00703378"/>
    <w:rsid w:val="0070375A"/>
    <w:rsid w:val="0070434F"/>
    <w:rsid w:val="007044B1"/>
    <w:rsid w:val="007047DC"/>
    <w:rsid w:val="00704B55"/>
    <w:rsid w:val="00705BC9"/>
    <w:rsid w:val="00705F0F"/>
    <w:rsid w:val="0070719D"/>
    <w:rsid w:val="00707709"/>
    <w:rsid w:val="0071069D"/>
    <w:rsid w:val="007112EB"/>
    <w:rsid w:val="00711F3D"/>
    <w:rsid w:val="0071225F"/>
    <w:rsid w:val="00712340"/>
    <w:rsid w:val="0071271C"/>
    <w:rsid w:val="00712856"/>
    <w:rsid w:val="0071300E"/>
    <w:rsid w:val="00713063"/>
    <w:rsid w:val="00713633"/>
    <w:rsid w:val="00714408"/>
    <w:rsid w:val="00714B3A"/>
    <w:rsid w:val="00715232"/>
    <w:rsid w:val="00715904"/>
    <w:rsid w:val="00716744"/>
    <w:rsid w:val="00716A85"/>
    <w:rsid w:val="00716F43"/>
    <w:rsid w:val="00717592"/>
    <w:rsid w:val="00717BB5"/>
    <w:rsid w:val="00717CF7"/>
    <w:rsid w:val="00720FAB"/>
    <w:rsid w:val="00721412"/>
    <w:rsid w:val="0072195C"/>
    <w:rsid w:val="00721A36"/>
    <w:rsid w:val="00721C08"/>
    <w:rsid w:val="00721CD4"/>
    <w:rsid w:val="00722D6A"/>
    <w:rsid w:val="00722EE8"/>
    <w:rsid w:val="007231C2"/>
    <w:rsid w:val="00724059"/>
    <w:rsid w:val="00724692"/>
    <w:rsid w:val="00724851"/>
    <w:rsid w:val="00725214"/>
    <w:rsid w:val="00725759"/>
    <w:rsid w:val="0072579D"/>
    <w:rsid w:val="00726589"/>
    <w:rsid w:val="00726AC0"/>
    <w:rsid w:val="00727EB4"/>
    <w:rsid w:val="00727FFD"/>
    <w:rsid w:val="0073011D"/>
    <w:rsid w:val="00730EF5"/>
    <w:rsid w:val="0073212D"/>
    <w:rsid w:val="00732230"/>
    <w:rsid w:val="007328AD"/>
    <w:rsid w:val="00732B67"/>
    <w:rsid w:val="00734323"/>
    <w:rsid w:val="00735205"/>
    <w:rsid w:val="00740AD0"/>
    <w:rsid w:val="00740DF5"/>
    <w:rsid w:val="00740F2F"/>
    <w:rsid w:val="0074158A"/>
    <w:rsid w:val="00741DF7"/>
    <w:rsid w:val="00743335"/>
    <w:rsid w:val="00743443"/>
    <w:rsid w:val="0074525A"/>
    <w:rsid w:val="00745385"/>
    <w:rsid w:val="0074620F"/>
    <w:rsid w:val="0074645A"/>
    <w:rsid w:val="00746EBC"/>
    <w:rsid w:val="0074766E"/>
    <w:rsid w:val="00747CE9"/>
    <w:rsid w:val="007504C3"/>
    <w:rsid w:val="00750998"/>
    <w:rsid w:val="00750B58"/>
    <w:rsid w:val="00750F58"/>
    <w:rsid w:val="00751000"/>
    <w:rsid w:val="00751AAD"/>
    <w:rsid w:val="00752393"/>
    <w:rsid w:val="007529A7"/>
    <w:rsid w:val="00752D05"/>
    <w:rsid w:val="007541F8"/>
    <w:rsid w:val="007545E5"/>
    <w:rsid w:val="007559B4"/>
    <w:rsid w:val="0075604C"/>
    <w:rsid w:val="00756402"/>
    <w:rsid w:val="007568DD"/>
    <w:rsid w:val="00756F9A"/>
    <w:rsid w:val="00757810"/>
    <w:rsid w:val="00760152"/>
    <w:rsid w:val="0076132D"/>
    <w:rsid w:val="00761651"/>
    <w:rsid w:val="007616C5"/>
    <w:rsid w:val="007617A5"/>
    <w:rsid w:val="007623C0"/>
    <w:rsid w:val="00762C2D"/>
    <w:rsid w:val="00762DCB"/>
    <w:rsid w:val="0076321B"/>
    <w:rsid w:val="0076352D"/>
    <w:rsid w:val="00763941"/>
    <w:rsid w:val="00763EB0"/>
    <w:rsid w:val="0076427C"/>
    <w:rsid w:val="007644B1"/>
    <w:rsid w:val="007645D5"/>
    <w:rsid w:val="00764A75"/>
    <w:rsid w:val="007653F2"/>
    <w:rsid w:val="00765B01"/>
    <w:rsid w:val="00771C4F"/>
    <w:rsid w:val="00772E2E"/>
    <w:rsid w:val="00772F53"/>
    <w:rsid w:val="00773072"/>
    <w:rsid w:val="0077322D"/>
    <w:rsid w:val="0077392B"/>
    <w:rsid w:val="00773AA7"/>
    <w:rsid w:val="007742A8"/>
    <w:rsid w:val="00774764"/>
    <w:rsid w:val="00775DB0"/>
    <w:rsid w:val="0077640E"/>
    <w:rsid w:val="007769C1"/>
    <w:rsid w:val="00776E6F"/>
    <w:rsid w:val="00777496"/>
    <w:rsid w:val="007802FE"/>
    <w:rsid w:val="0078051E"/>
    <w:rsid w:val="00781161"/>
    <w:rsid w:val="00781EE8"/>
    <w:rsid w:val="00785010"/>
    <w:rsid w:val="00785132"/>
    <w:rsid w:val="007852FA"/>
    <w:rsid w:val="0078562A"/>
    <w:rsid w:val="007859E8"/>
    <w:rsid w:val="00786043"/>
    <w:rsid w:val="00787462"/>
    <w:rsid w:val="0078768F"/>
    <w:rsid w:val="00787F31"/>
    <w:rsid w:val="00790BC5"/>
    <w:rsid w:val="00792D34"/>
    <w:rsid w:val="007933AB"/>
    <w:rsid w:val="00794DCF"/>
    <w:rsid w:val="007954D7"/>
    <w:rsid w:val="007961E3"/>
    <w:rsid w:val="007963A0"/>
    <w:rsid w:val="0079674F"/>
    <w:rsid w:val="00796EC2"/>
    <w:rsid w:val="007976A9"/>
    <w:rsid w:val="00797A19"/>
    <w:rsid w:val="00797FFA"/>
    <w:rsid w:val="007A0F9B"/>
    <w:rsid w:val="007A144F"/>
    <w:rsid w:val="007A14AB"/>
    <w:rsid w:val="007A1994"/>
    <w:rsid w:val="007A1F4F"/>
    <w:rsid w:val="007A23DE"/>
    <w:rsid w:val="007A2A0E"/>
    <w:rsid w:val="007A2A87"/>
    <w:rsid w:val="007A2EF7"/>
    <w:rsid w:val="007A3179"/>
    <w:rsid w:val="007A4379"/>
    <w:rsid w:val="007A48E5"/>
    <w:rsid w:val="007A49C1"/>
    <w:rsid w:val="007A4A26"/>
    <w:rsid w:val="007A4C66"/>
    <w:rsid w:val="007A6540"/>
    <w:rsid w:val="007A657C"/>
    <w:rsid w:val="007A6AF0"/>
    <w:rsid w:val="007A6C95"/>
    <w:rsid w:val="007A7951"/>
    <w:rsid w:val="007B02D8"/>
    <w:rsid w:val="007B0344"/>
    <w:rsid w:val="007B0358"/>
    <w:rsid w:val="007B0424"/>
    <w:rsid w:val="007B0E8A"/>
    <w:rsid w:val="007B100D"/>
    <w:rsid w:val="007B10D5"/>
    <w:rsid w:val="007B1C66"/>
    <w:rsid w:val="007B2217"/>
    <w:rsid w:val="007B2E18"/>
    <w:rsid w:val="007B36EA"/>
    <w:rsid w:val="007B3A5C"/>
    <w:rsid w:val="007B3B76"/>
    <w:rsid w:val="007B3D8B"/>
    <w:rsid w:val="007B45C5"/>
    <w:rsid w:val="007B4B70"/>
    <w:rsid w:val="007B4D54"/>
    <w:rsid w:val="007B575E"/>
    <w:rsid w:val="007B577F"/>
    <w:rsid w:val="007B6231"/>
    <w:rsid w:val="007B6630"/>
    <w:rsid w:val="007B70B8"/>
    <w:rsid w:val="007B7799"/>
    <w:rsid w:val="007B7EB0"/>
    <w:rsid w:val="007C0091"/>
    <w:rsid w:val="007C054F"/>
    <w:rsid w:val="007C1A29"/>
    <w:rsid w:val="007C3446"/>
    <w:rsid w:val="007C35CB"/>
    <w:rsid w:val="007C3AC6"/>
    <w:rsid w:val="007C43C9"/>
    <w:rsid w:val="007C63EC"/>
    <w:rsid w:val="007C7197"/>
    <w:rsid w:val="007C7508"/>
    <w:rsid w:val="007D026C"/>
    <w:rsid w:val="007D0819"/>
    <w:rsid w:val="007D08FF"/>
    <w:rsid w:val="007D0D45"/>
    <w:rsid w:val="007D0D6C"/>
    <w:rsid w:val="007D104D"/>
    <w:rsid w:val="007D13F0"/>
    <w:rsid w:val="007D168D"/>
    <w:rsid w:val="007D24F1"/>
    <w:rsid w:val="007D293D"/>
    <w:rsid w:val="007D36C7"/>
    <w:rsid w:val="007D573C"/>
    <w:rsid w:val="007D57B6"/>
    <w:rsid w:val="007D63EF"/>
    <w:rsid w:val="007D7A76"/>
    <w:rsid w:val="007E00D7"/>
    <w:rsid w:val="007E0164"/>
    <w:rsid w:val="007E1BDC"/>
    <w:rsid w:val="007E1D61"/>
    <w:rsid w:val="007E2058"/>
    <w:rsid w:val="007E22E7"/>
    <w:rsid w:val="007E2953"/>
    <w:rsid w:val="007E2C3B"/>
    <w:rsid w:val="007E2F99"/>
    <w:rsid w:val="007E3108"/>
    <w:rsid w:val="007E36C1"/>
    <w:rsid w:val="007E3D22"/>
    <w:rsid w:val="007E4B53"/>
    <w:rsid w:val="007E4D02"/>
    <w:rsid w:val="007E4EA0"/>
    <w:rsid w:val="007E4EDF"/>
    <w:rsid w:val="007E5083"/>
    <w:rsid w:val="007E66FA"/>
    <w:rsid w:val="007E7178"/>
    <w:rsid w:val="007E7AAB"/>
    <w:rsid w:val="007E7E65"/>
    <w:rsid w:val="007F056A"/>
    <w:rsid w:val="007F064C"/>
    <w:rsid w:val="007F0DED"/>
    <w:rsid w:val="007F170E"/>
    <w:rsid w:val="007F1750"/>
    <w:rsid w:val="007F1B53"/>
    <w:rsid w:val="007F27F8"/>
    <w:rsid w:val="007F292F"/>
    <w:rsid w:val="007F2DF8"/>
    <w:rsid w:val="007F354C"/>
    <w:rsid w:val="007F3FE4"/>
    <w:rsid w:val="007F4F2E"/>
    <w:rsid w:val="007F578C"/>
    <w:rsid w:val="007F5B4B"/>
    <w:rsid w:val="007F5F54"/>
    <w:rsid w:val="007F6A52"/>
    <w:rsid w:val="007F6BF8"/>
    <w:rsid w:val="008005C3"/>
    <w:rsid w:val="0080062E"/>
    <w:rsid w:val="008006FF"/>
    <w:rsid w:val="00800F60"/>
    <w:rsid w:val="008010F1"/>
    <w:rsid w:val="00801DA5"/>
    <w:rsid w:val="008025F3"/>
    <w:rsid w:val="008026D0"/>
    <w:rsid w:val="00802AD0"/>
    <w:rsid w:val="00803777"/>
    <w:rsid w:val="00805085"/>
    <w:rsid w:val="00805C41"/>
    <w:rsid w:val="00805F47"/>
    <w:rsid w:val="00806B0B"/>
    <w:rsid w:val="00807CF7"/>
    <w:rsid w:val="0081011A"/>
    <w:rsid w:val="00811024"/>
    <w:rsid w:val="00813095"/>
    <w:rsid w:val="00814D9A"/>
    <w:rsid w:val="00816058"/>
    <w:rsid w:val="00820294"/>
    <w:rsid w:val="00820D68"/>
    <w:rsid w:val="0082161B"/>
    <w:rsid w:val="00821A24"/>
    <w:rsid w:val="008220BB"/>
    <w:rsid w:val="00822103"/>
    <w:rsid w:val="00822DA9"/>
    <w:rsid w:val="0082338C"/>
    <w:rsid w:val="008236D4"/>
    <w:rsid w:val="00823ABF"/>
    <w:rsid w:val="00823DA5"/>
    <w:rsid w:val="0082427C"/>
    <w:rsid w:val="008251DA"/>
    <w:rsid w:val="0082561B"/>
    <w:rsid w:val="00825F5A"/>
    <w:rsid w:val="00826273"/>
    <w:rsid w:val="008269EE"/>
    <w:rsid w:val="00826D3E"/>
    <w:rsid w:val="00826E0B"/>
    <w:rsid w:val="008271CD"/>
    <w:rsid w:val="00830FF7"/>
    <w:rsid w:val="0083145F"/>
    <w:rsid w:val="00831AC9"/>
    <w:rsid w:val="00831CA8"/>
    <w:rsid w:val="00832593"/>
    <w:rsid w:val="00832905"/>
    <w:rsid w:val="00832978"/>
    <w:rsid w:val="00832EE6"/>
    <w:rsid w:val="008335E8"/>
    <w:rsid w:val="00835D54"/>
    <w:rsid w:val="00835DCB"/>
    <w:rsid w:val="00836CAA"/>
    <w:rsid w:val="00837770"/>
    <w:rsid w:val="00837A15"/>
    <w:rsid w:val="00840AB9"/>
    <w:rsid w:val="00840AF0"/>
    <w:rsid w:val="00841392"/>
    <w:rsid w:val="0084245B"/>
    <w:rsid w:val="00842860"/>
    <w:rsid w:val="00842F93"/>
    <w:rsid w:val="008432DA"/>
    <w:rsid w:val="0084340E"/>
    <w:rsid w:val="0084411C"/>
    <w:rsid w:val="0084473A"/>
    <w:rsid w:val="0084497E"/>
    <w:rsid w:val="00845CD8"/>
    <w:rsid w:val="00845EBF"/>
    <w:rsid w:val="00845FA3"/>
    <w:rsid w:val="00846192"/>
    <w:rsid w:val="00846CE7"/>
    <w:rsid w:val="00846DE4"/>
    <w:rsid w:val="00846E45"/>
    <w:rsid w:val="0084722C"/>
    <w:rsid w:val="008478B8"/>
    <w:rsid w:val="008479B0"/>
    <w:rsid w:val="00847D42"/>
    <w:rsid w:val="00850513"/>
    <w:rsid w:val="00850D61"/>
    <w:rsid w:val="00850DBD"/>
    <w:rsid w:val="00850EDD"/>
    <w:rsid w:val="0085310B"/>
    <w:rsid w:val="008537AE"/>
    <w:rsid w:val="00853F20"/>
    <w:rsid w:val="008545E9"/>
    <w:rsid w:val="008560CC"/>
    <w:rsid w:val="00856120"/>
    <w:rsid w:val="008568C3"/>
    <w:rsid w:val="00856E6B"/>
    <w:rsid w:val="0085727B"/>
    <w:rsid w:val="00857556"/>
    <w:rsid w:val="008607B7"/>
    <w:rsid w:val="00860A36"/>
    <w:rsid w:val="00861625"/>
    <w:rsid w:val="008619A3"/>
    <w:rsid w:val="00862203"/>
    <w:rsid w:val="00862CD6"/>
    <w:rsid w:val="00862FA7"/>
    <w:rsid w:val="008637E0"/>
    <w:rsid w:val="00863B0C"/>
    <w:rsid w:val="00864EF8"/>
    <w:rsid w:val="00865492"/>
    <w:rsid w:val="00866690"/>
    <w:rsid w:val="00867357"/>
    <w:rsid w:val="0086761D"/>
    <w:rsid w:val="00867C6A"/>
    <w:rsid w:val="00870387"/>
    <w:rsid w:val="00870910"/>
    <w:rsid w:val="0087105A"/>
    <w:rsid w:val="00871373"/>
    <w:rsid w:val="00871972"/>
    <w:rsid w:val="00871A88"/>
    <w:rsid w:val="008723A2"/>
    <w:rsid w:val="0087256E"/>
    <w:rsid w:val="008725B9"/>
    <w:rsid w:val="008727DF"/>
    <w:rsid w:val="0087377F"/>
    <w:rsid w:val="0087412F"/>
    <w:rsid w:val="008741D4"/>
    <w:rsid w:val="0087576E"/>
    <w:rsid w:val="008764D5"/>
    <w:rsid w:val="008772D9"/>
    <w:rsid w:val="0087736F"/>
    <w:rsid w:val="0087799A"/>
    <w:rsid w:val="00880FD5"/>
    <w:rsid w:val="008822A7"/>
    <w:rsid w:val="00882597"/>
    <w:rsid w:val="008829D5"/>
    <w:rsid w:val="00882FA6"/>
    <w:rsid w:val="00883C8E"/>
    <w:rsid w:val="008841DC"/>
    <w:rsid w:val="00884D50"/>
    <w:rsid w:val="00884EAF"/>
    <w:rsid w:val="008850C3"/>
    <w:rsid w:val="00885283"/>
    <w:rsid w:val="00885A70"/>
    <w:rsid w:val="00885B03"/>
    <w:rsid w:val="008877B3"/>
    <w:rsid w:val="00887C1E"/>
    <w:rsid w:val="008909B0"/>
    <w:rsid w:val="00890AA9"/>
    <w:rsid w:val="00891040"/>
    <w:rsid w:val="00892ACF"/>
    <w:rsid w:val="00892F4A"/>
    <w:rsid w:val="0089466F"/>
    <w:rsid w:val="008948DB"/>
    <w:rsid w:val="00895B48"/>
    <w:rsid w:val="0089621A"/>
    <w:rsid w:val="00896EFE"/>
    <w:rsid w:val="00896FD4"/>
    <w:rsid w:val="00897AD7"/>
    <w:rsid w:val="00897D4E"/>
    <w:rsid w:val="00897DE3"/>
    <w:rsid w:val="008A00A0"/>
    <w:rsid w:val="008A0EB7"/>
    <w:rsid w:val="008A0EC1"/>
    <w:rsid w:val="008A17C6"/>
    <w:rsid w:val="008A1DAA"/>
    <w:rsid w:val="008A248E"/>
    <w:rsid w:val="008A3090"/>
    <w:rsid w:val="008A5CBE"/>
    <w:rsid w:val="008A650C"/>
    <w:rsid w:val="008A713F"/>
    <w:rsid w:val="008A7399"/>
    <w:rsid w:val="008A7B1C"/>
    <w:rsid w:val="008B0E50"/>
    <w:rsid w:val="008B15AC"/>
    <w:rsid w:val="008B194A"/>
    <w:rsid w:val="008B1F42"/>
    <w:rsid w:val="008B2453"/>
    <w:rsid w:val="008B32BD"/>
    <w:rsid w:val="008B35EB"/>
    <w:rsid w:val="008B3D83"/>
    <w:rsid w:val="008B48D3"/>
    <w:rsid w:val="008B49C2"/>
    <w:rsid w:val="008B4AEE"/>
    <w:rsid w:val="008B538A"/>
    <w:rsid w:val="008B5831"/>
    <w:rsid w:val="008B64BF"/>
    <w:rsid w:val="008B6741"/>
    <w:rsid w:val="008B6776"/>
    <w:rsid w:val="008B7033"/>
    <w:rsid w:val="008B7927"/>
    <w:rsid w:val="008C0254"/>
    <w:rsid w:val="008C0B86"/>
    <w:rsid w:val="008C132F"/>
    <w:rsid w:val="008C229F"/>
    <w:rsid w:val="008C3563"/>
    <w:rsid w:val="008C3F80"/>
    <w:rsid w:val="008C53B5"/>
    <w:rsid w:val="008C67EE"/>
    <w:rsid w:val="008C764A"/>
    <w:rsid w:val="008D0A3F"/>
    <w:rsid w:val="008D0D11"/>
    <w:rsid w:val="008D10F8"/>
    <w:rsid w:val="008D1C59"/>
    <w:rsid w:val="008D2D29"/>
    <w:rsid w:val="008D3B87"/>
    <w:rsid w:val="008D4775"/>
    <w:rsid w:val="008D48B6"/>
    <w:rsid w:val="008D5025"/>
    <w:rsid w:val="008D6028"/>
    <w:rsid w:val="008D685A"/>
    <w:rsid w:val="008D6F15"/>
    <w:rsid w:val="008D7023"/>
    <w:rsid w:val="008D7170"/>
    <w:rsid w:val="008D7958"/>
    <w:rsid w:val="008D79BF"/>
    <w:rsid w:val="008E060C"/>
    <w:rsid w:val="008E0689"/>
    <w:rsid w:val="008E15AF"/>
    <w:rsid w:val="008E2221"/>
    <w:rsid w:val="008E2528"/>
    <w:rsid w:val="008E29C1"/>
    <w:rsid w:val="008E336E"/>
    <w:rsid w:val="008E37DF"/>
    <w:rsid w:val="008E386E"/>
    <w:rsid w:val="008E411E"/>
    <w:rsid w:val="008E5137"/>
    <w:rsid w:val="008E5236"/>
    <w:rsid w:val="008E63D8"/>
    <w:rsid w:val="008E658D"/>
    <w:rsid w:val="008E6647"/>
    <w:rsid w:val="008E6D09"/>
    <w:rsid w:val="008E78E1"/>
    <w:rsid w:val="008E7ADD"/>
    <w:rsid w:val="008E7B81"/>
    <w:rsid w:val="008E7F9D"/>
    <w:rsid w:val="008F01EA"/>
    <w:rsid w:val="008F0F2A"/>
    <w:rsid w:val="008F0F83"/>
    <w:rsid w:val="008F1D81"/>
    <w:rsid w:val="008F1E4A"/>
    <w:rsid w:val="008F24A4"/>
    <w:rsid w:val="008F27B2"/>
    <w:rsid w:val="008F3236"/>
    <w:rsid w:val="008F38F6"/>
    <w:rsid w:val="008F3970"/>
    <w:rsid w:val="008F3CC1"/>
    <w:rsid w:val="008F3DE9"/>
    <w:rsid w:val="008F7859"/>
    <w:rsid w:val="00900592"/>
    <w:rsid w:val="009008AC"/>
    <w:rsid w:val="00900C5E"/>
    <w:rsid w:val="00900CDF"/>
    <w:rsid w:val="00901043"/>
    <w:rsid w:val="0090151A"/>
    <w:rsid w:val="00901E33"/>
    <w:rsid w:val="009028DD"/>
    <w:rsid w:val="00902AFB"/>
    <w:rsid w:val="00902CB6"/>
    <w:rsid w:val="00902E03"/>
    <w:rsid w:val="009038E2"/>
    <w:rsid w:val="00903A16"/>
    <w:rsid w:val="00903C4F"/>
    <w:rsid w:val="00903E6C"/>
    <w:rsid w:val="0090492D"/>
    <w:rsid w:val="00905FAF"/>
    <w:rsid w:val="00906314"/>
    <w:rsid w:val="009064EE"/>
    <w:rsid w:val="009066B7"/>
    <w:rsid w:val="0090701B"/>
    <w:rsid w:val="009071F3"/>
    <w:rsid w:val="00907631"/>
    <w:rsid w:val="009100D1"/>
    <w:rsid w:val="0091085D"/>
    <w:rsid w:val="00914363"/>
    <w:rsid w:val="00914A68"/>
    <w:rsid w:val="00915F8D"/>
    <w:rsid w:val="00917127"/>
    <w:rsid w:val="009177D9"/>
    <w:rsid w:val="009177DB"/>
    <w:rsid w:val="00917A01"/>
    <w:rsid w:val="00917C33"/>
    <w:rsid w:val="00917D4B"/>
    <w:rsid w:val="00920C60"/>
    <w:rsid w:val="00921157"/>
    <w:rsid w:val="009211BE"/>
    <w:rsid w:val="00921C96"/>
    <w:rsid w:val="009227CD"/>
    <w:rsid w:val="00922E3A"/>
    <w:rsid w:val="00923029"/>
    <w:rsid w:val="00923F83"/>
    <w:rsid w:val="00924346"/>
    <w:rsid w:val="00924F8D"/>
    <w:rsid w:val="00924F95"/>
    <w:rsid w:val="00925C13"/>
    <w:rsid w:val="00925CAC"/>
    <w:rsid w:val="00925DCE"/>
    <w:rsid w:val="00926858"/>
    <w:rsid w:val="00927721"/>
    <w:rsid w:val="00927A4E"/>
    <w:rsid w:val="00927BE8"/>
    <w:rsid w:val="00927C27"/>
    <w:rsid w:val="00930D26"/>
    <w:rsid w:val="00931751"/>
    <w:rsid w:val="00932135"/>
    <w:rsid w:val="00932328"/>
    <w:rsid w:val="00933926"/>
    <w:rsid w:val="009339FC"/>
    <w:rsid w:val="0093535B"/>
    <w:rsid w:val="00935DA3"/>
    <w:rsid w:val="009374CB"/>
    <w:rsid w:val="00937BA7"/>
    <w:rsid w:val="00937DF5"/>
    <w:rsid w:val="00937F4C"/>
    <w:rsid w:val="00940745"/>
    <w:rsid w:val="00941351"/>
    <w:rsid w:val="00941F32"/>
    <w:rsid w:val="009424F4"/>
    <w:rsid w:val="00942630"/>
    <w:rsid w:val="00943A2E"/>
    <w:rsid w:val="0094492A"/>
    <w:rsid w:val="00944BC2"/>
    <w:rsid w:val="009452BA"/>
    <w:rsid w:val="00945E94"/>
    <w:rsid w:val="0094669E"/>
    <w:rsid w:val="00946B18"/>
    <w:rsid w:val="009479E4"/>
    <w:rsid w:val="00947ACC"/>
    <w:rsid w:val="00947DA4"/>
    <w:rsid w:val="00950F63"/>
    <w:rsid w:val="00952000"/>
    <w:rsid w:val="00952317"/>
    <w:rsid w:val="00952537"/>
    <w:rsid w:val="00952B06"/>
    <w:rsid w:val="00952B6C"/>
    <w:rsid w:val="00952BF8"/>
    <w:rsid w:val="00953558"/>
    <w:rsid w:val="00953752"/>
    <w:rsid w:val="00954011"/>
    <w:rsid w:val="00954E3F"/>
    <w:rsid w:val="009556D3"/>
    <w:rsid w:val="00956515"/>
    <w:rsid w:val="00956DCE"/>
    <w:rsid w:val="00957388"/>
    <w:rsid w:val="0095766D"/>
    <w:rsid w:val="00957D75"/>
    <w:rsid w:val="00960034"/>
    <w:rsid w:val="009606A7"/>
    <w:rsid w:val="009606B9"/>
    <w:rsid w:val="00960C1D"/>
    <w:rsid w:val="00960D29"/>
    <w:rsid w:val="009610B1"/>
    <w:rsid w:val="00961532"/>
    <w:rsid w:val="009620F7"/>
    <w:rsid w:val="00963162"/>
    <w:rsid w:val="00963763"/>
    <w:rsid w:val="00964047"/>
    <w:rsid w:val="00964B43"/>
    <w:rsid w:val="00964EE0"/>
    <w:rsid w:val="0096603C"/>
    <w:rsid w:val="0096658D"/>
    <w:rsid w:val="00966842"/>
    <w:rsid w:val="00966876"/>
    <w:rsid w:val="00966AFE"/>
    <w:rsid w:val="00966C16"/>
    <w:rsid w:val="00967984"/>
    <w:rsid w:val="00970466"/>
    <w:rsid w:val="00970B95"/>
    <w:rsid w:val="00971A12"/>
    <w:rsid w:val="00971B7A"/>
    <w:rsid w:val="00972A01"/>
    <w:rsid w:val="0097317D"/>
    <w:rsid w:val="009735FD"/>
    <w:rsid w:val="00973A60"/>
    <w:rsid w:val="00974D21"/>
    <w:rsid w:val="00975080"/>
    <w:rsid w:val="0097523B"/>
    <w:rsid w:val="009770F4"/>
    <w:rsid w:val="00977DBC"/>
    <w:rsid w:val="009802D5"/>
    <w:rsid w:val="009817A2"/>
    <w:rsid w:val="00981D57"/>
    <w:rsid w:val="00982022"/>
    <w:rsid w:val="0098257E"/>
    <w:rsid w:val="009835CC"/>
    <w:rsid w:val="00983A43"/>
    <w:rsid w:val="00984104"/>
    <w:rsid w:val="009841BF"/>
    <w:rsid w:val="009843D3"/>
    <w:rsid w:val="00984540"/>
    <w:rsid w:val="00985153"/>
    <w:rsid w:val="0098609A"/>
    <w:rsid w:val="00987031"/>
    <w:rsid w:val="00987259"/>
    <w:rsid w:val="00987539"/>
    <w:rsid w:val="00987822"/>
    <w:rsid w:val="00990130"/>
    <w:rsid w:val="00990D25"/>
    <w:rsid w:val="00991424"/>
    <w:rsid w:val="00991444"/>
    <w:rsid w:val="009919C2"/>
    <w:rsid w:val="00991AF7"/>
    <w:rsid w:val="00991EEC"/>
    <w:rsid w:val="00992378"/>
    <w:rsid w:val="009925AE"/>
    <w:rsid w:val="00993259"/>
    <w:rsid w:val="009937A3"/>
    <w:rsid w:val="00994E9A"/>
    <w:rsid w:val="00996A42"/>
    <w:rsid w:val="00996E59"/>
    <w:rsid w:val="009975C1"/>
    <w:rsid w:val="009A0209"/>
    <w:rsid w:val="009A044E"/>
    <w:rsid w:val="009A0C4C"/>
    <w:rsid w:val="009A1B7D"/>
    <w:rsid w:val="009A2714"/>
    <w:rsid w:val="009A285B"/>
    <w:rsid w:val="009A2BF4"/>
    <w:rsid w:val="009A4126"/>
    <w:rsid w:val="009A4554"/>
    <w:rsid w:val="009A4703"/>
    <w:rsid w:val="009A4BE2"/>
    <w:rsid w:val="009A506E"/>
    <w:rsid w:val="009A5FEC"/>
    <w:rsid w:val="009A61E6"/>
    <w:rsid w:val="009A6451"/>
    <w:rsid w:val="009A6636"/>
    <w:rsid w:val="009A75E4"/>
    <w:rsid w:val="009A7A4A"/>
    <w:rsid w:val="009B18A5"/>
    <w:rsid w:val="009B28C0"/>
    <w:rsid w:val="009B6011"/>
    <w:rsid w:val="009B6363"/>
    <w:rsid w:val="009B7262"/>
    <w:rsid w:val="009B79D5"/>
    <w:rsid w:val="009C0980"/>
    <w:rsid w:val="009C0E83"/>
    <w:rsid w:val="009C1F35"/>
    <w:rsid w:val="009C233F"/>
    <w:rsid w:val="009C2C0B"/>
    <w:rsid w:val="009C3092"/>
    <w:rsid w:val="009C4428"/>
    <w:rsid w:val="009C4508"/>
    <w:rsid w:val="009C5A92"/>
    <w:rsid w:val="009C6000"/>
    <w:rsid w:val="009C6288"/>
    <w:rsid w:val="009C66A3"/>
    <w:rsid w:val="009C6A7D"/>
    <w:rsid w:val="009C725F"/>
    <w:rsid w:val="009C72E3"/>
    <w:rsid w:val="009C77DD"/>
    <w:rsid w:val="009C7934"/>
    <w:rsid w:val="009D082A"/>
    <w:rsid w:val="009D0A11"/>
    <w:rsid w:val="009D0C16"/>
    <w:rsid w:val="009D0C4B"/>
    <w:rsid w:val="009D0CB9"/>
    <w:rsid w:val="009D218D"/>
    <w:rsid w:val="009D230F"/>
    <w:rsid w:val="009D2767"/>
    <w:rsid w:val="009D2EFF"/>
    <w:rsid w:val="009D2F71"/>
    <w:rsid w:val="009D3104"/>
    <w:rsid w:val="009D334A"/>
    <w:rsid w:val="009D3F2F"/>
    <w:rsid w:val="009D7799"/>
    <w:rsid w:val="009D7DA9"/>
    <w:rsid w:val="009E03C6"/>
    <w:rsid w:val="009E0DBC"/>
    <w:rsid w:val="009E1544"/>
    <w:rsid w:val="009E1B4F"/>
    <w:rsid w:val="009E240B"/>
    <w:rsid w:val="009E2B5E"/>
    <w:rsid w:val="009E2DBA"/>
    <w:rsid w:val="009E3032"/>
    <w:rsid w:val="009E335F"/>
    <w:rsid w:val="009E3A2C"/>
    <w:rsid w:val="009E43CB"/>
    <w:rsid w:val="009E5A52"/>
    <w:rsid w:val="009E6B35"/>
    <w:rsid w:val="009E6CED"/>
    <w:rsid w:val="009E7E68"/>
    <w:rsid w:val="009F04FE"/>
    <w:rsid w:val="009F05A0"/>
    <w:rsid w:val="009F0F4F"/>
    <w:rsid w:val="009F1C2A"/>
    <w:rsid w:val="009F1C59"/>
    <w:rsid w:val="009F1D83"/>
    <w:rsid w:val="009F24A5"/>
    <w:rsid w:val="009F26F8"/>
    <w:rsid w:val="009F2916"/>
    <w:rsid w:val="009F4863"/>
    <w:rsid w:val="009F4E24"/>
    <w:rsid w:val="009F596E"/>
    <w:rsid w:val="009F5F8E"/>
    <w:rsid w:val="009F7478"/>
    <w:rsid w:val="009F7DB1"/>
    <w:rsid w:val="00A00466"/>
    <w:rsid w:val="00A01B62"/>
    <w:rsid w:val="00A02044"/>
    <w:rsid w:val="00A02948"/>
    <w:rsid w:val="00A02ED7"/>
    <w:rsid w:val="00A034C8"/>
    <w:rsid w:val="00A03A3B"/>
    <w:rsid w:val="00A04F0B"/>
    <w:rsid w:val="00A05625"/>
    <w:rsid w:val="00A057DC"/>
    <w:rsid w:val="00A05E1F"/>
    <w:rsid w:val="00A061CE"/>
    <w:rsid w:val="00A0640E"/>
    <w:rsid w:val="00A06692"/>
    <w:rsid w:val="00A0745C"/>
    <w:rsid w:val="00A0778C"/>
    <w:rsid w:val="00A1084D"/>
    <w:rsid w:val="00A10CB9"/>
    <w:rsid w:val="00A11725"/>
    <w:rsid w:val="00A11A64"/>
    <w:rsid w:val="00A11EB5"/>
    <w:rsid w:val="00A1241E"/>
    <w:rsid w:val="00A12433"/>
    <w:rsid w:val="00A12E6D"/>
    <w:rsid w:val="00A13265"/>
    <w:rsid w:val="00A13863"/>
    <w:rsid w:val="00A13DA6"/>
    <w:rsid w:val="00A14095"/>
    <w:rsid w:val="00A14270"/>
    <w:rsid w:val="00A164AC"/>
    <w:rsid w:val="00A16DDA"/>
    <w:rsid w:val="00A16EAD"/>
    <w:rsid w:val="00A16F61"/>
    <w:rsid w:val="00A172F5"/>
    <w:rsid w:val="00A20130"/>
    <w:rsid w:val="00A20D62"/>
    <w:rsid w:val="00A20DDB"/>
    <w:rsid w:val="00A2108E"/>
    <w:rsid w:val="00A2150C"/>
    <w:rsid w:val="00A226E1"/>
    <w:rsid w:val="00A22D26"/>
    <w:rsid w:val="00A239BF"/>
    <w:rsid w:val="00A23BF9"/>
    <w:rsid w:val="00A23D74"/>
    <w:rsid w:val="00A23E1B"/>
    <w:rsid w:val="00A23FA7"/>
    <w:rsid w:val="00A248D1"/>
    <w:rsid w:val="00A24913"/>
    <w:rsid w:val="00A25CB0"/>
    <w:rsid w:val="00A2631E"/>
    <w:rsid w:val="00A31238"/>
    <w:rsid w:val="00A31551"/>
    <w:rsid w:val="00A319E9"/>
    <w:rsid w:val="00A31A06"/>
    <w:rsid w:val="00A31A29"/>
    <w:rsid w:val="00A31CCF"/>
    <w:rsid w:val="00A32819"/>
    <w:rsid w:val="00A32E4D"/>
    <w:rsid w:val="00A32F50"/>
    <w:rsid w:val="00A340EF"/>
    <w:rsid w:val="00A3528D"/>
    <w:rsid w:val="00A3591C"/>
    <w:rsid w:val="00A36218"/>
    <w:rsid w:val="00A36A26"/>
    <w:rsid w:val="00A37580"/>
    <w:rsid w:val="00A377F9"/>
    <w:rsid w:val="00A37C83"/>
    <w:rsid w:val="00A37CDF"/>
    <w:rsid w:val="00A402F4"/>
    <w:rsid w:val="00A40801"/>
    <w:rsid w:val="00A40CB4"/>
    <w:rsid w:val="00A43761"/>
    <w:rsid w:val="00A439B2"/>
    <w:rsid w:val="00A4490A"/>
    <w:rsid w:val="00A44BE3"/>
    <w:rsid w:val="00A4517F"/>
    <w:rsid w:val="00A454F9"/>
    <w:rsid w:val="00A45DE9"/>
    <w:rsid w:val="00A465C1"/>
    <w:rsid w:val="00A46EE8"/>
    <w:rsid w:val="00A47013"/>
    <w:rsid w:val="00A47272"/>
    <w:rsid w:val="00A472F9"/>
    <w:rsid w:val="00A47B86"/>
    <w:rsid w:val="00A5027A"/>
    <w:rsid w:val="00A52550"/>
    <w:rsid w:val="00A52774"/>
    <w:rsid w:val="00A52D6A"/>
    <w:rsid w:val="00A53141"/>
    <w:rsid w:val="00A533CD"/>
    <w:rsid w:val="00A53AA9"/>
    <w:rsid w:val="00A53B26"/>
    <w:rsid w:val="00A53C3F"/>
    <w:rsid w:val="00A53E00"/>
    <w:rsid w:val="00A5415B"/>
    <w:rsid w:val="00A54E60"/>
    <w:rsid w:val="00A558A3"/>
    <w:rsid w:val="00A55F30"/>
    <w:rsid w:val="00A574DD"/>
    <w:rsid w:val="00A60149"/>
    <w:rsid w:val="00A60843"/>
    <w:rsid w:val="00A60969"/>
    <w:rsid w:val="00A60E32"/>
    <w:rsid w:val="00A61724"/>
    <w:rsid w:val="00A624DC"/>
    <w:rsid w:val="00A629DB"/>
    <w:rsid w:val="00A62E0D"/>
    <w:rsid w:val="00A63092"/>
    <w:rsid w:val="00A642EE"/>
    <w:rsid w:val="00A646E5"/>
    <w:rsid w:val="00A6486D"/>
    <w:rsid w:val="00A64A1A"/>
    <w:rsid w:val="00A64BF8"/>
    <w:rsid w:val="00A64EDC"/>
    <w:rsid w:val="00A65635"/>
    <w:rsid w:val="00A66BA5"/>
    <w:rsid w:val="00A672E4"/>
    <w:rsid w:val="00A6795C"/>
    <w:rsid w:val="00A67C8C"/>
    <w:rsid w:val="00A7049D"/>
    <w:rsid w:val="00A706FE"/>
    <w:rsid w:val="00A70E91"/>
    <w:rsid w:val="00A712C1"/>
    <w:rsid w:val="00A71DEA"/>
    <w:rsid w:val="00A72126"/>
    <w:rsid w:val="00A721FE"/>
    <w:rsid w:val="00A722D2"/>
    <w:rsid w:val="00A7326F"/>
    <w:rsid w:val="00A73EE9"/>
    <w:rsid w:val="00A74AB2"/>
    <w:rsid w:val="00A74F01"/>
    <w:rsid w:val="00A75287"/>
    <w:rsid w:val="00A7585B"/>
    <w:rsid w:val="00A761DF"/>
    <w:rsid w:val="00A77595"/>
    <w:rsid w:val="00A775FF"/>
    <w:rsid w:val="00A80322"/>
    <w:rsid w:val="00A82EC7"/>
    <w:rsid w:val="00A83083"/>
    <w:rsid w:val="00A83308"/>
    <w:rsid w:val="00A837FD"/>
    <w:rsid w:val="00A83DC7"/>
    <w:rsid w:val="00A840D9"/>
    <w:rsid w:val="00A84D9B"/>
    <w:rsid w:val="00A856F0"/>
    <w:rsid w:val="00A85D53"/>
    <w:rsid w:val="00A86489"/>
    <w:rsid w:val="00A867A2"/>
    <w:rsid w:val="00A86A0D"/>
    <w:rsid w:val="00A86B6F"/>
    <w:rsid w:val="00A87426"/>
    <w:rsid w:val="00A8746D"/>
    <w:rsid w:val="00A908F3"/>
    <w:rsid w:val="00A914AD"/>
    <w:rsid w:val="00A917E2"/>
    <w:rsid w:val="00A91B8D"/>
    <w:rsid w:val="00A92045"/>
    <w:rsid w:val="00A927CB"/>
    <w:rsid w:val="00A92B6F"/>
    <w:rsid w:val="00A92BB2"/>
    <w:rsid w:val="00A93356"/>
    <w:rsid w:val="00A94B4B"/>
    <w:rsid w:val="00A94F3B"/>
    <w:rsid w:val="00A95711"/>
    <w:rsid w:val="00A95BB7"/>
    <w:rsid w:val="00A95FD9"/>
    <w:rsid w:val="00A96461"/>
    <w:rsid w:val="00A96C0B"/>
    <w:rsid w:val="00A96CC1"/>
    <w:rsid w:val="00A96D75"/>
    <w:rsid w:val="00A97D84"/>
    <w:rsid w:val="00AA0BBF"/>
    <w:rsid w:val="00AA11BB"/>
    <w:rsid w:val="00AA205F"/>
    <w:rsid w:val="00AA266F"/>
    <w:rsid w:val="00AA2EC4"/>
    <w:rsid w:val="00AA32B7"/>
    <w:rsid w:val="00AA35BB"/>
    <w:rsid w:val="00AA3D99"/>
    <w:rsid w:val="00AA444B"/>
    <w:rsid w:val="00AA462C"/>
    <w:rsid w:val="00AA4E85"/>
    <w:rsid w:val="00AA500E"/>
    <w:rsid w:val="00AA50F7"/>
    <w:rsid w:val="00AA572B"/>
    <w:rsid w:val="00AA6070"/>
    <w:rsid w:val="00AA6B55"/>
    <w:rsid w:val="00AA6DA7"/>
    <w:rsid w:val="00AA71D9"/>
    <w:rsid w:val="00AA7D88"/>
    <w:rsid w:val="00AB0A20"/>
    <w:rsid w:val="00AB0A2B"/>
    <w:rsid w:val="00AB0D9B"/>
    <w:rsid w:val="00AB106F"/>
    <w:rsid w:val="00AB108C"/>
    <w:rsid w:val="00AB1727"/>
    <w:rsid w:val="00AB1AFE"/>
    <w:rsid w:val="00AB46D0"/>
    <w:rsid w:val="00AB4744"/>
    <w:rsid w:val="00AB49E6"/>
    <w:rsid w:val="00AB5DB4"/>
    <w:rsid w:val="00AB65EE"/>
    <w:rsid w:val="00AB6F6D"/>
    <w:rsid w:val="00AB6FEC"/>
    <w:rsid w:val="00AC0124"/>
    <w:rsid w:val="00AC0881"/>
    <w:rsid w:val="00AC095D"/>
    <w:rsid w:val="00AC1425"/>
    <w:rsid w:val="00AC2322"/>
    <w:rsid w:val="00AC244E"/>
    <w:rsid w:val="00AC2A01"/>
    <w:rsid w:val="00AC2B91"/>
    <w:rsid w:val="00AC2D8F"/>
    <w:rsid w:val="00AC3060"/>
    <w:rsid w:val="00AC5F7D"/>
    <w:rsid w:val="00AC682B"/>
    <w:rsid w:val="00AC6EDF"/>
    <w:rsid w:val="00AC7C80"/>
    <w:rsid w:val="00AD032C"/>
    <w:rsid w:val="00AD1E0A"/>
    <w:rsid w:val="00AD263F"/>
    <w:rsid w:val="00AD272B"/>
    <w:rsid w:val="00AD28C5"/>
    <w:rsid w:val="00AD2A6C"/>
    <w:rsid w:val="00AD395C"/>
    <w:rsid w:val="00AD3A8A"/>
    <w:rsid w:val="00AD3FE1"/>
    <w:rsid w:val="00AD43A5"/>
    <w:rsid w:val="00AD45B5"/>
    <w:rsid w:val="00AD4EF8"/>
    <w:rsid w:val="00AD574A"/>
    <w:rsid w:val="00AD58B8"/>
    <w:rsid w:val="00AD7DDA"/>
    <w:rsid w:val="00AE0208"/>
    <w:rsid w:val="00AE0B92"/>
    <w:rsid w:val="00AE1CE6"/>
    <w:rsid w:val="00AE1E7F"/>
    <w:rsid w:val="00AE3E50"/>
    <w:rsid w:val="00AE3FB5"/>
    <w:rsid w:val="00AE4205"/>
    <w:rsid w:val="00AE49AC"/>
    <w:rsid w:val="00AE5158"/>
    <w:rsid w:val="00AE5D2E"/>
    <w:rsid w:val="00AE5D36"/>
    <w:rsid w:val="00AE5D9E"/>
    <w:rsid w:val="00AE6E4C"/>
    <w:rsid w:val="00AE6FE9"/>
    <w:rsid w:val="00AE721B"/>
    <w:rsid w:val="00AE7262"/>
    <w:rsid w:val="00AE75BB"/>
    <w:rsid w:val="00AF06BE"/>
    <w:rsid w:val="00AF0CFB"/>
    <w:rsid w:val="00AF0D94"/>
    <w:rsid w:val="00AF0F7F"/>
    <w:rsid w:val="00AF1062"/>
    <w:rsid w:val="00AF161D"/>
    <w:rsid w:val="00AF2286"/>
    <w:rsid w:val="00AF23A9"/>
    <w:rsid w:val="00AF23BE"/>
    <w:rsid w:val="00AF2FD2"/>
    <w:rsid w:val="00AF328F"/>
    <w:rsid w:val="00AF3A2C"/>
    <w:rsid w:val="00AF3CEC"/>
    <w:rsid w:val="00AF3E59"/>
    <w:rsid w:val="00AF45EC"/>
    <w:rsid w:val="00AF4B28"/>
    <w:rsid w:val="00AF5076"/>
    <w:rsid w:val="00AF51BD"/>
    <w:rsid w:val="00AF59FB"/>
    <w:rsid w:val="00AF5F00"/>
    <w:rsid w:val="00AF638B"/>
    <w:rsid w:val="00AF64B4"/>
    <w:rsid w:val="00AF660E"/>
    <w:rsid w:val="00AF6A78"/>
    <w:rsid w:val="00AF755A"/>
    <w:rsid w:val="00AF7B06"/>
    <w:rsid w:val="00B00B21"/>
    <w:rsid w:val="00B012A2"/>
    <w:rsid w:val="00B028F5"/>
    <w:rsid w:val="00B028FD"/>
    <w:rsid w:val="00B03666"/>
    <w:rsid w:val="00B04218"/>
    <w:rsid w:val="00B04CE3"/>
    <w:rsid w:val="00B04ED6"/>
    <w:rsid w:val="00B05277"/>
    <w:rsid w:val="00B05291"/>
    <w:rsid w:val="00B0579E"/>
    <w:rsid w:val="00B0580A"/>
    <w:rsid w:val="00B066DB"/>
    <w:rsid w:val="00B067E5"/>
    <w:rsid w:val="00B06943"/>
    <w:rsid w:val="00B07F2C"/>
    <w:rsid w:val="00B100B8"/>
    <w:rsid w:val="00B11300"/>
    <w:rsid w:val="00B11796"/>
    <w:rsid w:val="00B120EC"/>
    <w:rsid w:val="00B12282"/>
    <w:rsid w:val="00B12481"/>
    <w:rsid w:val="00B131B4"/>
    <w:rsid w:val="00B1391F"/>
    <w:rsid w:val="00B13ABF"/>
    <w:rsid w:val="00B13DA9"/>
    <w:rsid w:val="00B14E09"/>
    <w:rsid w:val="00B14F0E"/>
    <w:rsid w:val="00B1506C"/>
    <w:rsid w:val="00B15D3B"/>
    <w:rsid w:val="00B164C0"/>
    <w:rsid w:val="00B16F8E"/>
    <w:rsid w:val="00B206B3"/>
    <w:rsid w:val="00B208B0"/>
    <w:rsid w:val="00B21BEC"/>
    <w:rsid w:val="00B2272C"/>
    <w:rsid w:val="00B22F73"/>
    <w:rsid w:val="00B231EB"/>
    <w:rsid w:val="00B2417A"/>
    <w:rsid w:val="00B24234"/>
    <w:rsid w:val="00B24DF2"/>
    <w:rsid w:val="00B24E5F"/>
    <w:rsid w:val="00B24EB2"/>
    <w:rsid w:val="00B24F71"/>
    <w:rsid w:val="00B260E1"/>
    <w:rsid w:val="00B27035"/>
    <w:rsid w:val="00B27054"/>
    <w:rsid w:val="00B277C8"/>
    <w:rsid w:val="00B3089E"/>
    <w:rsid w:val="00B30EC3"/>
    <w:rsid w:val="00B30ED2"/>
    <w:rsid w:val="00B30F54"/>
    <w:rsid w:val="00B323CB"/>
    <w:rsid w:val="00B32681"/>
    <w:rsid w:val="00B32AB6"/>
    <w:rsid w:val="00B32BC7"/>
    <w:rsid w:val="00B32E68"/>
    <w:rsid w:val="00B33223"/>
    <w:rsid w:val="00B333D6"/>
    <w:rsid w:val="00B34128"/>
    <w:rsid w:val="00B3488E"/>
    <w:rsid w:val="00B3581C"/>
    <w:rsid w:val="00B37DE1"/>
    <w:rsid w:val="00B4097F"/>
    <w:rsid w:val="00B41257"/>
    <w:rsid w:val="00B4146B"/>
    <w:rsid w:val="00B417D3"/>
    <w:rsid w:val="00B42174"/>
    <w:rsid w:val="00B42537"/>
    <w:rsid w:val="00B42690"/>
    <w:rsid w:val="00B427C1"/>
    <w:rsid w:val="00B43202"/>
    <w:rsid w:val="00B4329B"/>
    <w:rsid w:val="00B433E3"/>
    <w:rsid w:val="00B43549"/>
    <w:rsid w:val="00B439D4"/>
    <w:rsid w:val="00B43AE1"/>
    <w:rsid w:val="00B44D2B"/>
    <w:rsid w:val="00B454DF"/>
    <w:rsid w:val="00B46346"/>
    <w:rsid w:val="00B479F7"/>
    <w:rsid w:val="00B5036E"/>
    <w:rsid w:val="00B508D9"/>
    <w:rsid w:val="00B5131D"/>
    <w:rsid w:val="00B51B97"/>
    <w:rsid w:val="00B51C16"/>
    <w:rsid w:val="00B52145"/>
    <w:rsid w:val="00B5254D"/>
    <w:rsid w:val="00B52FF3"/>
    <w:rsid w:val="00B5356C"/>
    <w:rsid w:val="00B53586"/>
    <w:rsid w:val="00B53C87"/>
    <w:rsid w:val="00B55A31"/>
    <w:rsid w:val="00B56191"/>
    <w:rsid w:val="00B56325"/>
    <w:rsid w:val="00B56E55"/>
    <w:rsid w:val="00B605F6"/>
    <w:rsid w:val="00B61128"/>
    <w:rsid w:val="00B61F1C"/>
    <w:rsid w:val="00B620E0"/>
    <w:rsid w:val="00B62BF3"/>
    <w:rsid w:val="00B635D3"/>
    <w:rsid w:val="00B63614"/>
    <w:rsid w:val="00B6384E"/>
    <w:rsid w:val="00B63E67"/>
    <w:rsid w:val="00B6476B"/>
    <w:rsid w:val="00B65526"/>
    <w:rsid w:val="00B66D04"/>
    <w:rsid w:val="00B67D2D"/>
    <w:rsid w:val="00B67F82"/>
    <w:rsid w:val="00B70115"/>
    <w:rsid w:val="00B708E4"/>
    <w:rsid w:val="00B70A9E"/>
    <w:rsid w:val="00B7148F"/>
    <w:rsid w:val="00B71652"/>
    <w:rsid w:val="00B720CA"/>
    <w:rsid w:val="00B723AF"/>
    <w:rsid w:val="00B72D22"/>
    <w:rsid w:val="00B72DA4"/>
    <w:rsid w:val="00B7305F"/>
    <w:rsid w:val="00B7321C"/>
    <w:rsid w:val="00B73ACC"/>
    <w:rsid w:val="00B73C73"/>
    <w:rsid w:val="00B74106"/>
    <w:rsid w:val="00B744D6"/>
    <w:rsid w:val="00B7500E"/>
    <w:rsid w:val="00B75066"/>
    <w:rsid w:val="00B751D0"/>
    <w:rsid w:val="00B75D78"/>
    <w:rsid w:val="00B75D8E"/>
    <w:rsid w:val="00B776EB"/>
    <w:rsid w:val="00B7787E"/>
    <w:rsid w:val="00B779D2"/>
    <w:rsid w:val="00B8033A"/>
    <w:rsid w:val="00B80648"/>
    <w:rsid w:val="00B80D2C"/>
    <w:rsid w:val="00B82385"/>
    <w:rsid w:val="00B8249B"/>
    <w:rsid w:val="00B82A8D"/>
    <w:rsid w:val="00B836DA"/>
    <w:rsid w:val="00B836F7"/>
    <w:rsid w:val="00B839BF"/>
    <w:rsid w:val="00B83B70"/>
    <w:rsid w:val="00B8417A"/>
    <w:rsid w:val="00B84699"/>
    <w:rsid w:val="00B84EE8"/>
    <w:rsid w:val="00B86BAE"/>
    <w:rsid w:val="00B8767E"/>
    <w:rsid w:val="00B87E1D"/>
    <w:rsid w:val="00B90BC0"/>
    <w:rsid w:val="00B914B5"/>
    <w:rsid w:val="00B9191D"/>
    <w:rsid w:val="00B923A0"/>
    <w:rsid w:val="00B923B1"/>
    <w:rsid w:val="00B92D30"/>
    <w:rsid w:val="00B92F8B"/>
    <w:rsid w:val="00B937EF"/>
    <w:rsid w:val="00B93B86"/>
    <w:rsid w:val="00B9469A"/>
    <w:rsid w:val="00B948BD"/>
    <w:rsid w:val="00B95918"/>
    <w:rsid w:val="00B95EAA"/>
    <w:rsid w:val="00B9663F"/>
    <w:rsid w:val="00B96C11"/>
    <w:rsid w:val="00B97147"/>
    <w:rsid w:val="00B97728"/>
    <w:rsid w:val="00B979A5"/>
    <w:rsid w:val="00B97BED"/>
    <w:rsid w:val="00B97F8C"/>
    <w:rsid w:val="00BA0027"/>
    <w:rsid w:val="00BA035D"/>
    <w:rsid w:val="00BA0B17"/>
    <w:rsid w:val="00BA0B46"/>
    <w:rsid w:val="00BA11D2"/>
    <w:rsid w:val="00BA1CE6"/>
    <w:rsid w:val="00BA32FD"/>
    <w:rsid w:val="00BA34B6"/>
    <w:rsid w:val="00BA3D9B"/>
    <w:rsid w:val="00BA4389"/>
    <w:rsid w:val="00BA53B9"/>
    <w:rsid w:val="00BA5722"/>
    <w:rsid w:val="00BA5992"/>
    <w:rsid w:val="00BA5DD6"/>
    <w:rsid w:val="00BA6062"/>
    <w:rsid w:val="00BA60D7"/>
    <w:rsid w:val="00BA785D"/>
    <w:rsid w:val="00BA7A05"/>
    <w:rsid w:val="00BA7F2C"/>
    <w:rsid w:val="00BB063D"/>
    <w:rsid w:val="00BB0B90"/>
    <w:rsid w:val="00BB16C1"/>
    <w:rsid w:val="00BB23A7"/>
    <w:rsid w:val="00BB33DA"/>
    <w:rsid w:val="00BB34F8"/>
    <w:rsid w:val="00BB366C"/>
    <w:rsid w:val="00BB3C9C"/>
    <w:rsid w:val="00BB5993"/>
    <w:rsid w:val="00BB5C93"/>
    <w:rsid w:val="00BB63A6"/>
    <w:rsid w:val="00BB7D66"/>
    <w:rsid w:val="00BC024A"/>
    <w:rsid w:val="00BC07F7"/>
    <w:rsid w:val="00BC137A"/>
    <w:rsid w:val="00BC17E9"/>
    <w:rsid w:val="00BC1BE5"/>
    <w:rsid w:val="00BC29BA"/>
    <w:rsid w:val="00BC2CD5"/>
    <w:rsid w:val="00BC51AB"/>
    <w:rsid w:val="00BC5673"/>
    <w:rsid w:val="00BC56D1"/>
    <w:rsid w:val="00BC5DA2"/>
    <w:rsid w:val="00BC6175"/>
    <w:rsid w:val="00BC6BF8"/>
    <w:rsid w:val="00BC6E01"/>
    <w:rsid w:val="00BC6EC2"/>
    <w:rsid w:val="00BC756F"/>
    <w:rsid w:val="00BC76AE"/>
    <w:rsid w:val="00BC7DD7"/>
    <w:rsid w:val="00BD0464"/>
    <w:rsid w:val="00BD0AC4"/>
    <w:rsid w:val="00BD1355"/>
    <w:rsid w:val="00BD2177"/>
    <w:rsid w:val="00BD2F4B"/>
    <w:rsid w:val="00BD31F9"/>
    <w:rsid w:val="00BD3437"/>
    <w:rsid w:val="00BD3A2E"/>
    <w:rsid w:val="00BD3BE5"/>
    <w:rsid w:val="00BD48C6"/>
    <w:rsid w:val="00BD5B1B"/>
    <w:rsid w:val="00BD5FE1"/>
    <w:rsid w:val="00BD60B9"/>
    <w:rsid w:val="00BD66CC"/>
    <w:rsid w:val="00BD6F93"/>
    <w:rsid w:val="00BD750B"/>
    <w:rsid w:val="00BE032C"/>
    <w:rsid w:val="00BE059A"/>
    <w:rsid w:val="00BE11DE"/>
    <w:rsid w:val="00BE1760"/>
    <w:rsid w:val="00BE22A6"/>
    <w:rsid w:val="00BE27BB"/>
    <w:rsid w:val="00BE4CC6"/>
    <w:rsid w:val="00BE4D1B"/>
    <w:rsid w:val="00BE4E46"/>
    <w:rsid w:val="00BE4FEF"/>
    <w:rsid w:val="00BE5A4D"/>
    <w:rsid w:val="00BE60E9"/>
    <w:rsid w:val="00BE7700"/>
    <w:rsid w:val="00BE7D83"/>
    <w:rsid w:val="00BF1059"/>
    <w:rsid w:val="00BF1A9A"/>
    <w:rsid w:val="00BF2400"/>
    <w:rsid w:val="00BF31F1"/>
    <w:rsid w:val="00BF34A1"/>
    <w:rsid w:val="00BF3500"/>
    <w:rsid w:val="00BF370C"/>
    <w:rsid w:val="00BF3AB9"/>
    <w:rsid w:val="00BF3DC0"/>
    <w:rsid w:val="00BF40EA"/>
    <w:rsid w:val="00BF428A"/>
    <w:rsid w:val="00BF4819"/>
    <w:rsid w:val="00BF6480"/>
    <w:rsid w:val="00BF672B"/>
    <w:rsid w:val="00BF676F"/>
    <w:rsid w:val="00BF740D"/>
    <w:rsid w:val="00BF7515"/>
    <w:rsid w:val="00C000EC"/>
    <w:rsid w:val="00C00E73"/>
    <w:rsid w:val="00C011FD"/>
    <w:rsid w:val="00C01912"/>
    <w:rsid w:val="00C01E1C"/>
    <w:rsid w:val="00C021AC"/>
    <w:rsid w:val="00C02AD9"/>
    <w:rsid w:val="00C02F75"/>
    <w:rsid w:val="00C02FC1"/>
    <w:rsid w:val="00C03035"/>
    <w:rsid w:val="00C035E9"/>
    <w:rsid w:val="00C03DCF"/>
    <w:rsid w:val="00C04415"/>
    <w:rsid w:val="00C05161"/>
    <w:rsid w:val="00C0597A"/>
    <w:rsid w:val="00C05BD7"/>
    <w:rsid w:val="00C065C2"/>
    <w:rsid w:val="00C0714F"/>
    <w:rsid w:val="00C071EF"/>
    <w:rsid w:val="00C077D7"/>
    <w:rsid w:val="00C07860"/>
    <w:rsid w:val="00C07B19"/>
    <w:rsid w:val="00C10B51"/>
    <w:rsid w:val="00C11666"/>
    <w:rsid w:val="00C12968"/>
    <w:rsid w:val="00C134B3"/>
    <w:rsid w:val="00C1370B"/>
    <w:rsid w:val="00C13768"/>
    <w:rsid w:val="00C13FF2"/>
    <w:rsid w:val="00C142E8"/>
    <w:rsid w:val="00C14EC9"/>
    <w:rsid w:val="00C15324"/>
    <w:rsid w:val="00C16295"/>
    <w:rsid w:val="00C1653C"/>
    <w:rsid w:val="00C16792"/>
    <w:rsid w:val="00C17306"/>
    <w:rsid w:val="00C17FF5"/>
    <w:rsid w:val="00C20F4E"/>
    <w:rsid w:val="00C212B1"/>
    <w:rsid w:val="00C23A4A"/>
    <w:rsid w:val="00C24AFE"/>
    <w:rsid w:val="00C24CBB"/>
    <w:rsid w:val="00C25A06"/>
    <w:rsid w:val="00C263DB"/>
    <w:rsid w:val="00C26C55"/>
    <w:rsid w:val="00C27479"/>
    <w:rsid w:val="00C30697"/>
    <w:rsid w:val="00C30BF4"/>
    <w:rsid w:val="00C31CB0"/>
    <w:rsid w:val="00C31F19"/>
    <w:rsid w:val="00C32786"/>
    <w:rsid w:val="00C327ED"/>
    <w:rsid w:val="00C32A92"/>
    <w:rsid w:val="00C3311E"/>
    <w:rsid w:val="00C33D26"/>
    <w:rsid w:val="00C36761"/>
    <w:rsid w:val="00C37371"/>
    <w:rsid w:val="00C41C09"/>
    <w:rsid w:val="00C43066"/>
    <w:rsid w:val="00C439D7"/>
    <w:rsid w:val="00C43B5B"/>
    <w:rsid w:val="00C43E0A"/>
    <w:rsid w:val="00C43E5C"/>
    <w:rsid w:val="00C44251"/>
    <w:rsid w:val="00C44548"/>
    <w:rsid w:val="00C44779"/>
    <w:rsid w:val="00C447C5"/>
    <w:rsid w:val="00C44B4C"/>
    <w:rsid w:val="00C4563A"/>
    <w:rsid w:val="00C456E3"/>
    <w:rsid w:val="00C45E5D"/>
    <w:rsid w:val="00C465FB"/>
    <w:rsid w:val="00C467B0"/>
    <w:rsid w:val="00C47370"/>
    <w:rsid w:val="00C47499"/>
    <w:rsid w:val="00C47549"/>
    <w:rsid w:val="00C475C0"/>
    <w:rsid w:val="00C47C75"/>
    <w:rsid w:val="00C47DE2"/>
    <w:rsid w:val="00C50015"/>
    <w:rsid w:val="00C501D5"/>
    <w:rsid w:val="00C5093F"/>
    <w:rsid w:val="00C509F6"/>
    <w:rsid w:val="00C51475"/>
    <w:rsid w:val="00C51E06"/>
    <w:rsid w:val="00C51E20"/>
    <w:rsid w:val="00C52CEE"/>
    <w:rsid w:val="00C53073"/>
    <w:rsid w:val="00C537DB"/>
    <w:rsid w:val="00C54379"/>
    <w:rsid w:val="00C55005"/>
    <w:rsid w:val="00C55286"/>
    <w:rsid w:val="00C579A9"/>
    <w:rsid w:val="00C57C55"/>
    <w:rsid w:val="00C604EC"/>
    <w:rsid w:val="00C61863"/>
    <w:rsid w:val="00C61D7D"/>
    <w:rsid w:val="00C62267"/>
    <w:rsid w:val="00C624C8"/>
    <w:rsid w:val="00C62A05"/>
    <w:rsid w:val="00C62BEA"/>
    <w:rsid w:val="00C62C93"/>
    <w:rsid w:val="00C63A6B"/>
    <w:rsid w:val="00C63B36"/>
    <w:rsid w:val="00C6406F"/>
    <w:rsid w:val="00C64379"/>
    <w:rsid w:val="00C6542C"/>
    <w:rsid w:val="00C657C3"/>
    <w:rsid w:val="00C66373"/>
    <w:rsid w:val="00C663EA"/>
    <w:rsid w:val="00C6647A"/>
    <w:rsid w:val="00C66D62"/>
    <w:rsid w:val="00C6708E"/>
    <w:rsid w:val="00C679B7"/>
    <w:rsid w:val="00C717A6"/>
    <w:rsid w:val="00C72D0B"/>
    <w:rsid w:val="00C74E34"/>
    <w:rsid w:val="00C7592B"/>
    <w:rsid w:val="00C7688A"/>
    <w:rsid w:val="00C76F8A"/>
    <w:rsid w:val="00C77581"/>
    <w:rsid w:val="00C77D9D"/>
    <w:rsid w:val="00C805D0"/>
    <w:rsid w:val="00C8094F"/>
    <w:rsid w:val="00C80F9A"/>
    <w:rsid w:val="00C81E87"/>
    <w:rsid w:val="00C81EA4"/>
    <w:rsid w:val="00C81F9C"/>
    <w:rsid w:val="00C82D1D"/>
    <w:rsid w:val="00C82F8A"/>
    <w:rsid w:val="00C837D1"/>
    <w:rsid w:val="00C83DD8"/>
    <w:rsid w:val="00C84760"/>
    <w:rsid w:val="00C84B87"/>
    <w:rsid w:val="00C84F39"/>
    <w:rsid w:val="00C8719F"/>
    <w:rsid w:val="00C873A9"/>
    <w:rsid w:val="00C87A4E"/>
    <w:rsid w:val="00C90006"/>
    <w:rsid w:val="00C91173"/>
    <w:rsid w:val="00C919BA"/>
    <w:rsid w:val="00C92520"/>
    <w:rsid w:val="00C929C1"/>
    <w:rsid w:val="00C92EA5"/>
    <w:rsid w:val="00C93D88"/>
    <w:rsid w:val="00C9478F"/>
    <w:rsid w:val="00C94999"/>
    <w:rsid w:val="00C95249"/>
    <w:rsid w:val="00C96BC2"/>
    <w:rsid w:val="00C972AF"/>
    <w:rsid w:val="00C978DC"/>
    <w:rsid w:val="00CA086F"/>
    <w:rsid w:val="00CA12A4"/>
    <w:rsid w:val="00CA176B"/>
    <w:rsid w:val="00CA24A1"/>
    <w:rsid w:val="00CA260B"/>
    <w:rsid w:val="00CA3224"/>
    <w:rsid w:val="00CA3D92"/>
    <w:rsid w:val="00CA3F3C"/>
    <w:rsid w:val="00CA408B"/>
    <w:rsid w:val="00CA45E0"/>
    <w:rsid w:val="00CA5223"/>
    <w:rsid w:val="00CA572E"/>
    <w:rsid w:val="00CA60FC"/>
    <w:rsid w:val="00CA6C67"/>
    <w:rsid w:val="00CA6E9E"/>
    <w:rsid w:val="00CA7A9E"/>
    <w:rsid w:val="00CB0002"/>
    <w:rsid w:val="00CB0124"/>
    <w:rsid w:val="00CB05CE"/>
    <w:rsid w:val="00CB11FD"/>
    <w:rsid w:val="00CB15FB"/>
    <w:rsid w:val="00CB1CB2"/>
    <w:rsid w:val="00CB2B31"/>
    <w:rsid w:val="00CB3913"/>
    <w:rsid w:val="00CB3ED5"/>
    <w:rsid w:val="00CB42A4"/>
    <w:rsid w:val="00CB47F0"/>
    <w:rsid w:val="00CB5206"/>
    <w:rsid w:val="00CB687E"/>
    <w:rsid w:val="00CB68E4"/>
    <w:rsid w:val="00CB6B3B"/>
    <w:rsid w:val="00CB6ED8"/>
    <w:rsid w:val="00CC06FF"/>
    <w:rsid w:val="00CC0E05"/>
    <w:rsid w:val="00CC1271"/>
    <w:rsid w:val="00CC189C"/>
    <w:rsid w:val="00CC1D94"/>
    <w:rsid w:val="00CC22A0"/>
    <w:rsid w:val="00CC28E1"/>
    <w:rsid w:val="00CC2DB3"/>
    <w:rsid w:val="00CC33F9"/>
    <w:rsid w:val="00CC46C0"/>
    <w:rsid w:val="00CC4BFA"/>
    <w:rsid w:val="00CC4E66"/>
    <w:rsid w:val="00CC7377"/>
    <w:rsid w:val="00CC7833"/>
    <w:rsid w:val="00CD1879"/>
    <w:rsid w:val="00CD2548"/>
    <w:rsid w:val="00CD25FB"/>
    <w:rsid w:val="00CD28A9"/>
    <w:rsid w:val="00CD2B57"/>
    <w:rsid w:val="00CD2CE2"/>
    <w:rsid w:val="00CD4EB3"/>
    <w:rsid w:val="00CD58CE"/>
    <w:rsid w:val="00CD5B91"/>
    <w:rsid w:val="00CD68E4"/>
    <w:rsid w:val="00CD6D56"/>
    <w:rsid w:val="00CD7E4F"/>
    <w:rsid w:val="00CD7E79"/>
    <w:rsid w:val="00CE0535"/>
    <w:rsid w:val="00CE0B31"/>
    <w:rsid w:val="00CE1578"/>
    <w:rsid w:val="00CE1758"/>
    <w:rsid w:val="00CE1B0C"/>
    <w:rsid w:val="00CE1FDD"/>
    <w:rsid w:val="00CE228A"/>
    <w:rsid w:val="00CE2AF2"/>
    <w:rsid w:val="00CE2AF6"/>
    <w:rsid w:val="00CE3044"/>
    <w:rsid w:val="00CE3441"/>
    <w:rsid w:val="00CE36A3"/>
    <w:rsid w:val="00CE406F"/>
    <w:rsid w:val="00CE4B0E"/>
    <w:rsid w:val="00CE52F4"/>
    <w:rsid w:val="00CE5EE7"/>
    <w:rsid w:val="00CE625E"/>
    <w:rsid w:val="00CF0143"/>
    <w:rsid w:val="00CF1838"/>
    <w:rsid w:val="00CF35A7"/>
    <w:rsid w:val="00CF4348"/>
    <w:rsid w:val="00CF46F3"/>
    <w:rsid w:val="00CF4D06"/>
    <w:rsid w:val="00CF5BA4"/>
    <w:rsid w:val="00CF5F18"/>
    <w:rsid w:val="00CF6849"/>
    <w:rsid w:val="00CF693F"/>
    <w:rsid w:val="00CF6B1E"/>
    <w:rsid w:val="00CF7AD6"/>
    <w:rsid w:val="00D00C31"/>
    <w:rsid w:val="00D00FFA"/>
    <w:rsid w:val="00D0187E"/>
    <w:rsid w:val="00D01E54"/>
    <w:rsid w:val="00D022BA"/>
    <w:rsid w:val="00D034B3"/>
    <w:rsid w:val="00D036EB"/>
    <w:rsid w:val="00D0377F"/>
    <w:rsid w:val="00D038F9"/>
    <w:rsid w:val="00D0418C"/>
    <w:rsid w:val="00D043C0"/>
    <w:rsid w:val="00D049AF"/>
    <w:rsid w:val="00D052A0"/>
    <w:rsid w:val="00D05DE1"/>
    <w:rsid w:val="00D06443"/>
    <w:rsid w:val="00D06E97"/>
    <w:rsid w:val="00D07E3C"/>
    <w:rsid w:val="00D106DC"/>
    <w:rsid w:val="00D109D6"/>
    <w:rsid w:val="00D10A2A"/>
    <w:rsid w:val="00D12719"/>
    <w:rsid w:val="00D12F6F"/>
    <w:rsid w:val="00D137AE"/>
    <w:rsid w:val="00D13BBA"/>
    <w:rsid w:val="00D13CCC"/>
    <w:rsid w:val="00D14ADC"/>
    <w:rsid w:val="00D15391"/>
    <w:rsid w:val="00D164E4"/>
    <w:rsid w:val="00D177E6"/>
    <w:rsid w:val="00D17EF3"/>
    <w:rsid w:val="00D2059A"/>
    <w:rsid w:val="00D20733"/>
    <w:rsid w:val="00D20B54"/>
    <w:rsid w:val="00D20DF9"/>
    <w:rsid w:val="00D21CF9"/>
    <w:rsid w:val="00D2269A"/>
    <w:rsid w:val="00D22A64"/>
    <w:rsid w:val="00D22B4C"/>
    <w:rsid w:val="00D24338"/>
    <w:rsid w:val="00D24CDB"/>
    <w:rsid w:val="00D2667D"/>
    <w:rsid w:val="00D26C0D"/>
    <w:rsid w:val="00D26D77"/>
    <w:rsid w:val="00D26DC8"/>
    <w:rsid w:val="00D27FC6"/>
    <w:rsid w:val="00D304A4"/>
    <w:rsid w:val="00D30526"/>
    <w:rsid w:val="00D30A96"/>
    <w:rsid w:val="00D30C4C"/>
    <w:rsid w:val="00D30F7C"/>
    <w:rsid w:val="00D31F86"/>
    <w:rsid w:val="00D3241A"/>
    <w:rsid w:val="00D32D21"/>
    <w:rsid w:val="00D32E73"/>
    <w:rsid w:val="00D32E92"/>
    <w:rsid w:val="00D331AB"/>
    <w:rsid w:val="00D331BC"/>
    <w:rsid w:val="00D33D57"/>
    <w:rsid w:val="00D361C7"/>
    <w:rsid w:val="00D364AF"/>
    <w:rsid w:val="00D37527"/>
    <w:rsid w:val="00D37DAD"/>
    <w:rsid w:val="00D40B77"/>
    <w:rsid w:val="00D41067"/>
    <w:rsid w:val="00D413A7"/>
    <w:rsid w:val="00D41761"/>
    <w:rsid w:val="00D43FF1"/>
    <w:rsid w:val="00D44119"/>
    <w:rsid w:val="00D44852"/>
    <w:rsid w:val="00D45D09"/>
    <w:rsid w:val="00D45FEB"/>
    <w:rsid w:val="00D4699A"/>
    <w:rsid w:val="00D46FBF"/>
    <w:rsid w:val="00D471EA"/>
    <w:rsid w:val="00D5037B"/>
    <w:rsid w:val="00D51295"/>
    <w:rsid w:val="00D51530"/>
    <w:rsid w:val="00D51577"/>
    <w:rsid w:val="00D51E3D"/>
    <w:rsid w:val="00D52BEB"/>
    <w:rsid w:val="00D535E3"/>
    <w:rsid w:val="00D5498F"/>
    <w:rsid w:val="00D54A74"/>
    <w:rsid w:val="00D54C34"/>
    <w:rsid w:val="00D552CC"/>
    <w:rsid w:val="00D55392"/>
    <w:rsid w:val="00D567A8"/>
    <w:rsid w:val="00D56CB3"/>
    <w:rsid w:val="00D56FEC"/>
    <w:rsid w:val="00D57344"/>
    <w:rsid w:val="00D60A0D"/>
    <w:rsid w:val="00D610EC"/>
    <w:rsid w:val="00D617C9"/>
    <w:rsid w:val="00D61BF7"/>
    <w:rsid w:val="00D62584"/>
    <w:rsid w:val="00D63ABC"/>
    <w:rsid w:val="00D65114"/>
    <w:rsid w:val="00D65ACB"/>
    <w:rsid w:val="00D65D0D"/>
    <w:rsid w:val="00D662DF"/>
    <w:rsid w:val="00D66D65"/>
    <w:rsid w:val="00D6737A"/>
    <w:rsid w:val="00D6768D"/>
    <w:rsid w:val="00D704A1"/>
    <w:rsid w:val="00D71896"/>
    <w:rsid w:val="00D71B42"/>
    <w:rsid w:val="00D729C2"/>
    <w:rsid w:val="00D72A8A"/>
    <w:rsid w:val="00D72B9B"/>
    <w:rsid w:val="00D73872"/>
    <w:rsid w:val="00D7390E"/>
    <w:rsid w:val="00D73B65"/>
    <w:rsid w:val="00D74A7A"/>
    <w:rsid w:val="00D7580B"/>
    <w:rsid w:val="00D75842"/>
    <w:rsid w:val="00D75F35"/>
    <w:rsid w:val="00D76014"/>
    <w:rsid w:val="00D765FC"/>
    <w:rsid w:val="00D76BBB"/>
    <w:rsid w:val="00D77935"/>
    <w:rsid w:val="00D77DC0"/>
    <w:rsid w:val="00D8139D"/>
    <w:rsid w:val="00D815FA"/>
    <w:rsid w:val="00D842FB"/>
    <w:rsid w:val="00D84C4F"/>
    <w:rsid w:val="00D851A5"/>
    <w:rsid w:val="00D851E6"/>
    <w:rsid w:val="00D86769"/>
    <w:rsid w:val="00D86D92"/>
    <w:rsid w:val="00D875FC"/>
    <w:rsid w:val="00D87F6D"/>
    <w:rsid w:val="00D90C79"/>
    <w:rsid w:val="00D91118"/>
    <w:rsid w:val="00D9170B"/>
    <w:rsid w:val="00D91D0B"/>
    <w:rsid w:val="00D94207"/>
    <w:rsid w:val="00D94773"/>
    <w:rsid w:val="00D947CA"/>
    <w:rsid w:val="00D95431"/>
    <w:rsid w:val="00D962C3"/>
    <w:rsid w:val="00D96D91"/>
    <w:rsid w:val="00D974DA"/>
    <w:rsid w:val="00DA01F9"/>
    <w:rsid w:val="00DA0E22"/>
    <w:rsid w:val="00DA0F40"/>
    <w:rsid w:val="00DA12AD"/>
    <w:rsid w:val="00DA1AF5"/>
    <w:rsid w:val="00DA2A97"/>
    <w:rsid w:val="00DA2F6F"/>
    <w:rsid w:val="00DA32AB"/>
    <w:rsid w:val="00DA36B5"/>
    <w:rsid w:val="00DA3D03"/>
    <w:rsid w:val="00DA4585"/>
    <w:rsid w:val="00DA458A"/>
    <w:rsid w:val="00DA526F"/>
    <w:rsid w:val="00DA57D0"/>
    <w:rsid w:val="00DA5B34"/>
    <w:rsid w:val="00DA7162"/>
    <w:rsid w:val="00DA77D2"/>
    <w:rsid w:val="00DB06FA"/>
    <w:rsid w:val="00DB1834"/>
    <w:rsid w:val="00DB2564"/>
    <w:rsid w:val="00DB39A1"/>
    <w:rsid w:val="00DB3D4C"/>
    <w:rsid w:val="00DB3E59"/>
    <w:rsid w:val="00DB3EDF"/>
    <w:rsid w:val="00DB548C"/>
    <w:rsid w:val="00DB5A45"/>
    <w:rsid w:val="00DB6BC6"/>
    <w:rsid w:val="00DB6C6B"/>
    <w:rsid w:val="00DB6FE6"/>
    <w:rsid w:val="00DB74C7"/>
    <w:rsid w:val="00DB764E"/>
    <w:rsid w:val="00DC1650"/>
    <w:rsid w:val="00DC1BC3"/>
    <w:rsid w:val="00DC202A"/>
    <w:rsid w:val="00DC250A"/>
    <w:rsid w:val="00DC2A32"/>
    <w:rsid w:val="00DC31A8"/>
    <w:rsid w:val="00DC335F"/>
    <w:rsid w:val="00DC3800"/>
    <w:rsid w:val="00DC3F0A"/>
    <w:rsid w:val="00DC4CDF"/>
    <w:rsid w:val="00DC4F0F"/>
    <w:rsid w:val="00DC56FA"/>
    <w:rsid w:val="00DC6618"/>
    <w:rsid w:val="00DC6F0A"/>
    <w:rsid w:val="00DC75FF"/>
    <w:rsid w:val="00DC7B1D"/>
    <w:rsid w:val="00DC7D90"/>
    <w:rsid w:val="00DC7DAD"/>
    <w:rsid w:val="00DD005F"/>
    <w:rsid w:val="00DD05C4"/>
    <w:rsid w:val="00DD0755"/>
    <w:rsid w:val="00DD105F"/>
    <w:rsid w:val="00DD22F8"/>
    <w:rsid w:val="00DD2905"/>
    <w:rsid w:val="00DD2A2F"/>
    <w:rsid w:val="00DD345E"/>
    <w:rsid w:val="00DD66ED"/>
    <w:rsid w:val="00DD6C2A"/>
    <w:rsid w:val="00DD7800"/>
    <w:rsid w:val="00DE045B"/>
    <w:rsid w:val="00DE1087"/>
    <w:rsid w:val="00DE1AC8"/>
    <w:rsid w:val="00DE28BB"/>
    <w:rsid w:val="00DE2B0F"/>
    <w:rsid w:val="00DE394A"/>
    <w:rsid w:val="00DE4218"/>
    <w:rsid w:val="00DE4ED6"/>
    <w:rsid w:val="00DE515C"/>
    <w:rsid w:val="00DE5853"/>
    <w:rsid w:val="00DE5ABE"/>
    <w:rsid w:val="00DE5EE2"/>
    <w:rsid w:val="00DF0EA9"/>
    <w:rsid w:val="00DF1948"/>
    <w:rsid w:val="00DF1BBC"/>
    <w:rsid w:val="00DF1FE5"/>
    <w:rsid w:val="00DF4669"/>
    <w:rsid w:val="00DF5694"/>
    <w:rsid w:val="00DF5F46"/>
    <w:rsid w:val="00DF6715"/>
    <w:rsid w:val="00DF681F"/>
    <w:rsid w:val="00DF6A9D"/>
    <w:rsid w:val="00DF6F0E"/>
    <w:rsid w:val="00DF71F6"/>
    <w:rsid w:val="00E0001D"/>
    <w:rsid w:val="00E005D3"/>
    <w:rsid w:val="00E00F12"/>
    <w:rsid w:val="00E01282"/>
    <w:rsid w:val="00E016AD"/>
    <w:rsid w:val="00E022F7"/>
    <w:rsid w:val="00E02632"/>
    <w:rsid w:val="00E028F9"/>
    <w:rsid w:val="00E02D3E"/>
    <w:rsid w:val="00E031F6"/>
    <w:rsid w:val="00E03239"/>
    <w:rsid w:val="00E03B0B"/>
    <w:rsid w:val="00E045EF"/>
    <w:rsid w:val="00E053D8"/>
    <w:rsid w:val="00E05EF9"/>
    <w:rsid w:val="00E06C1E"/>
    <w:rsid w:val="00E10C9C"/>
    <w:rsid w:val="00E10D86"/>
    <w:rsid w:val="00E1105A"/>
    <w:rsid w:val="00E11E2D"/>
    <w:rsid w:val="00E11E35"/>
    <w:rsid w:val="00E11F29"/>
    <w:rsid w:val="00E14F74"/>
    <w:rsid w:val="00E155A3"/>
    <w:rsid w:val="00E16A0D"/>
    <w:rsid w:val="00E16E0B"/>
    <w:rsid w:val="00E16E63"/>
    <w:rsid w:val="00E17A2E"/>
    <w:rsid w:val="00E20259"/>
    <w:rsid w:val="00E203B5"/>
    <w:rsid w:val="00E203FB"/>
    <w:rsid w:val="00E21A03"/>
    <w:rsid w:val="00E21AE6"/>
    <w:rsid w:val="00E21B9C"/>
    <w:rsid w:val="00E2224E"/>
    <w:rsid w:val="00E22C9E"/>
    <w:rsid w:val="00E2369F"/>
    <w:rsid w:val="00E24719"/>
    <w:rsid w:val="00E25A68"/>
    <w:rsid w:val="00E262FF"/>
    <w:rsid w:val="00E265AB"/>
    <w:rsid w:val="00E2665C"/>
    <w:rsid w:val="00E26680"/>
    <w:rsid w:val="00E27357"/>
    <w:rsid w:val="00E27C98"/>
    <w:rsid w:val="00E30005"/>
    <w:rsid w:val="00E30726"/>
    <w:rsid w:val="00E31A21"/>
    <w:rsid w:val="00E32ACA"/>
    <w:rsid w:val="00E32B23"/>
    <w:rsid w:val="00E336C9"/>
    <w:rsid w:val="00E34BC5"/>
    <w:rsid w:val="00E35934"/>
    <w:rsid w:val="00E37281"/>
    <w:rsid w:val="00E3798B"/>
    <w:rsid w:val="00E4037D"/>
    <w:rsid w:val="00E404D8"/>
    <w:rsid w:val="00E4117C"/>
    <w:rsid w:val="00E423F4"/>
    <w:rsid w:val="00E435BD"/>
    <w:rsid w:val="00E43FA7"/>
    <w:rsid w:val="00E443F3"/>
    <w:rsid w:val="00E4499F"/>
    <w:rsid w:val="00E44AFC"/>
    <w:rsid w:val="00E44E43"/>
    <w:rsid w:val="00E45274"/>
    <w:rsid w:val="00E45657"/>
    <w:rsid w:val="00E45706"/>
    <w:rsid w:val="00E45ED0"/>
    <w:rsid w:val="00E46073"/>
    <w:rsid w:val="00E47C0F"/>
    <w:rsid w:val="00E47CEC"/>
    <w:rsid w:val="00E47F00"/>
    <w:rsid w:val="00E5168A"/>
    <w:rsid w:val="00E51D09"/>
    <w:rsid w:val="00E5252F"/>
    <w:rsid w:val="00E527A7"/>
    <w:rsid w:val="00E537D8"/>
    <w:rsid w:val="00E5442B"/>
    <w:rsid w:val="00E54631"/>
    <w:rsid w:val="00E55147"/>
    <w:rsid w:val="00E55F6D"/>
    <w:rsid w:val="00E55FC1"/>
    <w:rsid w:val="00E563A5"/>
    <w:rsid w:val="00E56CD9"/>
    <w:rsid w:val="00E56F08"/>
    <w:rsid w:val="00E57261"/>
    <w:rsid w:val="00E60269"/>
    <w:rsid w:val="00E60635"/>
    <w:rsid w:val="00E606AD"/>
    <w:rsid w:val="00E61C77"/>
    <w:rsid w:val="00E61E76"/>
    <w:rsid w:val="00E62D00"/>
    <w:rsid w:val="00E63080"/>
    <w:rsid w:val="00E638DC"/>
    <w:rsid w:val="00E63E89"/>
    <w:rsid w:val="00E65DAF"/>
    <w:rsid w:val="00E66F5B"/>
    <w:rsid w:val="00E66FCB"/>
    <w:rsid w:val="00E6741F"/>
    <w:rsid w:val="00E67565"/>
    <w:rsid w:val="00E67746"/>
    <w:rsid w:val="00E67B66"/>
    <w:rsid w:val="00E67DAA"/>
    <w:rsid w:val="00E67EAF"/>
    <w:rsid w:val="00E70944"/>
    <w:rsid w:val="00E70986"/>
    <w:rsid w:val="00E715A6"/>
    <w:rsid w:val="00E73836"/>
    <w:rsid w:val="00E73BC6"/>
    <w:rsid w:val="00E74405"/>
    <w:rsid w:val="00E75059"/>
    <w:rsid w:val="00E752A9"/>
    <w:rsid w:val="00E75792"/>
    <w:rsid w:val="00E75852"/>
    <w:rsid w:val="00E75FCC"/>
    <w:rsid w:val="00E76C9A"/>
    <w:rsid w:val="00E77BCD"/>
    <w:rsid w:val="00E80215"/>
    <w:rsid w:val="00E806B9"/>
    <w:rsid w:val="00E80C6A"/>
    <w:rsid w:val="00E80E40"/>
    <w:rsid w:val="00E82223"/>
    <w:rsid w:val="00E82E27"/>
    <w:rsid w:val="00E83CA4"/>
    <w:rsid w:val="00E84692"/>
    <w:rsid w:val="00E84794"/>
    <w:rsid w:val="00E8550D"/>
    <w:rsid w:val="00E85E6E"/>
    <w:rsid w:val="00E860F8"/>
    <w:rsid w:val="00E86430"/>
    <w:rsid w:val="00E8723A"/>
    <w:rsid w:val="00E879BA"/>
    <w:rsid w:val="00E87A3B"/>
    <w:rsid w:val="00E9002B"/>
    <w:rsid w:val="00E90B2D"/>
    <w:rsid w:val="00E91060"/>
    <w:rsid w:val="00E912E0"/>
    <w:rsid w:val="00E9141D"/>
    <w:rsid w:val="00E91B64"/>
    <w:rsid w:val="00E91C0F"/>
    <w:rsid w:val="00E92D77"/>
    <w:rsid w:val="00E93309"/>
    <w:rsid w:val="00E93AF9"/>
    <w:rsid w:val="00E94F0D"/>
    <w:rsid w:val="00E95381"/>
    <w:rsid w:val="00E95925"/>
    <w:rsid w:val="00E96115"/>
    <w:rsid w:val="00E96119"/>
    <w:rsid w:val="00E9662E"/>
    <w:rsid w:val="00E970B3"/>
    <w:rsid w:val="00E97309"/>
    <w:rsid w:val="00EA01F9"/>
    <w:rsid w:val="00EA02C0"/>
    <w:rsid w:val="00EA03C0"/>
    <w:rsid w:val="00EA0C0F"/>
    <w:rsid w:val="00EA1457"/>
    <w:rsid w:val="00EA201E"/>
    <w:rsid w:val="00EA2AE5"/>
    <w:rsid w:val="00EA2B59"/>
    <w:rsid w:val="00EA2F36"/>
    <w:rsid w:val="00EA4016"/>
    <w:rsid w:val="00EA5A73"/>
    <w:rsid w:val="00EA5EB6"/>
    <w:rsid w:val="00EA6BF5"/>
    <w:rsid w:val="00EA6DF4"/>
    <w:rsid w:val="00EA7833"/>
    <w:rsid w:val="00EA7D14"/>
    <w:rsid w:val="00EB009A"/>
    <w:rsid w:val="00EB00F3"/>
    <w:rsid w:val="00EB10B7"/>
    <w:rsid w:val="00EB1101"/>
    <w:rsid w:val="00EB13C0"/>
    <w:rsid w:val="00EB15ED"/>
    <w:rsid w:val="00EB182A"/>
    <w:rsid w:val="00EB1C0F"/>
    <w:rsid w:val="00EB1FFF"/>
    <w:rsid w:val="00EB22CE"/>
    <w:rsid w:val="00EB2476"/>
    <w:rsid w:val="00EB33CE"/>
    <w:rsid w:val="00EB3C87"/>
    <w:rsid w:val="00EB3CEE"/>
    <w:rsid w:val="00EB3DE0"/>
    <w:rsid w:val="00EB40A4"/>
    <w:rsid w:val="00EB43DD"/>
    <w:rsid w:val="00EB4659"/>
    <w:rsid w:val="00EB4815"/>
    <w:rsid w:val="00EB492E"/>
    <w:rsid w:val="00EB5F1B"/>
    <w:rsid w:val="00EB694D"/>
    <w:rsid w:val="00EB7043"/>
    <w:rsid w:val="00EB797F"/>
    <w:rsid w:val="00EC04C6"/>
    <w:rsid w:val="00EC08C7"/>
    <w:rsid w:val="00EC43DF"/>
    <w:rsid w:val="00EC43FB"/>
    <w:rsid w:val="00EC5390"/>
    <w:rsid w:val="00EC5441"/>
    <w:rsid w:val="00EC5BFB"/>
    <w:rsid w:val="00EC630D"/>
    <w:rsid w:val="00EC650A"/>
    <w:rsid w:val="00EC684F"/>
    <w:rsid w:val="00EC6EC2"/>
    <w:rsid w:val="00EC72B3"/>
    <w:rsid w:val="00EC7605"/>
    <w:rsid w:val="00EC7FD4"/>
    <w:rsid w:val="00ED07DD"/>
    <w:rsid w:val="00ED0D44"/>
    <w:rsid w:val="00ED1677"/>
    <w:rsid w:val="00ED18D6"/>
    <w:rsid w:val="00ED1A26"/>
    <w:rsid w:val="00ED2936"/>
    <w:rsid w:val="00ED3303"/>
    <w:rsid w:val="00ED33B6"/>
    <w:rsid w:val="00ED3887"/>
    <w:rsid w:val="00ED5E35"/>
    <w:rsid w:val="00ED5FE8"/>
    <w:rsid w:val="00ED7220"/>
    <w:rsid w:val="00ED7305"/>
    <w:rsid w:val="00ED75B7"/>
    <w:rsid w:val="00EE0B66"/>
    <w:rsid w:val="00EE13A5"/>
    <w:rsid w:val="00EE1400"/>
    <w:rsid w:val="00EE1CC3"/>
    <w:rsid w:val="00EE2283"/>
    <w:rsid w:val="00EE2B86"/>
    <w:rsid w:val="00EE330C"/>
    <w:rsid w:val="00EE3857"/>
    <w:rsid w:val="00EE3E55"/>
    <w:rsid w:val="00EE400C"/>
    <w:rsid w:val="00EE44B6"/>
    <w:rsid w:val="00EE48B3"/>
    <w:rsid w:val="00EE4FC1"/>
    <w:rsid w:val="00EE5124"/>
    <w:rsid w:val="00EE714E"/>
    <w:rsid w:val="00EE7ADD"/>
    <w:rsid w:val="00EF03A8"/>
    <w:rsid w:val="00EF08AE"/>
    <w:rsid w:val="00EF223C"/>
    <w:rsid w:val="00EF38D0"/>
    <w:rsid w:val="00EF3C0D"/>
    <w:rsid w:val="00EF4348"/>
    <w:rsid w:val="00EF4852"/>
    <w:rsid w:val="00EF49F4"/>
    <w:rsid w:val="00EF51A3"/>
    <w:rsid w:val="00EF623D"/>
    <w:rsid w:val="00EF62BE"/>
    <w:rsid w:val="00EF6AA4"/>
    <w:rsid w:val="00EF6CDC"/>
    <w:rsid w:val="00EF7EDC"/>
    <w:rsid w:val="00F00070"/>
    <w:rsid w:val="00F002BA"/>
    <w:rsid w:val="00F004B8"/>
    <w:rsid w:val="00F00567"/>
    <w:rsid w:val="00F01B33"/>
    <w:rsid w:val="00F02E05"/>
    <w:rsid w:val="00F02F99"/>
    <w:rsid w:val="00F0301C"/>
    <w:rsid w:val="00F03A0A"/>
    <w:rsid w:val="00F03B2A"/>
    <w:rsid w:val="00F06550"/>
    <w:rsid w:val="00F07427"/>
    <w:rsid w:val="00F07A72"/>
    <w:rsid w:val="00F103CC"/>
    <w:rsid w:val="00F108C0"/>
    <w:rsid w:val="00F11B01"/>
    <w:rsid w:val="00F12E9E"/>
    <w:rsid w:val="00F13626"/>
    <w:rsid w:val="00F141D5"/>
    <w:rsid w:val="00F14C3D"/>
    <w:rsid w:val="00F15A6D"/>
    <w:rsid w:val="00F15B19"/>
    <w:rsid w:val="00F15FAC"/>
    <w:rsid w:val="00F17406"/>
    <w:rsid w:val="00F20678"/>
    <w:rsid w:val="00F20E21"/>
    <w:rsid w:val="00F217BE"/>
    <w:rsid w:val="00F21F48"/>
    <w:rsid w:val="00F22147"/>
    <w:rsid w:val="00F2310E"/>
    <w:rsid w:val="00F23720"/>
    <w:rsid w:val="00F23913"/>
    <w:rsid w:val="00F23FB7"/>
    <w:rsid w:val="00F241D8"/>
    <w:rsid w:val="00F248A0"/>
    <w:rsid w:val="00F254AF"/>
    <w:rsid w:val="00F25619"/>
    <w:rsid w:val="00F2625B"/>
    <w:rsid w:val="00F2647C"/>
    <w:rsid w:val="00F27DD0"/>
    <w:rsid w:val="00F27E8D"/>
    <w:rsid w:val="00F30B0F"/>
    <w:rsid w:val="00F30D84"/>
    <w:rsid w:val="00F31199"/>
    <w:rsid w:val="00F31280"/>
    <w:rsid w:val="00F31780"/>
    <w:rsid w:val="00F32788"/>
    <w:rsid w:val="00F32EB7"/>
    <w:rsid w:val="00F33C4F"/>
    <w:rsid w:val="00F33D9D"/>
    <w:rsid w:val="00F33F2C"/>
    <w:rsid w:val="00F34034"/>
    <w:rsid w:val="00F34086"/>
    <w:rsid w:val="00F35A2C"/>
    <w:rsid w:val="00F379AF"/>
    <w:rsid w:val="00F37DF9"/>
    <w:rsid w:val="00F40892"/>
    <w:rsid w:val="00F4090C"/>
    <w:rsid w:val="00F4140E"/>
    <w:rsid w:val="00F41ADE"/>
    <w:rsid w:val="00F42D43"/>
    <w:rsid w:val="00F4367A"/>
    <w:rsid w:val="00F43737"/>
    <w:rsid w:val="00F43E4E"/>
    <w:rsid w:val="00F43F79"/>
    <w:rsid w:val="00F43FEA"/>
    <w:rsid w:val="00F44E66"/>
    <w:rsid w:val="00F4501F"/>
    <w:rsid w:val="00F4566B"/>
    <w:rsid w:val="00F459FF"/>
    <w:rsid w:val="00F45D11"/>
    <w:rsid w:val="00F470E2"/>
    <w:rsid w:val="00F47B6E"/>
    <w:rsid w:val="00F5030A"/>
    <w:rsid w:val="00F50319"/>
    <w:rsid w:val="00F5033B"/>
    <w:rsid w:val="00F513C1"/>
    <w:rsid w:val="00F51BA8"/>
    <w:rsid w:val="00F521FE"/>
    <w:rsid w:val="00F5268D"/>
    <w:rsid w:val="00F529D8"/>
    <w:rsid w:val="00F53254"/>
    <w:rsid w:val="00F537C2"/>
    <w:rsid w:val="00F537DC"/>
    <w:rsid w:val="00F538E2"/>
    <w:rsid w:val="00F545B4"/>
    <w:rsid w:val="00F5502F"/>
    <w:rsid w:val="00F55202"/>
    <w:rsid w:val="00F55C41"/>
    <w:rsid w:val="00F56640"/>
    <w:rsid w:val="00F57217"/>
    <w:rsid w:val="00F5732D"/>
    <w:rsid w:val="00F57FAC"/>
    <w:rsid w:val="00F57FB6"/>
    <w:rsid w:val="00F611B7"/>
    <w:rsid w:val="00F61898"/>
    <w:rsid w:val="00F624A3"/>
    <w:rsid w:val="00F62887"/>
    <w:rsid w:val="00F63BD0"/>
    <w:rsid w:val="00F651D6"/>
    <w:rsid w:val="00F65CE0"/>
    <w:rsid w:val="00F66066"/>
    <w:rsid w:val="00F664C4"/>
    <w:rsid w:val="00F679B3"/>
    <w:rsid w:val="00F705FC"/>
    <w:rsid w:val="00F706CC"/>
    <w:rsid w:val="00F7071B"/>
    <w:rsid w:val="00F70D2D"/>
    <w:rsid w:val="00F70F66"/>
    <w:rsid w:val="00F71DA6"/>
    <w:rsid w:val="00F72214"/>
    <w:rsid w:val="00F722DB"/>
    <w:rsid w:val="00F7286D"/>
    <w:rsid w:val="00F72AFB"/>
    <w:rsid w:val="00F72BE9"/>
    <w:rsid w:val="00F73E19"/>
    <w:rsid w:val="00F73EF3"/>
    <w:rsid w:val="00F748F6"/>
    <w:rsid w:val="00F749D2"/>
    <w:rsid w:val="00F74F0D"/>
    <w:rsid w:val="00F75272"/>
    <w:rsid w:val="00F762B8"/>
    <w:rsid w:val="00F766F2"/>
    <w:rsid w:val="00F76886"/>
    <w:rsid w:val="00F77029"/>
    <w:rsid w:val="00F77362"/>
    <w:rsid w:val="00F7755C"/>
    <w:rsid w:val="00F77709"/>
    <w:rsid w:val="00F77DE8"/>
    <w:rsid w:val="00F77F27"/>
    <w:rsid w:val="00F803A7"/>
    <w:rsid w:val="00F816ED"/>
    <w:rsid w:val="00F8246A"/>
    <w:rsid w:val="00F8248F"/>
    <w:rsid w:val="00F82544"/>
    <w:rsid w:val="00F82D07"/>
    <w:rsid w:val="00F849CB"/>
    <w:rsid w:val="00F84AAE"/>
    <w:rsid w:val="00F84FF2"/>
    <w:rsid w:val="00F866BF"/>
    <w:rsid w:val="00F86F53"/>
    <w:rsid w:val="00F872D1"/>
    <w:rsid w:val="00F87D25"/>
    <w:rsid w:val="00F87FEA"/>
    <w:rsid w:val="00F901B4"/>
    <w:rsid w:val="00F90990"/>
    <w:rsid w:val="00F90D58"/>
    <w:rsid w:val="00F915F2"/>
    <w:rsid w:val="00F91B46"/>
    <w:rsid w:val="00F91EBE"/>
    <w:rsid w:val="00F92E98"/>
    <w:rsid w:val="00F93701"/>
    <w:rsid w:val="00F9370F"/>
    <w:rsid w:val="00F93FE9"/>
    <w:rsid w:val="00F9574D"/>
    <w:rsid w:val="00F95AC4"/>
    <w:rsid w:val="00F95BD2"/>
    <w:rsid w:val="00F95C5F"/>
    <w:rsid w:val="00F96804"/>
    <w:rsid w:val="00F975F2"/>
    <w:rsid w:val="00F97E87"/>
    <w:rsid w:val="00FA05DD"/>
    <w:rsid w:val="00FA07EB"/>
    <w:rsid w:val="00FA0B00"/>
    <w:rsid w:val="00FA0E33"/>
    <w:rsid w:val="00FA0E44"/>
    <w:rsid w:val="00FA0E57"/>
    <w:rsid w:val="00FA26CA"/>
    <w:rsid w:val="00FA2C0B"/>
    <w:rsid w:val="00FA2E90"/>
    <w:rsid w:val="00FA3B3A"/>
    <w:rsid w:val="00FA3FE9"/>
    <w:rsid w:val="00FA4082"/>
    <w:rsid w:val="00FA4442"/>
    <w:rsid w:val="00FA4896"/>
    <w:rsid w:val="00FA4A82"/>
    <w:rsid w:val="00FA4B15"/>
    <w:rsid w:val="00FA4ECF"/>
    <w:rsid w:val="00FA600A"/>
    <w:rsid w:val="00FA66D6"/>
    <w:rsid w:val="00FA66D8"/>
    <w:rsid w:val="00FA69BA"/>
    <w:rsid w:val="00FA6C37"/>
    <w:rsid w:val="00FB0BEA"/>
    <w:rsid w:val="00FB11F6"/>
    <w:rsid w:val="00FB1D0B"/>
    <w:rsid w:val="00FB2BD7"/>
    <w:rsid w:val="00FB302F"/>
    <w:rsid w:val="00FB36CB"/>
    <w:rsid w:val="00FB45C2"/>
    <w:rsid w:val="00FB5066"/>
    <w:rsid w:val="00FB5C90"/>
    <w:rsid w:val="00FB64F1"/>
    <w:rsid w:val="00FB7C5F"/>
    <w:rsid w:val="00FC01AF"/>
    <w:rsid w:val="00FC091B"/>
    <w:rsid w:val="00FC0C00"/>
    <w:rsid w:val="00FC1440"/>
    <w:rsid w:val="00FC165A"/>
    <w:rsid w:val="00FC1D86"/>
    <w:rsid w:val="00FC39F3"/>
    <w:rsid w:val="00FC3B42"/>
    <w:rsid w:val="00FC3FCA"/>
    <w:rsid w:val="00FC5281"/>
    <w:rsid w:val="00FC5446"/>
    <w:rsid w:val="00FC5907"/>
    <w:rsid w:val="00FC5F6C"/>
    <w:rsid w:val="00FC6BDB"/>
    <w:rsid w:val="00FC7156"/>
    <w:rsid w:val="00FC7BD4"/>
    <w:rsid w:val="00FD0398"/>
    <w:rsid w:val="00FD132B"/>
    <w:rsid w:val="00FD1386"/>
    <w:rsid w:val="00FD13E1"/>
    <w:rsid w:val="00FD22BC"/>
    <w:rsid w:val="00FD2AC0"/>
    <w:rsid w:val="00FD3938"/>
    <w:rsid w:val="00FD396F"/>
    <w:rsid w:val="00FD3D3F"/>
    <w:rsid w:val="00FD3EE8"/>
    <w:rsid w:val="00FD4F17"/>
    <w:rsid w:val="00FD5632"/>
    <w:rsid w:val="00FD73D7"/>
    <w:rsid w:val="00FD7582"/>
    <w:rsid w:val="00FD7970"/>
    <w:rsid w:val="00FE068E"/>
    <w:rsid w:val="00FE18B7"/>
    <w:rsid w:val="00FE2232"/>
    <w:rsid w:val="00FE2701"/>
    <w:rsid w:val="00FE2A0E"/>
    <w:rsid w:val="00FE2A74"/>
    <w:rsid w:val="00FE3423"/>
    <w:rsid w:val="00FE3B86"/>
    <w:rsid w:val="00FE5634"/>
    <w:rsid w:val="00FE57C1"/>
    <w:rsid w:val="00FE5A5D"/>
    <w:rsid w:val="00FE5B0D"/>
    <w:rsid w:val="00FE657E"/>
    <w:rsid w:val="00FE6AEB"/>
    <w:rsid w:val="00FE6D13"/>
    <w:rsid w:val="00FF04A0"/>
    <w:rsid w:val="00FF0755"/>
    <w:rsid w:val="00FF0F37"/>
    <w:rsid w:val="00FF1E06"/>
    <w:rsid w:val="00FF2435"/>
    <w:rsid w:val="00FF2C34"/>
    <w:rsid w:val="00FF2F9F"/>
    <w:rsid w:val="00FF333E"/>
    <w:rsid w:val="00FF3FD4"/>
    <w:rsid w:val="00FF4264"/>
    <w:rsid w:val="00FF4C98"/>
    <w:rsid w:val="00FF52D4"/>
    <w:rsid w:val="00FF5413"/>
    <w:rsid w:val="00FF581B"/>
    <w:rsid w:val="00FF5A90"/>
    <w:rsid w:val="00FF5AC2"/>
    <w:rsid w:val="00FF5FF5"/>
    <w:rsid w:val="00FF647A"/>
    <w:rsid w:val="00FF7217"/>
    <w:rsid w:val="00FF73E7"/>
    <w:rsid w:val="00FF79B3"/>
    <w:rsid w:val="00FF7D84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0087C-100C-4D3B-9CB4-F15BB880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5FCC"/>
    <w:pPr>
      <w:keepNext/>
      <w:keepLines/>
      <w:numPr>
        <w:numId w:val="4"/>
      </w:numPr>
      <w:spacing w:before="200" w:line="276" w:lineRule="auto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rsid w:val="00AB1727"/>
    <w:pPr>
      <w:ind w:left="708"/>
    </w:pPr>
  </w:style>
  <w:style w:type="paragraph" w:styleId="Akapitzlist">
    <w:name w:val="List Paragraph"/>
    <w:basedOn w:val="Normalny"/>
    <w:uiPriority w:val="34"/>
    <w:qFormat/>
    <w:rsid w:val="00AB1727"/>
    <w:pPr>
      <w:ind w:left="720"/>
      <w:contextualSpacing/>
    </w:pPr>
  </w:style>
  <w:style w:type="character" w:customStyle="1" w:styleId="Odwoaniedokomentarza1">
    <w:name w:val="Odwołanie do komentarza1"/>
    <w:rsid w:val="00AB1727"/>
    <w:rPr>
      <w:sz w:val="16"/>
    </w:rPr>
  </w:style>
  <w:style w:type="paragraph" w:styleId="Tekstpodstawowy">
    <w:name w:val="Body Text"/>
    <w:basedOn w:val="Normalny"/>
    <w:link w:val="TekstpodstawowyZnak1"/>
    <w:uiPriority w:val="99"/>
    <w:rsid w:val="00AB1727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1727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AB1727"/>
    <w:pPr>
      <w:spacing w:before="280" w:after="280"/>
    </w:pPr>
    <w:rPr>
      <w:rFonts w:ascii="Times" w:hAnsi="Times" w:cs="Times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75FCC"/>
    <w:rPr>
      <w:rFonts w:ascii="Calibri" w:eastAsia="MS Gothic" w:hAnsi="Calibri" w:cs="Calibri"/>
      <w:b/>
      <w:bCs/>
      <w:color w:val="4F81BD"/>
      <w:sz w:val="26"/>
      <w:szCs w:val="26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34A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4A1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4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2">
    <w:name w:val="Styl2"/>
    <w:basedOn w:val="Normalny"/>
    <w:rsid w:val="00BB063D"/>
    <w:pPr>
      <w:numPr>
        <w:numId w:val="5"/>
      </w:numPr>
    </w:pPr>
    <w:rPr>
      <w:rFonts w:ascii="Arial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62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716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26F5C"/>
    <w:pPr>
      <w:ind w:left="708"/>
    </w:pPr>
    <w:rPr>
      <w:lang w:val="en-US"/>
    </w:rPr>
  </w:style>
  <w:style w:type="paragraph" w:customStyle="1" w:styleId="Tekstpodstawowy21">
    <w:name w:val="Tekst podstawowy 21"/>
    <w:basedOn w:val="Normalny"/>
    <w:rsid w:val="00BF7515"/>
    <w:pPr>
      <w:overflowPunct w:val="0"/>
      <w:autoSpaceDE w:val="0"/>
      <w:ind w:left="425" w:hanging="426"/>
      <w:jc w:val="center"/>
    </w:pPr>
    <w:rPr>
      <w:rFonts w:ascii="Arial" w:hAnsi="Arial" w:cs="Century Gothic"/>
      <w:szCs w:val="20"/>
    </w:rPr>
  </w:style>
  <w:style w:type="paragraph" w:customStyle="1" w:styleId="tyt">
    <w:name w:val="tyt"/>
    <w:basedOn w:val="Normalny"/>
    <w:rsid w:val="00BF7515"/>
    <w:pPr>
      <w:keepNext/>
      <w:spacing w:before="60" w:after="60"/>
      <w:jc w:val="center"/>
    </w:pPr>
    <w:rPr>
      <w:rFonts w:cs="Century Gothic"/>
      <w:b/>
      <w:bCs/>
    </w:rPr>
  </w:style>
  <w:style w:type="character" w:styleId="Hipercze">
    <w:name w:val="Hyperlink"/>
    <w:basedOn w:val="Domylnaczcionkaakapitu"/>
    <w:uiPriority w:val="99"/>
    <w:rsid w:val="00697819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B7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Znakiprzypiswdolnych">
    <w:name w:val="Znaki przypisów dolnych"/>
    <w:rsid w:val="003B7E22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3B7E2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B7E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4-punkt">
    <w:name w:val="St4-punkt"/>
    <w:basedOn w:val="Normalny"/>
    <w:rsid w:val="003B7E22"/>
    <w:pPr>
      <w:ind w:left="680" w:hanging="340"/>
      <w:jc w:val="both"/>
    </w:pPr>
  </w:style>
  <w:style w:type="table" w:styleId="Tabela-Siatka">
    <w:name w:val="Table Grid"/>
    <w:basedOn w:val="Standardowy"/>
    <w:uiPriority w:val="59"/>
    <w:rsid w:val="0053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6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6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427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20">
    <w:name w:val="WWNum20"/>
    <w:basedOn w:val="Bezlisty"/>
    <w:rsid w:val="00B427C1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74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4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6E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6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6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6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66B"/>
    <w:rPr>
      <w:vertAlign w:val="superscript"/>
    </w:rPr>
  </w:style>
  <w:style w:type="character" w:customStyle="1" w:styleId="Teksttreci">
    <w:name w:val="Tekst treści_"/>
    <w:link w:val="Teksttreci0"/>
    <w:rsid w:val="007B70B8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70B8"/>
    <w:pPr>
      <w:widowControl w:val="0"/>
      <w:shd w:val="clear" w:color="auto" w:fill="FFFFFF"/>
      <w:suppressAutoHyphens w:val="0"/>
      <w:spacing w:line="276" w:lineRule="auto"/>
      <w:jc w:val="both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Trębacz</dc:creator>
  <cp:lastModifiedBy>user</cp:lastModifiedBy>
  <cp:revision>4</cp:revision>
  <cp:lastPrinted>2021-08-25T07:44:00Z</cp:lastPrinted>
  <dcterms:created xsi:type="dcterms:W3CDTF">2021-08-19T09:45:00Z</dcterms:created>
  <dcterms:modified xsi:type="dcterms:W3CDTF">2021-08-25T07:45:00Z</dcterms:modified>
</cp:coreProperties>
</file>