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F" w:rsidRPr="004F3789" w:rsidRDefault="00654B2F" w:rsidP="00D31979">
      <w:pPr>
        <w:pStyle w:val="Nagwek"/>
        <w:tabs>
          <w:tab w:val="clear" w:pos="4536"/>
          <w:tab w:val="left" w:pos="-284"/>
        </w:tabs>
        <w:spacing w:line="360" w:lineRule="auto"/>
      </w:pPr>
      <w:r w:rsidRPr="004F3789">
        <w:t xml:space="preserve">Nr zamówienia: </w:t>
      </w:r>
      <w:r w:rsidR="00D31979">
        <w:t>3</w:t>
      </w:r>
      <w:r w:rsidRPr="004F3789">
        <w:t>/REG/2020</w:t>
      </w:r>
      <w:r w:rsidRPr="004F3789">
        <w:tab/>
      </w:r>
    </w:p>
    <w:p w:rsidR="00654B2F" w:rsidRPr="004F3789" w:rsidRDefault="00654B2F" w:rsidP="00D31979">
      <w:pPr>
        <w:pStyle w:val="Nagwek"/>
        <w:tabs>
          <w:tab w:val="clear" w:pos="4536"/>
          <w:tab w:val="left" w:pos="-284"/>
        </w:tabs>
        <w:spacing w:line="360" w:lineRule="auto"/>
      </w:pPr>
      <w:r w:rsidRPr="004F3789">
        <w:tab/>
        <w:t>Załącznik nr 1</w:t>
      </w:r>
    </w:p>
    <w:p w:rsidR="003C6E0A" w:rsidRDefault="00D31979" w:rsidP="00D31979">
      <w:pPr>
        <w:suppressAutoHyphens w:val="0"/>
        <w:spacing w:line="360" w:lineRule="auto"/>
        <w:jc w:val="center"/>
        <w:rPr>
          <w:b/>
          <w:spacing w:val="60"/>
          <w:sz w:val="28"/>
          <w:szCs w:val="28"/>
          <w:lang w:eastAsia="pl-PL"/>
        </w:rPr>
      </w:pPr>
      <w:r>
        <w:rPr>
          <w:b/>
          <w:spacing w:val="60"/>
          <w:sz w:val="28"/>
          <w:szCs w:val="28"/>
          <w:lang w:eastAsia="pl-PL"/>
        </w:rPr>
        <w:t>FORMULARZ OFERTY</w:t>
      </w:r>
    </w:p>
    <w:p w:rsidR="003F635C" w:rsidRPr="004F3789" w:rsidRDefault="003F635C" w:rsidP="00D31979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bookmarkStart w:id="0" w:name="_GoBack"/>
      <w:bookmarkEnd w:id="0"/>
      <w:r w:rsidRPr="004F3789">
        <w:rPr>
          <w:b/>
          <w:lang w:eastAsia="pl-PL"/>
        </w:rPr>
        <w:t>ZAMAWIAJĄCY:</w:t>
      </w:r>
    </w:p>
    <w:p w:rsidR="00F43FEA" w:rsidRDefault="003F635C" w:rsidP="00D31979">
      <w:pPr>
        <w:spacing w:line="360" w:lineRule="auto"/>
        <w:ind w:firstLine="284"/>
        <w:jc w:val="both"/>
        <w:rPr>
          <w:lang w:eastAsia="pl-PL"/>
        </w:rPr>
      </w:pPr>
      <w:r w:rsidRPr="004F3789">
        <w:rPr>
          <w:lang w:eastAsia="pl-PL"/>
        </w:rPr>
        <w:t>Instytut Ogrodnictwa, 96-100 Skierniewice, ul. Konstytucji 3 Maja 1/3</w:t>
      </w:r>
    </w:p>
    <w:p w:rsidR="00D31979" w:rsidRPr="004F3789" w:rsidRDefault="00D31979" w:rsidP="00D31979">
      <w:pPr>
        <w:spacing w:line="360" w:lineRule="auto"/>
        <w:ind w:firstLine="284"/>
        <w:jc w:val="both"/>
        <w:rPr>
          <w:lang w:eastAsia="pl-PL"/>
        </w:rPr>
      </w:pPr>
    </w:p>
    <w:p w:rsidR="00F43FEA" w:rsidRPr="004F3789" w:rsidRDefault="00F43FEA" w:rsidP="00D31979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4F3789">
        <w:rPr>
          <w:b/>
          <w:lang w:eastAsia="pl-PL"/>
        </w:rPr>
        <w:t>WYKONAWCA:</w:t>
      </w:r>
    </w:p>
    <w:p w:rsidR="003C6E0A" w:rsidRPr="004F3789" w:rsidRDefault="00F43FEA" w:rsidP="00D31979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4F3789">
        <w:rPr>
          <w:lang w:eastAsia="pl-PL"/>
        </w:rPr>
        <w:t>Nazwa/Firma</w:t>
      </w:r>
      <w:r w:rsidR="00D31979">
        <w:rPr>
          <w:lang w:eastAsia="pl-PL"/>
        </w:rPr>
        <w:t>:</w:t>
      </w:r>
      <w:r w:rsidR="003C6E0A" w:rsidRPr="004F3789">
        <w:rPr>
          <w:b/>
          <w:lang w:eastAsia="pl-PL"/>
        </w:rPr>
        <w:t xml:space="preserve"> </w:t>
      </w:r>
      <w:r w:rsidR="003C6E0A" w:rsidRPr="004F3789">
        <w:rPr>
          <w:lang w:eastAsia="pl-PL"/>
        </w:rPr>
        <w:t>..........................</w:t>
      </w:r>
      <w:r w:rsidR="004F3789">
        <w:rPr>
          <w:lang w:eastAsia="pl-PL"/>
        </w:rPr>
        <w:t>.....................</w:t>
      </w:r>
      <w:r w:rsidR="00654B2F" w:rsidRPr="004F3789">
        <w:rPr>
          <w:lang w:eastAsia="pl-PL"/>
        </w:rPr>
        <w:t>.........</w:t>
      </w:r>
      <w:r w:rsidR="003C6E0A" w:rsidRPr="004F3789">
        <w:rPr>
          <w:lang w:eastAsia="pl-PL"/>
        </w:rPr>
        <w:t>..............</w:t>
      </w:r>
      <w:r w:rsidRPr="004F3789">
        <w:rPr>
          <w:lang w:eastAsia="pl-PL"/>
        </w:rPr>
        <w:t>...........</w:t>
      </w:r>
      <w:r w:rsidR="003C6E0A" w:rsidRPr="004F3789">
        <w:rPr>
          <w:lang w:eastAsia="pl-PL"/>
        </w:rPr>
        <w:t>....................................</w:t>
      </w:r>
      <w:r w:rsidR="00BD0AC4" w:rsidRPr="004F3789">
        <w:rPr>
          <w:lang w:eastAsia="pl-PL"/>
        </w:rPr>
        <w:t>..........................</w:t>
      </w:r>
      <w:r w:rsidR="003C6E0A" w:rsidRPr="004F3789">
        <w:rPr>
          <w:lang w:eastAsia="pl-PL"/>
        </w:rPr>
        <w:t>...</w:t>
      </w:r>
    </w:p>
    <w:p w:rsidR="003C6E0A" w:rsidRPr="004F3789" w:rsidRDefault="00F43FEA" w:rsidP="00D31979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4F3789">
        <w:rPr>
          <w:lang w:eastAsia="pl-PL"/>
        </w:rPr>
        <w:t>Adres siedziby</w:t>
      </w:r>
      <w:r w:rsidR="00D31979">
        <w:rPr>
          <w:lang w:eastAsia="pl-PL"/>
        </w:rPr>
        <w:t>:</w:t>
      </w:r>
      <w:r w:rsidRPr="004F3789">
        <w:rPr>
          <w:lang w:eastAsia="pl-PL"/>
        </w:rPr>
        <w:t xml:space="preserve"> </w:t>
      </w:r>
      <w:r w:rsidR="003C6E0A" w:rsidRPr="004F3789">
        <w:rPr>
          <w:lang w:eastAsia="pl-PL"/>
        </w:rPr>
        <w:t>................................</w:t>
      </w:r>
      <w:r w:rsidR="00654B2F" w:rsidRPr="004F3789">
        <w:rPr>
          <w:lang w:eastAsia="pl-PL"/>
        </w:rPr>
        <w:t>....................</w:t>
      </w:r>
      <w:r w:rsidR="003C6E0A" w:rsidRPr="004F3789">
        <w:rPr>
          <w:lang w:eastAsia="pl-PL"/>
        </w:rPr>
        <w:t>.....</w:t>
      </w:r>
      <w:r w:rsidRPr="004F3789">
        <w:rPr>
          <w:lang w:eastAsia="pl-PL"/>
        </w:rPr>
        <w:t>...................</w:t>
      </w:r>
      <w:r w:rsidR="003C6E0A" w:rsidRPr="004F3789">
        <w:rPr>
          <w:lang w:eastAsia="pl-PL"/>
        </w:rPr>
        <w:t>................</w:t>
      </w:r>
      <w:r w:rsidR="00BD0AC4" w:rsidRPr="004F3789">
        <w:rPr>
          <w:lang w:eastAsia="pl-PL"/>
        </w:rPr>
        <w:t>.........................</w:t>
      </w:r>
      <w:r w:rsidR="003C6E0A" w:rsidRPr="004F3789">
        <w:rPr>
          <w:lang w:eastAsia="pl-PL"/>
        </w:rPr>
        <w:t>...</w:t>
      </w:r>
    </w:p>
    <w:p w:rsidR="003C6E0A" w:rsidRPr="004F3789" w:rsidRDefault="003C6E0A" w:rsidP="00D31979">
      <w:pPr>
        <w:tabs>
          <w:tab w:val="num" w:pos="360"/>
        </w:tabs>
        <w:suppressAutoHyphens w:val="0"/>
        <w:spacing w:line="360" w:lineRule="auto"/>
        <w:ind w:left="360" w:hanging="76"/>
        <w:jc w:val="both"/>
        <w:rPr>
          <w:lang w:eastAsia="pl-PL"/>
        </w:rPr>
      </w:pPr>
      <w:r w:rsidRPr="004F3789">
        <w:rPr>
          <w:lang w:eastAsia="pl-PL"/>
        </w:rPr>
        <w:t>Adres do korespondencji</w:t>
      </w:r>
      <w:r w:rsidR="00D31979">
        <w:rPr>
          <w:lang w:eastAsia="pl-PL"/>
        </w:rPr>
        <w:t>:</w:t>
      </w:r>
      <w:r w:rsidRPr="004F3789">
        <w:rPr>
          <w:lang w:eastAsia="pl-PL"/>
        </w:rPr>
        <w:t xml:space="preserve"> .................................</w:t>
      </w:r>
      <w:r w:rsidR="00654B2F" w:rsidRPr="004F3789">
        <w:rPr>
          <w:lang w:eastAsia="pl-PL"/>
        </w:rPr>
        <w:t>....</w:t>
      </w:r>
      <w:r w:rsidRPr="004F3789">
        <w:rPr>
          <w:lang w:eastAsia="pl-PL"/>
        </w:rPr>
        <w:t>..........</w:t>
      </w:r>
      <w:r w:rsidR="00BD0AC4" w:rsidRPr="004F3789">
        <w:rPr>
          <w:lang w:eastAsia="pl-PL"/>
        </w:rPr>
        <w:t>....................</w:t>
      </w:r>
      <w:r w:rsidR="004F3789">
        <w:rPr>
          <w:lang w:eastAsia="pl-PL"/>
        </w:rPr>
        <w:t>...</w:t>
      </w:r>
      <w:r w:rsidRPr="004F3789">
        <w:rPr>
          <w:lang w:eastAsia="pl-PL"/>
        </w:rPr>
        <w:t>..................................</w:t>
      </w:r>
    </w:p>
    <w:p w:rsidR="003C6E0A" w:rsidRPr="004F3789" w:rsidRDefault="003C6E0A" w:rsidP="00D31979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4F3789">
        <w:rPr>
          <w:lang w:eastAsia="pl-PL"/>
        </w:rPr>
        <w:t>Tel.</w:t>
      </w:r>
      <w:r w:rsidR="00D31979">
        <w:rPr>
          <w:lang w:eastAsia="pl-PL"/>
        </w:rPr>
        <w:t>:</w:t>
      </w:r>
      <w:r w:rsidRPr="004F3789">
        <w:rPr>
          <w:lang w:eastAsia="pl-PL"/>
        </w:rPr>
        <w:t xml:space="preserve"> ………………</w:t>
      </w:r>
      <w:r w:rsidR="00BD0AC4" w:rsidRPr="004F3789">
        <w:rPr>
          <w:lang w:eastAsia="pl-PL"/>
        </w:rPr>
        <w:t>…….</w:t>
      </w:r>
      <w:r w:rsidRPr="004F3789">
        <w:rPr>
          <w:lang w:eastAsia="pl-PL"/>
        </w:rPr>
        <w:t>…</w:t>
      </w:r>
      <w:r w:rsidR="00654B2F" w:rsidRPr="004F3789">
        <w:rPr>
          <w:lang w:eastAsia="pl-PL"/>
        </w:rPr>
        <w:t>…….</w:t>
      </w:r>
      <w:r w:rsidRPr="004F3789">
        <w:rPr>
          <w:lang w:eastAsia="pl-PL"/>
        </w:rPr>
        <w:t>…. e-mail</w:t>
      </w:r>
      <w:r w:rsidR="00D31979">
        <w:rPr>
          <w:lang w:eastAsia="pl-PL"/>
        </w:rPr>
        <w:t>:</w:t>
      </w:r>
      <w:r w:rsidRPr="004F3789">
        <w:rPr>
          <w:lang w:eastAsia="pl-PL"/>
        </w:rPr>
        <w:t xml:space="preserve"> ...........................</w:t>
      </w:r>
      <w:r w:rsidR="00654B2F" w:rsidRPr="004F3789">
        <w:rPr>
          <w:lang w:eastAsia="pl-PL"/>
        </w:rPr>
        <w:t>........</w:t>
      </w:r>
      <w:r w:rsidRPr="004F3789">
        <w:rPr>
          <w:lang w:eastAsia="pl-PL"/>
        </w:rPr>
        <w:t>....</w:t>
      </w:r>
      <w:r w:rsidR="00BD0AC4" w:rsidRPr="004F3789">
        <w:rPr>
          <w:lang w:eastAsia="pl-PL"/>
        </w:rPr>
        <w:t>...............</w:t>
      </w:r>
      <w:r w:rsidRPr="004F3789">
        <w:rPr>
          <w:lang w:eastAsia="pl-PL"/>
        </w:rPr>
        <w:t>................</w:t>
      </w:r>
    </w:p>
    <w:p w:rsidR="003C6E0A" w:rsidRPr="004F3789" w:rsidRDefault="003C6E0A" w:rsidP="00D31979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4F3789">
        <w:rPr>
          <w:lang w:eastAsia="pl-PL"/>
        </w:rPr>
        <w:t>NIP ……………………</w:t>
      </w:r>
      <w:r w:rsidR="00BD0AC4" w:rsidRPr="004F3789">
        <w:rPr>
          <w:lang w:eastAsia="pl-PL"/>
        </w:rPr>
        <w:t>..</w:t>
      </w:r>
      <w:r w:rsidRPr="004F3789">
        <w:rPr>
          <w:lang w:eastAsia="pl-PL"/>
        </w:rPr>
        <w:t>………………. REGON …………………</w:t>
      </w:r>
      <w:r w:rsidR="00BD0AC4" w:rsidRPr="004F3789">
        <w:rPr>
          <w:lang w:eastAsia="pl-PL"/>
        </w:rPr>
        <w:t>……….</w:t>
      </w:r>
      <w:r w:rsidRPr="004F3789">
        <w:rPr>
          <w:lang w:eastAsia="pl-PL"/>
        </w:rPr>
        <w:t>……………</w:t>
      </w:r>
    </w:p>
    <w:p w:rsidR="00D31979" w:rsidRDefault="00D31979" w:rsidP="00D31979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54B2F" w:rsidRDefault="003C6E0A" w:rsidP="00D31979">
      <w:pPr>
        <w:pStyle w:val="Tekstpodstawowywcity"/>
        <w:spacing w:after="0" w:line="360" w:lineRule="auto"/>
        <w:jc w:val="both"/>
      </w:pPr>
      <w:r w:rsidRPr="004F3789">
        <w:t>Oferujemy wykonanie zamówienia prowadzonego w trybie zapytania ofertowego</w:t>
      </w:r>
      <w:r w:rsidR="003F635C" w:rsidRPr="004F3789">
        <w:t xml:space="preserve"> </w:t>
      </w:r>
      <w:r w:rsidRPr="004F3789">
        <w:t>nr</w:t>
      </w:r>
      <w:r w:rsidR="00D31979">
        <w:t> 3</w:t>
      </w:r>
      <w:r w:rsidR="00AA78BF" w:rsidRPr="004F3789">
        <w:t>/REG/</w:t>
      </w:r>
      <w:r w:rsidR="00467070" w:rsidRPr="004F3789">
        <w:t>2020</w:t>
      </w:r>
      <w:r w:rsidRPr="004F3789">
        <w:t xml:space="preserve"> </w:t>
      </w:r>
      <w:r w:rsidR="00D31979">
        <w:t>p</w:t>
      </w:r>
      <w:r w:rsidRPr="004F3789">
        <w:t xml:space="preserve">n.: </w:t>
      </w:r>
      <w:r w:rsidR="004F3789" w:rsidRPr="004F3789">
        <w:rPr>
          <w:b/>
        </w:rPr>
        <w:t>„</w:t>
      </w:r>
      <w:r w:rsidR="00D31979" w:rsidRPr="000A429F">
        <w:rPr>
          <w:b/>
          <w:i/>
        </w:rPr>
        <w:t xml:space="preserve">Zapytanie o usługę doradczą – opracowanie dokumentacji aplikacyjnej do konkursu II.2.2 </w:t>
      </w:r>
      <w:r w:rsidR="00D31979">
        <w:rPr>
          <w:b/>
          <w:i/>
        </w:rPr>
        <w:t>„</w:t>
      </w:r>
      <w:r w:rsidR="00D31979" w:rsidRPr="000A429F">
        <w:rPr>
          <w:b/>
          <w:i/>
        </w:rPr>
        <w:t>Promocja gospodarcza regionu</w:t>
      </w:r>
      <w:r w:rsidR="00D31979">
        <w:rPr>
          <w:b/>
          <w:i/>
        </w:rPr>
        <w:t>”</w:t>
      </w:r>
      <w:r w:rsidR="00D31979" w:rsidRPr="000A429F">
        <w:rPr>
          <w:b/>
          <w:i/>
        </w:rPr>
        <w:t xml:space="preserve"> numer RPLD.02.02.02-IP.02-10-067/19</w:t>
      </w:r>
      <w:r w:rsidR="00D31979">
        <w:rPr>
          <w:b/>
          <w:i/>
        </w:rPr>
        <w:t xml:space="preserve"> </w:t>
      </w:r>
      <w:r w:rsidR="004F3789" w:rsidRPr="00D31979">
        <w:t>realizowanego przez Instytut O</w:t>
      </w:r>
      <w:r w:rsidR="00D31979">
        <w:t>grodnictwa z/s w Skierniewicach,</w:t>
      </w:r>
    </w:p>
    <w:p w:rsidR="00D31979" w:rsidRPr="00D31979" w:rsidRDefault="00D31979" w:rsidP="00D31979">
      <w:pPr>
        <w:pStyle w:val="Tekstpodstawowywcity"/>
        <w:spacing w:after="0" w:line="360" w:lineRule="auto"/>
        <w:jc w:val="both"/>
        <w:rPr>
          <w:b/>
        </w:rPr>
      </w:pPr>
    </w:p>
    <w:p w:rsidR="00B1323E" w:rsidRPr="004F3789" w:rsidRDefault="007B6231" w:rsidP="00D31979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F3789">
        <w:rPr>
          <w:rFonts w:ascii="Times New Roman" w:hAnsi="Times New Roman" w:cs="Times New Roman"/>
        </w:rPr>
        <w:t xml:space="preserve">za łączną ryczałtową </w:t>
      </w:r>
      <w:r w:rsidR="00B1323E" w:rsidRPr="004F3789">
        <w:rPr>
          <w:rFonts w:ascii="Times New Roman" w:hAnsi="Times New Roman" w:cs="Times New Roman"/>
          <w:b/>
        </w:rPr>
        <w:t>cenę brutto</w:t>
      </w:r>
      <w:r w:rsidR="00B1323E" w:rsidRPr="004F3789">
        <w:rPr>
          <w:rFonts w:ascii="Times New Roman" w:hAnsi="Times New Roman" w:cs="Times New Roman"/>
        </w:rPr>
        <w:t xml:space="preserve"> ...............</w:t>
      </w:r>
      <w:r w:rsidR="00654B2F" w:rsidRPr="004F3789">
        <w:rPr>
          <w:rFonts w:ascii="Times New Roman" w:hAnsi="Times New Roman" w:cs="Times New Roman"/>
        </w:rPr>
        <w:t>.....</w:t>
      </w:r>
      <w:r w:rsidR="00B1323E" w:rsidRPr="004F3789">
        <w:rPr>
          <w:rFonts w:ascii="Times New Roman" w:hAnsi="Times New Roman" w:cs="Times New Roman"/>
        </w:rPr>
        <w:t xml:space="preserve">.......................................... zł, słownie złotych: </w:t>
      </w:r>
      <w:r w:rsidR="004F3789">
        <w:rPr>
          <w:rFonts w:ascii="Times New Roman" w:hAnsi="Times New Roman" w:cs="Times New Roman"/>
        </w:rPr>
        <w:t>……………..</w:t>
      </w:r>
      <w:r w:rsidR="00B1323E" w:rsidRPr="004F3789">
        <w:t>...................................</w:t>
      </w:r>
      <w:r w:rsidR="004F3789">
        <w:t>..................</w:t>
      </w:r>
      <w:r w:rsidR="00B1323E" w:rsidRPr="004F3789">
        <w:t>......</w:t>
      </w:r>
      <w:r w:rsidR="00CB622B">
        <w:t>.....</w:t>
      </w:r>
      <w:r w:rsidR="00B1323E" w:rsidRPr="004F3789">
        <w:t xml:space="preserve">..................................................................... </w:t>
      </w:r>
    </w:p>
    <w:p w:rsidR="00B1323E" w:rsidRDefault="00B1323E" w:rsidP="00D31979">
      <w:pPr>
        <w:spacing w:line="360" w:lineRule="auto"/>
        <w:ind w:left="284"/>
        <w:jc w:val="both"/>
        <w:rPr>
          <w:lang w:eastAsia="pl-PL"/>
        </w:rPr>
      </w:pPr>
      <w:r w:rsidRPr="004F3789">
        <w:rPr>
          <w:lang w:eastAsia="pl-PL"/>
        </w:rPr>
        <w:t>w tym podatek VAT w wysokości  ......</w:t>
      </w:r>
      <w:r w:rsidR="00654B2F" w:rsidRPr="004F3789">
        <w:rPr>
          <w:lang w:eastAsia="pl-PL"/>
        </w:rPr>
        <w:t>....</w:t>
      </w:r>
      <w:r w:rsidRPr="004F3789">
        <w:rPr>
          <w:lang w:eastAsia="pl-PL"/>
        </w:rPr>
        <w:t>....  %  ......................</w:t>
      </w:r>
      <w:r w:rsidR="00654B2F" w:rsidRPr="004F3789">
        <w:rPr>
          <w:lang w:eastAsia="pl-PL"/>
        </w:rPr>
        <w:t>................</w:t>
      </w:r>
      <w:r w:rsidRPr="004F3789">
        <w:rPr>
          <w:lang w:eastAsia="pl-PL"/>
        </w:rPr>
        <w:t>.......... zł, słownie złotych:</w:t>
      </w:r>
      <w:r w:rsidR="004F3789">
        <w:rPr>
          <w:lang w:eastAsia="pl-PL"/>
        </w:rPr>
        <w:t xml:space="preserve"> </w:t>
      </w:r>
      <w:r w:rsidRPr="004F3789">
        <w:rPr>
          <w:lang w:eastAsia="pl-PL"/>
        </w:rPr>
        <w:t>..........</w:t>
      </w:r>
      <w:r w:rsidR="00654B2F" w:rsidRPr="004F3789">
        <w:rPr>
          <w:lang w:eastAsia="pl-PL"/>
        </w:rPr>
        <w:t>.........................................................</w:t>
      </w:r>
      <w:r w:rsidR="00CB622B">
        <w:rPr>
          <w:lang w:eastAsia="pl-PL"/>
        </w:rPr>
        <w:t>..................</w:t>
      </w:r>
      <w:r w:rsidRPr="004F3789">
        <w:rPr>
          <w:lang w:eastAsia="pl-PL"/>
        </w:rPr>
        <w:t>...............................................</w:t>
      </w:r>
    </w:p>
    <w:p w:rsidR="00D31979" w:rsidRPr="004F3789" w:rsidRDefault="00D31979" w:rsidP="00D31979">
      <w:pPr>
        <w:spacing w:line="360" w:lineRule="auto"/>
        <w:ind w:left="284"/>
        <w:jc w:val="both"/>
        <w:rPr>
          <w:lang w:eastAsia="pl-PL"/>
        </w:rPr>
      </w:pPr>
      <w:r w:rsidRPr="004F3789">
        <w:t xml:space="preserve">za </w:t>
      </w:r>
      <w:r>
        <w:rPr>
          <w:b/>
        </w:rPr>
        <w:t>cenę nett</w:t>
      </w:r>
      <w:r w:rsidRPr="004F3789">
        <w:rPr>
          <w:b/>
        </w:rPr>
        <w:t>o</w:t>
      </w:r>
      <w:r w:rsidRPr="004F3789">
        <w:t xml:space="preserve"> .............................................................. zł, słownie złotych: </w:t>
      </w:r>
      <w:r>
        <w:t>……………..</w:t>
      </w:r>
      <w:r w:rsidRPr="004F3789">
        <w:t>...................................</w:t>
      </w:r>
      <w:r>
        <w:t>..................</w:t>
      </w:r>
      <w:r w:rsidRPr="004F3789">
        <w:t>......</w:t>
      </w:r>
      <w:r>
        <w:t>.....</w:t>
      </w:r>
      <w:r w:rsidRPr="004F3789">
        <w:t>....................................</w:t>
      </w:r>
      <w:r w:rsidR="00CB32A1">
        <w:t>........................</w:t>
      </w:r>
    </w:p>
    <w:p w:rsidR="007B6231" w:rsidRPr="004F3789" w:rsidRDefault="007B6231" w:rsidP="00D31979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4F3789">
        <w:t xml:space="preserve">Oświadczam, że oferowane przez Nas </w:t>
      </w:r>
      <w:r w:rsidR="003333EA" w:rsidRPr="004F3789">
        <w:t xml:space="preserve">usługi </w:t>
      </w:r>
      <w:r w:rsidRPr="004F3789">
        <w:t>spełniają wymagania określone w </w:t>
      </w:r>
      <w:r w:rsidR="00CB32A1">
        <w:t>Z</w:t>
      </w:r>
      <w:r w:rsidRPr="004F3789">
        <w:t>apytaniu ofertowym.</w:t>
      </w:r>
    </w:p>
    <w:p w:rsidR="007B6231" w:rsidRPr="004F3789" w:rsidRDefault="007B6231" w:rsidP="00D31979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4F3789">
        <w:t xml:space="preserve">Oświadczamy, że wzór umowy zawarty w </w:t>
      </w:r>
      <w:r w:rsidR="00CB32A1">
        <w:t>Z</w:t>
      </w:r>
      <w:r w:rsidRPr="004F3789">
        <w:t xml:space="preserve">apytaniu ofertowym został przez </w:t>
      </w:r>
      <w:r w:rsidR="00976B29" w:rsidRPr="004F3789">
        <w:t>N</w:t>
      </w:r>
      <w:r w:rsidRPr="004F3789">
        <w:t>as zaakceptowany i w razie wybrania naszej oferty zobowiązujemy się do podpisania umowy w miejscu i terminie określonym przez Zamawiającego.</w:t>
      </w:r>
    </w:p>
    <w:p w:rsidR="007B6231" w:rsidRPr="004F3789" w:rsidRDefault="007B6231" w:rsidP="00D31979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4F3789">
        <w:t>Oświadczamy, że w cenie oferty zostały uwzględnione wszystkie koszty wykonania zamówienia.</w:t>
      </w:r>
    </w:p>
    <w:p w:rsidR="004F3789" w:rsidRPr="004F3789" w:rsidRDefault="004F3789" w:rsidP="00D31979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4F3789">
        <w:t>Oświadczamy, że zrealizujemy</w:t>
      </w:r>
      <w:r w:rsidR="00CB32A1">
        <w:t xml:space="preserve"> umowę w terminie określonym w Za</w:t>
      </w:r>
      <w:r w:rsidRPr="004F3789">
        <w:t>pytaniu ofertowym.</w:t>
      </w:r>
    </w:p>
    <w:p w:rsidR="008D51D6" w:rsidRPr="004F3789" w:rsidRDefault="008D51D6" w:rsidP="00D31979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 w:rsidRPr="004F3789">
        <w:lastRenderedPageBreak/>
        <w:t xml:space="preserve">Oświadczamy, że zapoznaliśmy się z </w:t>
      </w:r>
      <w:r w:rsidR="00CB32A1">
        <w:t>Z</w:t>
      </w:r>
      <w:r w:rsidRPr="004F3789">
        <w:t>apytaniem ofer</w:t>
      </w:r>
      <w:r w:rsidR="00654B2F" w:rsidRPr="004F3789">
        <w:t xml:space="preserve">towym, uzyskaliśmy wszystkie </w:t>
      </w:r>
      <w:r w:rsidR="00AA78BF" w:rsidRPr="004F3789">
        <w:t>informacje</w:t>
      </w:r>
      <w:r w:rsidRPr="004F3789">
        <w:t xml:space="preserve"> do przygotowania oferty i właściwego wykonania zamówienia oraz przyjmujemy warunki określone w zapytaniu ofertowym oraz załącznikach do </w:t>
      </w:r>
      <w:r w:rsidR="00CB32A1">
        <w:t>Z</w:t>
      </w:r>
      <w:r w:rsidRPr="004F3789">
        <w:t>apy</w:t>
      </w:r>
      <w:r w:rsidR="00654B2F" w:rsidRPr="004F3789">
        <w:t xml:space="preserve">tania ofertowego i nie wnosimy </w:t>
      </w:r>
      <w:r w:rsidRPr="004F3789">
        <w:t xml:space="preserve">w stosunku do nich żadnych zastrzeżeń. </w:t>
      </w:r>
    </w:p>
    <w:p w:rsidR="007B6231" w:rsidRPr="004F3789" w:rsidRDefault="0033192F" w:rsidP="00D31979">
      <w:pPr>
        <w:suppressAutoHyphens w:val="0"/>
        <w:spacing w:line="360" w:lineRule="auto"/>
        <w:ind w:hanging="142"/>
        <w:jc w:val="both"/>
      </w:pPr>
      <w:r w:rsidRPr="004F3789">
        <w:t xml:space="preserve">  </w:t>
      </w:r>
      <w:r w:rsidR="008D51D6" w:rsidRPr="004F3789">
        <w:t xml:space="preserve">7. </w:t>
      </w:r>
      <w:r w:rsidRPr="004F3789">
        <w:t xml:space="preserve">  </w:t>
      </w:r>
      <w:r w:rsidR="007B6231" w:rsidRPr="004F3789">
        <w:t xml:space="preserve">Warunki płatności: przelew </w:t>
      </w:r>
      <w:r w:rsidR="004F3789" w:rsidRPr="004F3789">
        <w:t>14</w:t>
      </w:r>
      <w:r w:rsidR="007B6231" w:rsidRPr="004F3789">
        <w:t xml:space="preserve"> dni.</w:t>
      </w:r>
    </w:p>
    <w:p w:rsidR="007B6231" w:rsidRPr="004F3789" w:rsidRDefault="0033192F" w:rsidP="00D31979">
      <w:pPr>
        <w:suppressAutoHyphens w:val="0"/>
        <w:spacing w:line="360" w:lineRule="auto"/>
        <w:jc w:val="both"/>
      </w:pPr>
      <w:r w:rsidRPr="004F3789">
        <w:t xml:space="preserve">9.  </w:t>
      </w:r>
      <w:r w:rsidR="007B6231" w:rsidRPr="004F3789">
        <w:t>Oferta pozostaje ważna przez 30 dni licząc od upływu terminu składania ofert.</w:t>
      </w:r>
    </w:p>
    <w:p w:rsidR="00F4566B" w:rsidRPr="004F3789" w:rsidRDefault="0033192F" w:rsidP="00D31979">
      <w:pPr>
        <w:suppressAutoHyphens w:val="0"/>
        <w:spacing w:line="360" w:lineRule="auto"/>
        <w:jc w:val="both"/>
      </w:pPr>
      <w:r w:rsidRPr="004F3789">
        <w:t xml:space="preserve">10. </w:t>
      </w:r>
      <w:r w:rsidR="006970D3" w:rsidRPr="004F3789">
        <w:t>Ofertę składamy na ………….. kolejno ponumerowanych stronach.</w:t>
      </w:r>
    </w:p>
    <w:p w:rsidR="007B6231" w:rsidRPr="004F3789" w:rsidRDefault="0033192F" w:rsidP="00D31979">
      <w:pPr>
        <w:tabs>
          <w:tab w:val="left" w:pos="3606"/>
        </w:tabs>
        <w:suppressAutoHyphens w:val="0"/>
        <w:spacing w:line="360" w:lineRule="auto"/>
        <w:jc w:val="both"/>
      </w:pPr>
      <w:r w:rsidRPr="004F3789">
        <w:t xml:space="preserve">11. </w:t>
      </w:r>
      <w:r w:rsidR="007B6231" w:rsidRPr="004F3789">
        <w:t>Załączniki do oferty:</w:t>
      </w:r>
      <w:r w:rsidR="00AA78BF" w:rsidRPr="004F3789">
        <w:tab/>
      </w:r>
    </w:p>
    <w:p w:rsidR="00654B2F" w:rsidRPr="004F3789" w:rsidRDefault="00654B2F" w:rsidP="00CB32A1">
      <w:pPr>
        <w:pStyle w:val="Akapitzlist"/>
        <w:numPr>
          <w:ilvl w:val="0"/>
          <w:numId w:val="42"/>
        </w:numPr>
        <w:spacing w:line="360" w:lineRule="auto"/>
        <w:jc w:val="both"/>
      </w:pPr>
      <w:r w:rsidRPr="004F3789">
        <w:t xml:space="preserve">Załącznik nr 3 </w:t>
      </w:r>
      <w:r w:rsidR="00CB32A1">
        <w:t>–</w:t>
      </w:r>
      <w:r w:rsidRPr="004F3789">
        <w:t xml:space="preserve"> </w:t>
      </w:r>
      <w:r w:rsidR="004F3789" w:rsidRPr="004F3789">
        <w:t>Oświadczenie o braku powiązań osobowych lub kapitałowych pomiędzy Wykonawcą</w:t>
      </w:r>
      <w:r w:rsidR="00CB32A1">
        <w:t>,</w:t>
      </w:r>
      <w:r w:rsidR="004F3789" w:rsidRPr="004F3789">
        <w:t xml:space="preserve"> a Zamawiającym</w:t>
      </w:r>
    </w:p>
    <w:p w:rsidR="004F3789" w:rsidRPr="004F3789" w:rsidRDefault="00654B2F" w:rsidP="00CB32A1">
      <w:pPr>
        <w:pStyle w:val="Akapitzlist"/>
        <w:numPr>
          <w:ilvl w:val="0"/>
          <w:numId w:val="42"/>
        </w:numPr>
        <w:spacing w:line="360" w:lineRule="auto"/>
        <w:jc w:val="both"/>
      </w:pPr>
      <w:r w:rsidRPr="004F3789">
        <w:t xml:space="preserve">Załącznik nr 4 </w:t>
      </w:r>
      <w:r w:rsidR="00CB32A1">
        <w:t>–</w:t>
      </w:r>
      <w:r w:rsidRPr="004F3789">
        <w:t xml:space="preserve"> Oświadczenie o spełnieniu warunków udziału w postępowaniu</w:t>
      </w:r>
    </w:p>
    <w:p w:rsidR="00802744" w:rsidRPr="004F3789" w:rsidRDefault="00802744" w:rsidP="00CB32A1">
      <w:pPr>
        <w:pStyle w:val="Akapitzlist"/>
        <w:numPr>
          <w:ilvl w:val="0"/>
          <w:numId w:val="42"/>
        </w:numPr>
        <w:spacing w:line="360" w:lineRule="auto"/>
        <w:jc w:val="both"/>
      </w:pPr>
      <w:r w:rsidRPr="004F3789">
        <w:t>…………………………………………………..</w:t>
      </w:r>
    </w:p>
    <w:p w:rsidR="00567E89" w:rsidRPr="004F3789" w:rsidRDefault="00567E89" w:rsidP="00D31979">
      <w:pPr>
        <w:spacing w:line="360" w:lineRule="auto"/>
        <w:ind w:firstLine="284"/>
        <w:jc w:val="both"/>
      </w:pPr>
    </w:p>
    <w:p w:rsidR="00654B2F" w:rsidRPr="004F3789" w:rsidRDefault="00654B2F" w:rsidP="00D31979">
      <w:pPr>
        <w:spacing w:line="360" w:lineRule="auto"/>
        <w:ind w:firstLine="284"/>
        <w:jc w:val="both"/>
      </w:pPr>
    </w:p>
    <w:p w:rsidR="00654B2F" w:rsidRPr="004F3789" w:rsidRDefault="00654B2F" w:rsidP="00D31979">
      <w:pPr>
        <w:pStyle w:val="Tekstpodstawowywcity"/>
        <w:spacing w:after="0" w:line="360" w:lineRule="auto"/>
        <w:ind w:left="0"/>
        <w:jc w:val="both"/>
      </w:pPr>
      <w:r w:rsidRPr="004F3789">
        <w:t>................................., dnia ...............................................</w:t>
      </w:r>
    </w:p>
    <w:p w:rsidR="00654B2F" w:rsidRPr="004F3789" w:rsidRDefault="008E658D" w:rsidP="00D31979">
      <w:pPr>
        <w:pStyle w:val="Tekstpodstawowywcity"/>
        <w:spacing w:after="0" w:line="360" w:lineRule="auto"/>
        <w:jc w:val="right"/>
      </w:pPr>
      <w:r w:rsidRPr="004F3789">
        <w:tab/>
      </w:r>
      <w:r w:rsidRPr="004F3789">
        <w:tab/>
      </w:r>
      <w:r w:rsidRPr="004F3789">
        <w:tab/>
      </w:r>
      <w:r w:rsidRPr="004F3789">
        <w:tab/>
      </w:r>
    </w:p>
    <w:p w:rsidR="00654B2F" w:rsidRPr="004F3789" w:rsidRDefault="00654B2F" w:rsidP="00D31979">
      <w:pPr>
        <w:pStyle w:val="Tekstpodstawowywcity"/>
        <w:spacing w:after="0" w:line="360" w:lineRule="auto"/>
        <w:jc w:val="right"/>
      </w:pPr>
    </w:p>
    <w:p w:rsidR="006C697C" w:rsidRPr="004F3789" w:rsidRDefault="008E658D" w:rsidP="00D31979">
      <w:pPr>
        <w:pStyle w:val="Tekstpodstawowywcity"/>
        <w:spacing w:after="0" w:line="360" w:lineRule="auto"/>
        <w:jc w:val="right"/>
      </w:pPr>
      <w:r w:rsidRPr="004F3789">
        <w:tab/>
      </w:r>
      <w:r w:rsidRPr="004F3789">
        <w:tab/>
      </w:r>
      <w:r w:rsidRPr="004F3789">
        <w:tab/>
      </w:r>
      <w:r w:rsidRPr="004F3789">
        <w:tab/>
        <w:t>………………………………………………</w:t>
      </w:r>
    </w:p>
    <w:p w:rsidR="008E658D" w:rsidRPr="004F3789" w:rsidRDefault="004F3789" w:rsidP="00D31979">
      <w:pPr>
        <w:pStyle w:val="Tekstpodstawowywcity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58D" w:rsidRPr="004F3789">
        <w:t xml:space="preserve">podpis upoważnionego przedstawiciela </w:t>
      </w:r>
    </w:p>
    <w:p w:rsidR="002027DC" w:rsidRPr="004F3789" w:rsidRDefault="002027DC" w:rsidP="00D31979">
      <w:pPr>
        <w:pStyle w:val="Tekstpodstawowywcity"/>
        <w:spacing w:after="0" w:line="360" w:lineRule="auto"/>
        <w:ind w:left="0"/>
        <w:jc w:val="both"/>
      </w:pPr>
    </w:p>
    <w:sectPr w:rsidR="002027DC" w:rsidRPr="004F3789" w:rsidSect="004F3789">
      <w:footerReference w:type="default" r:id="rId7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7F" w:rsidRDefault="0093407F" w:rsidP="003B7E22">
      <w:r>
        <w:separator/>
      </w:r>
    </w:p>
  </w:endnote>
  <w:endnote w:type="continuationSeparator" w:id="0">
    <w:p w:rsidR="0093407F" w:rsidRDefault="0093407F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7826"/>
      <w:docPartObj>
        <w:docPartGallery w:val="Page Numbers (Bottom of Page)"/>
        <w:docPartUnique/>
      </w:docPartObj>
    </w:sdtPr>
    <w:sdtEndPr/>
    <w:sdtContent>
      <w:p w:rsidR="007B6231" w:rsidRDefault="00FB0709">
        <w:pPr>
          <w:pStyle w:val="Stopka"/>
          <w:jc w:val="right"/>
        </w:pPr>
        <w:r>
          <w:fldChar w:fldCharType="begin"/>
        </w:r>
        <w:r w:rsidR="007B6231">
          <w:instrText>PAGE   \* MERGEFORMAT</w:instrText>
        </w:r>
        <w:r>
          <w:fldChar w:fldCharType="separate"/>
        </w:r>
        <w:r w:rsidR="00D16409">
          <w:rPr>
            <w:noProof/>
          </w:rPr>
          <w:t>1</w:t>
        </w:r>
        <w:r>
          <w:fldChar w:fldCharType="end"/>
        </w:r>
      </w:p>
    </w:sdtContent>
  </w:sdt>
  <w:p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7F" w:rsidRDefault="0093407F" w:rsidP="003B7E22">
      <w:r>
        <w:separator/>
      </w:r>
    </w:p>
  </w:footnote>
  <w:footnote w:type="continuationSeparator" w:id="0">
    <w:p w:rsidR="0093407F" w:rsidRDefault="0093407F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4167B"/>
    <w:multiLevelType w:val="hybridMultilevel"/>
    <w:tmpl w:val="27D0D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6"/>
  </w:num>
  <w:num w:numId="4">
    <w:abstractNumId w:val="5"/>
  </w:num>
  <w:num w:numId="5">
    <w:abstractNumId w:val="1"/>
  </w:num>
  <w:num w:numId="6">
    <w:abstractNumId w:val="0"/>
  </w:num>
  <w:num w:numId="7">
    <w:abstractNumId w:val="38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6"/>
  </w:num>
  <w:num w:numId="17">
    <w:abstractNumId w:val="31"/>
  </w:num>
  <w:num w:numId="18">
    <w:abstractNumId w:val="17"/>
  </w:num>
  <w:num w:numId="19">
    <w:abstractNumId w:val="34"/>
  </w:num>
  <w:num w:numId="20">
    <w:abstractNumId w:val="33"/>
  </w:num>
  <w:num w:numId="21">
    <w:abstractNumId w:val="15"/>
  </w:num>
  <w:num w:numId="22">
    <w:abstractNumId w:val="12"/>
  </w:num>
  <w:num w:numId="23">
    <w:abstractNumId w:val="39"/>
  </w:num>
  <w:num w:numId="24">
    <w:abstractNumId w:val="6"/>
  </w:num>
  <w:num w:numId="25">
    <w:abstractNumId w:val="37"/>
  </w:num>
  <w:num w:numId="26">
    <w:abstractNumId w:val="30"/>
  </w:num>
  <w:num w:numId="27">
    <w:abstractNumId w:val="28"/>
  </w:num>
  <w:num w:numId="28">
    <w:abstractNumId w:val="20"/>
  </w:num>
  <w:num w:numId="29">
    <w:abstractNumId w:val="11"/>
  </w:num>
  <w:num w:numId="30">
    <w:abstractNumId w:val="26"/>
  </w:num>
  <w:num w:numId="31">
    <w:abstractNumId w:val="14"/>
  </w:num>
  <w:num w:numId="32">
    <w:abstractNumId w:val="35"/>
  </w:num>
  <w:num w:numId="33">
    <w:abstractNumId w:val="7"/>
  </w:num>
  <w:num w:numId="34">
    <w:abstractNumId w:val="18"/>
  </w:num>
  <w:num w:numId="35">
    <w:abstractNumId w:val="23"/>
  </w:num>
  <w:num w:numId="36">
    <w:abstractNumId w:val="32"/>
  </w:num>
  <w:num w:numId="37">
    <w:abstractNumId w:val="21"/>
  </w:num>
  <w:num w:numId="38">
    <w:abstractNumId w:val="9"/>
  </w:num>
  <w:num w:numId="39">
    <w:abstractNumId w:val="27"/>
  </w:num>
  <w:num w:numId="40">
    <w:abstractNumId w:val="19"/>
  </w:num>
  <w:num w:numId="41">
    <w:abstractNumId w:val="22"/>
  </w:num>
  <w:num w:numId="42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5D7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1E5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BDA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27DC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38A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192F"/>
    <w:rsid w:val="0033215B"/>
    <w:rsid w:val="003333DC"/>
    <w:rsid w:val="003333EA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22B1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2840"/>
    <w:rsid w:val="00404060"/>
    <w:rsid w:val="00404A96"/>
    <w:rsid w:val="00405E4F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070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1C8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789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895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67E89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FCD"/>
    <w:rsid w:val="005932D5"/>
    <w:rsid w:val="00594039"/>
    <w:rsid w:val="00594474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6B95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B2F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568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744"/>
    <w:rsid w:val="00802AD0"/>
    <w:rsid w:val="00803777"/>
    <w:rsid w:val="00805085"/>
    <w:rsid w:val="00805C41"/>
    <w:rsid w:val="00805F47"/>
    <w:rsid w:val="00806B0B"/>
    <w:rsid w:val="00807CF7"/>
    <w:rsid w:val="0081011A"/>
    <w:rsid w:val="008109E0"/>
    <w:rsid w:val="00811024"/>
    <w:rsid w:val="0081177E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12"/>
    <w:rsid w:val="008D1C59"/>
    <w:rsid w:val="008D2D29"/>
    <w:rsid w:val="008D3B87"/>
    <w:rsid w:val="008D4775"/>
    <w:rsid w:val="008D48B6"/>
    <w:rsid w:val="008D5025"/>
    <w:rsid w:val="008D51D6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D52"/>
    <w:rsid w:val="008F0F2A"/>
    <w:rsid w:val="008F0F83"/>
    <w:rsid w:val="008F1D0E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407F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2A06"/>
    <w:rsid w:val="009835CC"/>
    <w:rsid w:val="00983A43"/>
    <w:rsid w:val="00984104"/>
    <w:rsid w:val="009841BF"/>
    <w:rsid w:val="009843D3"/>
    <w:rsid w:val="00984540"/>
    <w:rsid w:val="00984E23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4D3F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8BF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3E3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17F30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5FC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296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A04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808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0E0C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2A1"/>
    <w:rsid w:val="00CB3913"/>
    <w:rsid w:val="00CB3ED5"/>
    <w:rsid w:val="00CB42A4"/>
    <w:rsid w:val="00CB47F0"/>
    <w:rsid w:val="00CB5206"/>
    <w:rsid w:val="00CB622B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09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979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77C12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0F7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709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22E4"/>
  <w15:docId w15:val="{5EE13441-98C9-4EAD-BCA3-CAD2FED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6B"/>
    <w:rPr>
      <w:vertAlign w:val="superscript"/>
    </w:rPr>
  </w:style>
  <w:style w:type="paragraph" w:customStyle="1" w:styleId="Default">
    <w:name w:val="Default"/>
    <w:rsid w:val="004670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Anna Trębacz</cp:lastModifiedBy>
  <cp:revision>7</cp:revision>
  <cp:lastPrinted>2020-02-15T14:34:00Z</cp:lastPrinted>
  <dcterms:created xsi:type="dcterms:W3CDTF">2020-02-11T17:14:00Z</dcterms:created>
  <dcterms:modified xsi:type="dcterms:W3CDTF">2020-02-21T05:18:00Z</dcterms:modified>
</cp:coreProperties>
</file>