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0A" w:rsidRPr="003C6E0A" w:rsidRDefault="003C6E0A" w:rsidP="003C6E0A">
      <w:pPr>
        <w:suppressAutoHyphens w:val="0"/>
        <w:spacing w:line="360" w:lineRule="auto"/>
        <w:jc w:val="center"/>
        <w:rPr>
          <w:b/>
          <w:spacing w:val="60"/>
          <w:sz w:val="40"/>
          <w:szCs w:val="40"/>
          <w:lang w:eastAsia="pl-PL"/>
        </w:rPr>
      </w:pPr>
      <w:r w:rsidRPr="003C6E0A">
        <w:rPr>
          <w:b/>
          <w:spacing w:val="60"/>
          <w:sz w:val="40"/>
          <w:szCs w:val="40"/>
          <w:lang w:eastAsia="pl-PL"/>
        </w:rPr>
        <w:t>OFERTA</w:t>
      </w:r>
    </w:p>
    <w:p w:rsidR="003C6E0A" w:rsidRPr="003C6E0A" w:rsidRDefault="003C6E0A" w:rsidP="003C6E0A">
      <w:pPr>
        <w:numPr>
          <w:ilvl w:val="0"/>
          <w:numId w:val="37"/>
        </w:numPr>
        <w:tabs>
          <w:tab w:val="num" w:pos="360"/>
        </w:tabs>
        <w:suppressAutoHyphens w:val="0"/>
        <w:spacing w:line="480" w:lineRule="auto"/>
        <w:ind w:hanging="720"/>
        <w:jc w:val="both"/>
        <w:rPr>
          <w:lang w:eastAsia="pl-PL"/>
        </w:rPr>
      </w:pPr>
      <w:r w:rsidRPr="003C6E0A">
        <w:rPr>
          <w:b/>
          <w:lang w:eastAsia="pl-PL"/>
        </w:rPr>
        <w:t xml:space="preserve">WYKONAWCA  - </w:t>
      </w:r>
      <w:r w:rsidRPr="003C6E0A">
        <w:rPr>
          <w:lang w:eastAsia="pl-PL"/>
        </w:rPr>
        <w:t>................................................................................................................</w:t>
      </w:r>
    </w:p>
    <w:p w:rsidR="003C6E0A" w:rsidRPr="003C6E0A" w:rsidRDefault="003C6E0A" w:rsidP="003C6E0A">
      <w:pPr>
        <w:tabs>
          <w:tab w:val="num" w:pos="360"/>
        </w:tabs>
        <w:suppressAutoHyphens w:val="0"/>
        <w:spacing w:line="480" w:lineRule="auto"/>
        <w:ind w:firstLine="360"/>
        <w:jc w:val="both"/>
        <w:rPr>
          <w:lang w:eastAsia="pl-PL"/>
        </w:rPr>
      </w:pPr>
      <w:r w:rsidRPr="003C6E0A">
        <w:rPr>
          <w:lang w:eastAsia="pl-PL"/>
        </w:rPr>
        <w:t>...............................................................................................................................................</w:t>
      </w:r>
    </w:p>
    <w:p w:rsidR="003C6E0A" w:rsidRPr="003C6E0A" w:rsidRDefault="003C6E0A" w:rsidP="003C6E0A">
      <w:pPr>
        <w:tabs>
          <w:tab w:val="num" w:pos="360"/>
        </w:tabs>
        <w:suppressAutoHyphens w:val="0"/>
        <w:spacing w:line="480" w:lineRule="auto"/>
        <w:ind w:left="360"/>
        <w:jc w:val="both"/>
        <w:rPr>
          <w:lang w:eastAsia="pl-PL"/>
        </w:rPr>
      </w:pPr>
      <w:r w:rsidRPr="003C6E0A">
        <w:rPr>
          <w:b/>
          <w:i/>
          <w:lang w:eastAsia="pl-PL"/>
        </w:rPr>
        <w:t>Adres do korespondencji</w:t>
      </w:r>
      <w:r w:rsidRPr="003C6E0A">
        <w:rPr>
          <w:lang w:eastAsia="pl-PL"/>
        </w:rPr>
        <w:t xml:space="preserve"> .......................................................................................................</w:t>
      </w:r>
    </w:p>
    <w:p w:rsidR="003C6E0A" w:rsidRPr="003C6E0A" w:rsidRDefault="003C6E0A" w:rsidP="003C6E0A">
      <w:pPr>
        <w:tabs>
          <w:tab w:val="num" w:pos="360"/>
        </w:tabs>
        <w:suppressAutoHyphens w:val="0"/>
        <w:spacing w:line="480" w:lineRule="auto"/>
        <w:ind w:left="360"/>
        <w:jc w:val="both"/>
        <w:rPr>
          <w:lang w:eastAsia="pl-PL"/>
        </w:rPr>
      </w:pPr>
      <w:r w:rsidRPr="003C6E0A">
        <w:rPr>
          <w:lang w:eastAsia="pl-PL"/>
        </w:rPr>
        <w:t>.................................................................................................................................................</w:t>
      </w:r>
    </w:p>
    <w:p w:rsidR="003C6E0A" w:rsidRPr="003C6E0A" w:rsidRDefault="003C6E0A" w:rsidP="003C6E0A">
      <w:pPr>
        <w:tabs>
          <w:tab w:val="num" w:pos="360"/>
        </w:tabs>
        <w:suppressAutoHyphens w:val="0"/>
        <w:spacing w:line="480" w:lineRule="auto"/>
        <w:ind w:left="357"/>
        <w:jc w:val="both"/>
        <w:rPr>
          <w:lang w:eastAsia="pl-PL"/>
        </w:rPr>
      </w:pPr>
      <w:r w:rsidRPr="003C6E0A">
        <w:rPr>
          <w:lang w:eastAsia="pl-PL"/>
        </w:rPr>
        <w:t>Tel. ……………………. Fax. ……………………… e-mail ...............................................</w:t>
      </w:r>
    </w:p>
    <w:p w:rsidR="003C6E0A" w:rsidRPr="003C6E0A" w:rsidRDefault="003C6E0A" w:rsidP="003C6E0A">
      <w:pPr>
        <w:tabs>
          <w:tab w:val="num" w:pos="360"/>
        </w:tabs>
        <w:suppressAutoHyphens w:val="0"/>
        <w:spacing w:line="480" w:lineRule="auto"/>
        <w:ind w:left="357"/>
        <w:jc w:val="both"/>
        <w:rPr>
          <w:lang w:eastAsia="pl-PL"/>
        </w:rPr>
      </w:pPr>
      <w:r w:rsidRPr="003C6E0A">
        <w:rPr>
          <w:lang w:eastAsia="pl-PL"/>
        </w:rPr>
        <w:t>NIP ……………………………………. REGON ………………………………</w:t>
      </w:r>
    </w:p>
    <w:p w:rsidR="003C6E0A" w:rsidRPr="003C6E0A" w:rsidRDefault="003C6E0A" w:rsidP="0073109C">
      <w:pPr>
        <w:numPr>
          <w:ilvl w:val="0"/>
          <w:numId w:val="37"/>
        </w:numPr>
        <w:tabs>
          <w:tab w:val="num" w:pos="284"/>
        </w:tabs>
        <w:suppressAutoHyphens w:val="0"/>
        <w:ind w:left="284" w:hanging="284"/>
        <w:jc w:val="both"/>
        <w:rPr>
          <w:lang w:eastAsia="pl-PL"/>
        </w:rPr>
      </w:pPr>
      <w:r w:rsidRPr="003C6E0A">
        <w:rPr>
          <w:lang w:eastAsia="pl-PL"/>
        </w:rPr>
        <w:t>Oferujemy wykonanie zamówienia</w:t>
      </w:r>
      <w:r>
        <w:rPr>
          <w:lang w:eastAsia="pl-PL"/>
        </w:rPr>
        <w:t xml:space="preserve"> prowadzonego w trybie zapytania ofertowego</w:t>
      </w:r>
      <w:r w:rsidR="00A738F8">
        <w:rPr>
          <w:lang w:eastAsia="pl-PL"/>
        </w:rPr>
        <w:t xml:space="preserve"> </w:t>
      </w:r>
      <w:r>
        <w:rPr>
          <w:lang w:eastAsia="pl-PL"/>
        </w:rPr>
        <w:t xml:space="preserve">nr </w:t>
      </w:r>
      <w:r w:rsidR="002E28A0" w:rsidRPr="002E28A0">
        <w:rPr>
          <w:b/>
          <w:lang w:eastAsia="pl-PL"/>
        </w:rPr>
        <w:t>8</w:t>
      </w:r>
      <w:r w:rsidRPr="002E28A0">
        <w:rPr>
          <w:b/>
          <w:lang w:eastAsia="pl-PL"/>
        </w:rPr>
        <w:t>/REG/2018</w:t>
      </w:r>
      <w:r w:rsidRPr="003C6E0A">
        <w:rPr>
          <w:lang w:eastAsia="pl-PL"/>
        </w:rPr>
        <w:t xml:space="preserve"> p.n.: „</w:t>
      </w:r>
      <w:r w:rsidR="0073109C" w:rsidRPr="0073109C">
        <w:rPr>
          <w:b/>
          <w:szCs w:val="28"/>
        </w:rPr>
        <w:t>Przygotowani</w:t>
      </w:r>
      <w:r w:rsidR="002E28A0">
        <w:rPr>
          <w:b/>
          <w:szCs w:val="28"/>
        </w:rPr>
        <w:t>e</w:t>
      </w:r>
      <w:r w:rsidR="0073109C" w:rsidRPr="0073109C">
        <w:rPr>
          <w:b/>
          <w:szCs w:val="28"/>
        </w:rPr>
        <w:t xml:space="preserve"> wniosku o wpisanie przedsięwzięcia pn. Utworzenie Centrum Technologii Innowacyjnego Przetwórstwa Ogrodniczego przy Instytucie Ogrodnictwa w Skierniewicach </w:t>
      </w:r>
      <w:bookmarkStart w:id="0" w:name="_GoBack"/>
      <w:bookmarkEnd w:id="0"/>
      <w:r w:rsidR="0073109C" w:rsidRPr="0073109C">
        <w:rPr>
          <w:b/>
          <w:szCs w:val="28"/>
        </w:rPr>
        <w:t xml:space="preserve">do Kontraktu Terytorialnego Województwa Łódzkiego i opracowaniu wniosku o dofinansowanie wraz z załącznikiem w postaci Studium Wykonalności dla ww. przedsięwzięcia w ramach Działania I.1. Rozwój Infrastruktury badań i innowacji Regionalnego Programu Operacyjnego Województwa Łódzkiego, Osi Priorytetowej </w:t>
      </w:r>
      <w:r w:rsidR="0073109C" w:rsidRPr="00440D86">
        <w:rPr>
          <w:b/>
          <w:szCs w:val="28"/>
        </w:rPr>
        <w:t>I:</w:t>
      </w:r>
      <w:r w:rsidR="0073109C" w:rsidRPr="0073109C">
        <w:rPr>
          <w:b/>
          <w:szCs w:val="28"/>
        </w:rPr>
        <w:t xml:space="preserve"> Badania, Rozwój i Komercjalizacja wiedzy</w:t>
      </w:r>
      <w:r>
        <w:t>”</w:t>
      </w:r>
    </w:p>
    <w:p w:rsidR="003C6E0A" w:rsidRPr="003C6E0A" w:rsidRDefault="003C6E0A" w:rsidP="003C6E0A">
      <w:pPr>
        <w:tabs>
          <w:tab w:val="num" w:pos="284"/>
        </w:tabs>
        <w:suppressAutoHyphens w:val="0"/>
        <w:spacing w:line="360" w:lineRule="auto"/>
        <w:ind w:left="284"/>
        <w:jc w:val="both"/>
        <w:rPr>
          <w:lang w:eastAsia="pl-PL"/>
        </w:rPr>
      </w:pPr>
      <w:r w:rsidRPr="003C6E0A">
        <w:rPr>
          <w:lang w:eastAsia="pl-PL"/>
        </w:rPr>
        <w:t>za łączną ryczałtową:</w:t>
      </w:r>
    </w:p>
    <w:p w:rsidR="003C6E0A" w:rsidRPr="003C6E0A" w:rsidRDefault="003C6E0A" w:rsidP="003C6E0A">
      <w:pPr>
        <w:tabs>
          <w:tab w:val="num" w:pos="360"/>
        </w:tabs>
        <w:suppressAutoHyphens w:val="0"/>
        <w:spacing w:line="360" w:lineRule="auto"/>
        <w:ind w:left="426" w:hanging="426"/>
        <w:jc w:val="both"/>
        <w:rPr>
          <w:sz w:val="12"/>
          <w:szCs w:val="12"/>
          <w:lang w:eastAsia="pl-PL"/>
        </w:rPr>
      </w:pPr>
    </w:p>
    <w:p w:rsidR="003C6E0A" w:rsidRPr="003C6E0A" w:rsidRDefault="003C6E0A" w:rsidP="003C6E0A">
      <w:pPr>
        <w:tabs>
          <w:tab w:val="num" w:pos="284"/>
        </w:tabs>
        <w:suppressAutoHyphens w:val="0"/>
        <w:spacing w:line="360" w:lineRule="auto"/>
        <w:ind w:left="284"/>
        <w:jc w:val="both"/>
        <w:rPr>
          <w:lang w:eastAsia="pl-PL"/>
        </w:rPr>
      </w:pPr>
      <w:r w:rsidRPr="003C6E0A">
        <w:rPr>
          <w:b/>
          <w:lang w:eastAsia="pl-PL"/>
        </w:rPr>
        <w:t>Cenę brutto</w:t>
      </w:r>
      <w:r w:rsidRPr="003C6E0A">
        <w:rPr>
          <w:lang w:eastAsia="pl-PL"/>
        </w:rPr>
        <w:t xml:space="preserve"> ............................................................................... zł, słownie złotych: …………………………………………………………………………………...…………...</w:t>
      </w:r>
    </w:p>
    <w:p w:rsidR="003C6E0A" w:rsidRPr="003C6E0A" w:rsidRDefault="003C6E0A" w:rsidP="003C6E0A">
      <w:pPr>
        <w:tabs>
          <w:tab w:val="num" w:pos="360"/>
        </w:tabs>
        <w:suppressAutoHyphens w:val="0"/>
        <w:spacing w:line="360" w:lineRule="auto"/>
        <w:ind w:left="284"/>
        <w:jc w:val="both"/>
        <w:rPr>
          <w:lang w:eastAsia="pl-PL"/>
        </w:rPr>
      </w:pPr>
      <w:r w:rsidRPr="003C6E0A">
        <w:rPr>
          <w:lang w:eastAsia="pl-PL"/>
        </w:rPr>
        <w:t>w tym podatek VAT w wysokości  ..............  %  ............................................. zł, słownie złotych:      ................................................................................................................................</w:t>
      </w:r>
    </w:p>
    <w:p w:rsidR="00274EBC" w:rsidRPr="002E28A0" w:rsidRDefault="003C6E0A" w:rsidP="00274EBC">
      <w:pPr>
        <w:pStyle w:val="Akapitzlist"/>
        <w:spacing w:before="120" w:line="276" w:lineRule="auto"/>
        <w:ind w:left="284"/>
        <w:jc w:val="both"/>
        <w:rPr>
          <w:b/>
        </w:rPr>
      </w:pPr>
      <w:r w:rsidRPr="002E28A0">
        <w:rPr>
          <w:b/>
        </w:rPr>
        <w:t>w</w:t>
      </w:r>
      <w:r w:rsidR="00D445AB">
        <w:rPr>
          <w:b/>
        </w:rPr>
        <w:t xml:space="preserve"> </w:t>
      </w:r>
      <w:r w:rsidRPr="002E28A0">
        <w:rPr>
          <w:b/>
        </w:rPr>
        <w:t>tym</w:t>
      </w:r>
      <w:r w:rsidR="00274EBC" w:rsidRPr="002E28A0">
        <w:rPr>
          <w:b/>
        </w:rPr>
        <w:t>:</w:t>
      </w:r>
    </w:p>
    <w:p w:rsidR="00CA34C9" w:rsidRDefault="00CA34C9" w:rsidP="00CA34C9">
      <w:pPr>
        <w:pStyle w:val="Akapitzlist"/>
        <w:spacing w:before="120" w:line="276" w:lineRule="auto"/>
        <w:ind w:left="284" w:hanging="284"/>
        <w:jc w:val="both"/>
      </w:pPr>
      <w:r>
        <w:t>a)</w:t>
      </w:r>
      <w:r>
        <w:tab/>
        <w:t xml:space="preserve">Wynagrodzenie za sporządzenie </w:t>
      </w:r>
      <w:r w:rsidRPr="00CA34C9">
        <w:t>wniosku o wpisanie przedsięwzięcia pn. utworzenie Centrum Technologii Innowacyjnego Przetwórstwa Ogrodniczego przy Instytucie Ogrodnictwa w Skierniewicach do Kontraktu Terytorialnego Województwa Łódzkiego</w:t>
      </w:r>
      <w:r>
        <w:t xml:space="preserve"> ustala się na kwotę </w:t>
      </w:r>
      <w:r w:rsidR="002E28A0">
        <w:t xml:space="preserve">brutto </w:t>
      </w:r>
      <w:r w:rsidRPr="002E28A0">
        <w:rPr>
          <w:b/>
          <w:lang w:eastAsia="pl-PL"/>
        </w:rPr>
        <w:t>............................</w:t>
      </w:r>
      <w:r w:rsidR="002E28A0">
        <w:t>zł</w:t>
      </w:r>
      <w:r>
        <w:t xml:space="preserve"> (słownie</w:t>
      </w:r>
      <w:r w:rsidR="002E28A0">
        <w:t xml:space="preserve"> złotych:</w:t>
      </w:r>
      <w:r w:rsidRPr="003C6E0A">
        <w:rPr>
          <w:lang w:eastAsia="pl-PL"/>
        </w:rPr>
        <w:t>.......................................</w:t>
      </w:r>
      <w:r>
        <w:rPr>
          <w:lang w:eastAsia="pl-PL"/>
        </w:rPr>
        <w:t xml:space="preserve">) </w:t>
      </w:r>
      <w:r w:rsidR="002E28A0">
        <w:t>w tym</w:t>
      </w:r>
      <w:r>
        <w:t xml:space="preserve"> należny podatek VAT. </w:t>
      </w:r>
    </w:p>
    <w:p w:rsidR="00CA34C9" w:rsidRDefault="00CA34C9" w:rsidP="00CA34C9">
      <w:pPr>
        <w:pStyle w:val="Akapitzlist"/>
        <w:spacing w:before="120" w:line="276" w:lineRule="auto"/>
        <w:ind w:left="284" w:hanging="284"/>
        <w:jc w:val="both"/>
      </w:pPr>
      <w:r>
        <w:t>b)</w:t>
      </w:r>
      <w:r>
        <w:tab/>
        <w:t xml:space="preserve">Wynagrodzenie za sporządzenie </w:t>
      </w:r>
      <w:r w:rsidRPr="00CA34C9">
        <w:t xml:space="preserve">wniosku o dofinansowanie wraz z załącznikiem w postaci Studium Wykonalności dla ww. przedsięwzięcia w ramach Działania I.1. Rozwój Infrastruktury badań i innowacji Regionalnego Programu Operacyjnego Województwa Łódzkiego, Osi Priorytetowej I: Badania, </w:t>
      </w:r>
      <w:r>
        <w:t xml:space="preserve">Rozwój i Komercjalizacja </w:t>
      </w:r>
      <w:r w:rsidRPr="008E6EDB">
        <w:t>wiedzy</w:t>
      </w:r>
      <w:r w:rsidR="00D445AB">
        <w:t xml:space="preserve"> </w:t>
      </w:r>
      <w:r>
        <w:t>ustala na kwotę</w:t>
      </w:r>
      <w:r w:rsidR="002E28A0">
        <w:t xml:space="preserve"> brutto</w:t>
      </w:r>
      <w:r w:rsidRPr="003C6E0A">
        <w:rPr>
          <w:lang w:eastAsia="pl-PL"/>
        </w:rPr>
        <w:t>.......................................</w:t>
      </w:r>
      <w:r>
        <w:t>zł (słownie</w:t>
      </w:r>
      <w:r w:rsidR="002E28A0">
        <w:t xml:space="preserve"> złotych: </w:t>
      </w:r>
      <w:r w:rsidRPr="003C6E0A">
        <w:rPr>
          <w:lang w:eastAsia="pl-PL"/>
        </w:rPr>
        <w:t>.......................................</w:t>
      </w:r>
      <w:r>
        <w:rPr>
          <w:lang w:eastAsia="pl-PL"/>
        </w:rPr>
        <w:t xml:space="preserve">) </w:t>
      </w:r>
      <w:r w:rsidR="002E28A0">
        <w:t>w tym</w:t>
      </w:r>
      <w:r>
        <w:t xml:space="preserve"> należny podatek VAT. </w:t>
      </w:r>
    </w:p>
    <w:p w:rsidR="00CA34C9" w:rsidRDefault="00CA34C9" w:rsidP="00CA34C9">
      <w:pPr>
        <w:pStyle w:val="Akapitzlist"/>
        <w:spacing w:before="120" w:line="276" w:lineRule="auto"/>
        <w:ind w:left="284" w:hanging="284"/>
        <w:jc w:val="both"/>
      </w:pPr>
      <w:r>
        <w:t xml:space="preserve"> c)</w:t>
      </w:r>
      <w:r>
        <w:tab/>
        <w:t>Dodatkowe wynagrodzenie w formie premii za sukces w przypadku uzyskania przez Zamawiającego dofinansowania projektu ustala się na kwotę</w:t>
      </w:r>
      <w:r w:rsidR="002E28A0">
        <w:t xml:space="preserve"> </w:t>
      </w:r>
      <w:r w:rsidR="002E28A0">
        <w:lastRenderedPageBreak/>
        <w:t>brutto</w:t>
      </w:r>
      <w:r w:rsidRPr="003C6E0A">
        <w:rPr>
          <w:lang w:eastAsia="pl-PL"/>
        </w:rPr>
        <w:t>.......................................</w:t>
      </w:r>
      <w:r>
        <w:t>zł (słownie</w:t>
      </w:r>
      <w:r w:rsidR="002E28A0">
        <w:t xml:space="preserve"> złotych:</w:t>
      </w:r>
      <w:r w:rsidRPr="003C6E0A">
        <w:rPr>
          <w:lang w:eastAsia="pl-PL"/>
        </w:rPr>
        <w:t>.......................................</w:t>
      </w:r>
      <w:r>
        <w:rPr>
          <w:lang w:eastAsia="pl-PL"/>
        </w:rPr>
        <w:t xml:space="preserve">) </w:t>
      </w:r>
      <w:r w:rsidR="002E28A0">
        <w:t>w tym</w:t>
      </w:r>
      <w:r>
        <w:t xml:space="preserve"> należny podatek VAT. </w:t>
      </w:r>
    </w:p>
    <w:p w:rsidR="003C6E0A" w:rsidRDefault="003C6E0A" w:rsidP="00CA34C9">
      <w:pPr>
        <w:pStyle w:val="Akapitzlist"/>
        <w:spacing w:before="120" w:line="276" w:lineRule="auto"/>
        <w:ind w:left="284" w:hanging="284"/>
        <w:jc w:val="both"/>
      </w:pPr>
    </w:p>
    <w:p w:rsidR="00835D54" w:rsidRPr="00835D54" w:rsidRDefault="003C6E0A" w:rsidP="00835D54">
      <w:pPr>
        <w:autoSpaceDE w:val="0"/>
        <w:spacing w:before="120" w:after="240" w:line="276" w:lineRule="auto"/>
        <w:ind w:left="284" w:hanging="284"/>
        <w:jc w:val="both"/>
        <w:rPr>
          <w:b/>
          <w:bCs/>
        </w:rPr>
      </w:pPr>
      <w:r w:rsidRPr="003C6E0A">
        <w:rPr>
          <w:bCs/>
          <w:color w:val="000000" w:themeColor="text1"/>
        </w:rPr>
        <w:t>3.</w:t>
      </w:r>
      <w:r w:rsidR="00835D54" w:rsidRPr="00CC1C8D">
        <w:rPr>
          <w:color w:val="000000"/>
        </w:rPr>
        <w:t xml:space="preserve">Przystępując do udziału w </w:t>
      </w:r>
      <w:r w:rsidR="00835D54">
        <w:rPr>
          <w:color w:val="000000"/>
        </w:rPr>
        <w:t>zapytaniu ofertowym</w:t>
      </w:r>
      <w:r w:rsidR="00D445AB">
        <w:rPr>
          <w:color w:val="000000"/>
        </w:rPr>
        <w:t xml:space="preserve"> </w:t>
      </w:r>
      <w:r w:rsidR="00835D54" w:rsidRPr="00616735">
        <w:t xml:space="preserve">wskazuje jako główne </w:t>
      </w:r>
      <w:r w:rsidR="00835D54">
        <w:t xml:space="preserve">usługi </w:t>
      </w:r>
      <w:r w:rsidR="00835D54" w:rsidRPr="00616735">
        <w:t>niezbędne do spełnienia warunku udziału w postępowaniu określonego w pkt</w:t>
      </w:r>
      <w:r w:rsidR="00D445AB">
        <w:t>.</w:t>
      </w:r>
      <w:r w:rsidR="00835D54" w:rsidRPr="00616735">
        <w:t xml:space="preserve"> </w:t>
      </w:r>
      <w:r w:rsidR="00835D54">
        <w:t>7 zapytania ofertowego</w:t>
      </w:r>
      <w:r w:rsidR="00835D54" w:rsidRPr="00616735">
        <w:t xml:space="preserve"> oraz załącza dowody, że zostały wykonane należycie: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2408"/>
        <w:gridCol w:w="1843"/>
        <w:gridCol w:w="1416"/>
      </w:tblGrid>
      <w:tr w:rsidR="00835D54" w:rsidRPr="002C07B3" w:rsidTr="006C697C">
        <w:trPr>
          <w:trHeight w:val="758"/>
        </w:trPr>
        <w:tc>
          <w:tcPr>
            <w:tcW w:w="3543" w:type="dxa"/>
            <w:vAlign w:val="center"/>
          </w:tcPr>
          <w:p w:rsidR="00835D54" w:rsidRPr="002E28A0" w:rsidRDefault="00835D54" w:rsidP="00DE60ED">
            <w:pPr>
              <w:jc w:val="center"/>
              <w:rPr>
                <w:b/>
              </w:rPr>
            </w:pPr>
            <w:r w:rsidRPr="002E28A0">
              <w:rPr>
                <w:b/>
              </w:rPr>
              <w:t>Nazwa i adres podmiotu</w:t>
            </w:r>
          </w:p>
          <w:p w:rsidR="00835D54" w:rsidRPr="002E28A0" w:rsidRDefault="00835D54" w:rsidP="00DE60ED">
            <w:pPr>
              <w:jc w:val="center"/>
              <w:rPr>
                <w:b/>
              </w:rPr>
            </w:pPr>
            <w:r w:rsidRPr="002E28A0">
              <w:rPr>
                <w:b/>
              </w:rPr>
              <w:t xml:space="preserve">na rzecz, którego </w:t>
            </w:r>
            <w:r w:rsidR="006C697C" w:rsidRPr="002E28A0">
              <w:rPr>
                <w:b/>
              </w:rPr>
              <w:t>usługi</w:t>
            </w:r>
          </w:p>
          <w:p w:rsidR="00835D54" w:rsidRPr="00616735" w:rsidRDefault="00835D54" w:rsidP="00DE60ED">
            <w:pPr>
              <w:jc w:val="center"/>
              <w:rPr>
                <w:rFonts w:ascii="Arial" w:hAnsi="Arial" w:cs="Arial"/>
              </w:rPr>
            </w:pPr>
            <w:r w:rsidRPr="002E28A0">
              <w:rPr>
                <w:b/>
              </w:rPr>
              <w:t>zostały wykonane</w:t>
            </w:r>
          </w:p>
        </w:tc>
        <w:tc>
          <w:tcPr>
            <w:tcW w:w="2408" w:type="dxa"/>
            <w:vAlign w:val="center"/>
          </w:tcPr>
          <w:p w:rsidR="00835D54" w:rsidRPr="002C07B3" w:rsidRDefault="00835D54" w:rsidP="006C69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Przedmiot </w:t>
            </w:r>
            <w:r w:rsidR="006C697C">
              <w:rPr>
                <w:b/>
                <w:sz w:val="20"/>
              </w:rPr>
              <w:t>usługi</w:t>
            </w:r>
          </w:p>
        </w:tc>
        <w:tc>
          <w:tcPr>
            <w:tcW w:w="1843" w:type="dxa"/>
            <w:vAlign w:val="center"/>
          </w:tcPr>
          <w:p w:rsidR="00835D54" w:rsidRPr="002C07B3" w:rsidRDefault="00835D54" w:rsidP="00DE60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</w:tc>
        <w:tc>
          <w:tcPr>
            <w:tcW w:w="1416" w:type="dxa"/>
            <w:vAlign w:val="center"/>
          </w:tcPr>
          <w:p w:rsidR="00835D54" w:rsidRPr="002C07B3" w:rsidRDefault="00835D54" w:rsidP="00DE60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wykonania</w:t>
            </w:r>
          </w:p>
        </w:tc>
      </w:tr>
      <w:tr w:rsidR="00835D54" w:rsidTr="006C697C">
        <w:trPr>
          <w:trHeight w:val="1006"/>
        </w:trPr>
        <w:tc>
          <w:tcPr>
            <w:tcW w:w="3543" w:type="dxa"/>
          </w:tcPr>
          <w:p w:rsidR="00835D54" w:rsidRDefault="00835D54" w:rsidP="00DE60ED"/>
          <w:p w:rsidR="00835D54" w:rsidRDefault="00835D54" w:rsidP="00DE60ED"/>
          <w:p w:rsidR="00835D54" w:rsidRDefault="00835D54" w:rsidP="00DE60ED"/>
          <w:p w:rsidR="00835D54" w:rsidRDefault="00835D54" w:rsidP="00DE60ED"/>
        </w:tc>
        <w:tc>
          <w:tcPr>
            <w:tcW w:w="2408" w:type="dxa"/>
          </w:tcPr>
          <w:p w:rsidR="00835D54" w:rsidRDefault="00835D54" w:rsidP="00DE60ED"/>
        </w:tc>
        <w:tc>
          <w:tcPr>
            <w:tcW w:w="1843" w:type="dxa"/>
          </w:tcPr>
          <w:p w:rsidR="00835D54" w:rsidRDefault="00835D54" w:rsidP="00DE60ED"/>
        </w:tc>
        <w:tc>
          <w:tcPr>
            <w:tcW w:w="1416" w:type="dxa"/>
          </w:tcPr>
          <w:p w:rsidR="00835D54" w:rsidRDefault="00835D54" w:rsidP="00DE60ED"/>
        </w:tc>
      </w:tr>
      <w:tr w:rsidR="00835D54" w:rsidTr="006C697C">
        <w:tc>
          <w:tcPr>
            <w:tcW w:w="3543" w:type="dxa"/>
          </w:tcPr>
          <w:p w:rsidR="00835D54" w:rsidRDefault="00835D54" w:rsidP="00DE60ED"/>
          <w:p w:rsidR="00835D54" w:rsidRDefault="00835D54" w:rsidP="00DE60ED"/>
          <w:p w:rsidR="00835D54" w:rsidRDefault="00835D54" w:rsidP="00DE60ED"/>
          <w:p w:rsidR="00835D54" w:rsidRDefault="00835D54" w:rsidP="00DE60ED"/>
        </w:tc>
        <w:tc>
          <w:tcPr>
            <w:tcW w:w="2408" w:type="dxa"/>
          </w:tcPr>
          <w:p w:rsidR="00835D54" w:rsidRDefault="00835D54" w:rsidP="00DE60ED"/>
        </w:tc>
        <w:tc>
          <w:tcPr>
            <w:tcW w:w="1843" w:type="dxa"/>
          </w:tcPr>
          <w:p w:rsidR="00835D54" w:rsidRDefault="00835D54" w:rsidP="00DE60ED"/>
        </w:tc>
        <w:tc>
          <w:tcPr>
            <w:tcW w:w="1416" w:type="dxa"/>
          </w:tcPr>
          <w:p w:rsidR="00835D54" w:rsidRDefault="00835D54" w:rsidP="00DE60ED"/>
        </w:tc>
      </w:tr>
      <w:tr w:rsidR="00835D54" w:rsidTr="006C697C">
        <w:tc>
          <w:tcPr>
            <w:tcW w:w="3543" w:type="dxa"/>
          </w:tcPr>
          <w:p w:rsidR="00835D54" w:rsidRDefault="00835D54" w:rsidP="00DE60ED"/>
          <w:p w:rsidR="00835D54" w:rsidRDefault="00835D54" w:rsidP="00DE60ED"/>
          <w:p w:rsidR="00835D54" w:rsidRDefault="00835D54" w:rsidP="00DE60ED"/>
          <w:p w:rsidR="00835D54" w:rsidRDefault="00835D54" w:rsidP="00DE60ED"/>
        </w:tc>
        <w:tc>
          <w:tcPr>
            <w:tcW w:w="2408" w:type="dxa"/>
          </w:tcPr>
          <w:p w:rsidR="00835D54" w:rsidRDefault="00835D54" w:rsidP="00DE60ED"/>
        </w:tc>
        <w:tc>
          <w:tcPr>
            <w:tcW w:w="1843" w:type="dxa"/>
          </w:tcPr>
          <w:p w:rsidR="00835D54" w:rsidRDefault="00835D54" w:rsidP="00DE60ED"/>
        </w:tc>
        <w:tc>
          <w:tcPr>
            <w:tcW w:w="1416" w:type="dxa"/>
          </w:tcPr>
          <w:p w:rsidR="00835D54" w:rsidRDefault="00835D54" w:rsidP="00DE60ED"/>
        </w:tc>
      </w:tr>
      <w:tr w:rsidR="006C697C" w:rsidTr="006C697C">
        <w:tc>
          <w:tcPr>
            <w:tcW w:w="3543" w:type="dxa"/>
          </w:tcPr>
          <w:p w:rsidR="006C697C" w:rsidRDefault="006C697C" w:rsidP="00DE60ED"/>
          <w:p w:rsidR="006C697C" w:rsidRDefault="006C697C" w:rsidP="00DE60ED"/>
          <w:p w:rsidR="006C697C" w:rsidRDefault="006C697C" w:rsidP="00DE60ED"/>
          <w:p w:rsidR="006C697C" w:rsidRDefault="006C697C" w:rsidP="00DE60ED"/>
        </w:tc>
        <w:tc>
          <w:tcPr>
            <w:tcW w:w="2408" w:type="dxa"/>
          </w:tcPr>
          <w:p w:rsidR="006C697C" w:rsidRDefault="006C697C" w:rsidP="00DE60ED"/>
        </w:tc>
        <w:tc>
          <w:tcPr>
            <w:tcW w:w="1843" w:type="dxa"/>
          </w:tcPr>
          <w:p w:rsidR="006C697C" w:rsidRDefault="006C697C" w:rsidP="00DE60ED"/>
        </w:tc>
        <w:tc>
          <w:tcPr>
            <w:tcW w:w="1416" w:type="dxa"/>
          </w:tcPr>
          <w:p w:rsidR="006C697C" w:rsidRDefault="006C697C" w:rsidP="00DE60ED"/>
        </w:tc>
      </w:tr>
    </w:tbl>
    <w:p w:rsidR="00835D54" w:rsidRDefault="00835D54" w:rsidP="00835D54"/>
    <w:p w:rsidR="003C6E0A" w:rsidRDefault="006C697C" w:rsidP="003C6E0A">
      <w:pPr>
        <w:autoSpaceDE w:val="0"/>
        <w:spacing w:before="120" w:after="24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</w:t>
      </w:r>
      <w:r w:rsidR="00835D54">
        <w:rPr>
          <w:bCs/>
          <w:color w:val="000000" w:themeColor="text1"/>
        </w:rPr>
        <w:t xml:space="preserve">. </w:t>
      </w:r>
      <w:r w:rsidR="003B7E22" w:rsidRPr="003C6E0A">
        <w:rPr>
          <w:bCs/>
          <w:color w:val="000000" w:themeColor="text1"/>
        </w:rPr>
        <w:t>Ponadto oświadczamy, że:</w:t>
      </w:r>
    </w:p>
    <w:p w:rsidR="003B7E22" w:rsidRDefault="003C6E0A" w:rsidP="003C6E0A">
      <w:pPr>
        <w:autoSpaceDE w:val="0"/>
        <w:spacing w:before="120" w:after="240" w:line="276" w:lineRule="auto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3B7E22" w:rsidRPr="00325A82">
        <w:rPr>
          <w:color w:val="000000" w:themeColor="text1"/>
        </w:rPr>
        <w:t>Jesteśmy związani o</w:t>
      </w:r>
      <w:r w:rsidR="00274EBC">
        <w:rPr>
          <w:color w:val="000000" w:themeColor="text1"/>
        </w:rPr>
        <w:t>f</w:t>
      </w:r>
      <w:r w:rsidR="003B7E22" w:rsidRPr="00325A82">
        <w:rPr>
          <w:color w:val="000000" w:themeColor="text1"/>
        </w:rPr>
        <w:t>ertą przez 30 dni.</w:t>
      </w:r>
    </w:p>
    <w:p w:rsidR="003B7E22" w:rsidRDefault="003C6E0A" w:rsidP="003C6E0A">
      <w:pPr>
        <w:autoSpaceDE w:val="0"/>
        <w:spacing w:before="120" w:after="240" w:line="276" w:lineRule="auto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3B7E22" w:rsidRPr="00325A82">
        <w:rPr>
          <w:color w:val="000000" w:themeColor="text1"/>
        </w:rPr>
        <w:t>Zobowiązujemy się, w przypadku wybrania pr</w:t>
      </w:r>
      <w:r w:rsidR="00AF2286" w:rsidRPr="00325A82">
        <w:rPr>
          <w:color w:val="000000" w:themeColor="text1"/>
        </w:rPr>
        <w:t xml:space="preserve">zez Zamawiającego naszej oferty </w:t>
      </w:r>
      <w:r w:rsidR="003B7E22" w:rsidRPr="00325A82">
        <w:rPr>
          <w:color w:val="000000" w:themeColor="text1"/>
        </w:rPr>
        <w:t>zawrzeć Umowę na realizację przedmiotu zamówi</w:t>
      </w:r>
      <w:r w:rsidR="00AF2286" w:rsidRPr="00325A82">
        <w:rPr>
          <w:color w:val="000000" w:themeColor="text1"/>
        </w:rPr>
        <w:t>enia, na warunkach określonych</w:t>
      </w:r>
      <w:r w:rsidR="00D445AB">
        <w:rPr>
          <w:color w:val="000000" w:themeColor="text1"/>
        </w:rPr>
        <w:t xml:space="preserve"> </w:t>
      </w:r>
      <w:r w:rsidR="00AF2286" w:rsidRPr="00325A82">
        <w:rPr>
          <w:color w:val="000000" w:themeColor="text1"/>
        </w:rPr>
        <w:t>we wzorze umowy oraz w ofercie</w:t>
      </w:r>
      <w:r w:rsidR="003B7E22" w:rsidRPr="00325A82">
        <w:rPr>
          <w:color w:val="000000" w:themeColor="text1"/>
        </w:rPr>
        <w:t>, w terminie i miejsc</w:t>
      </w:r>
      <w:r w:rsidR="00AF2286" w:rsidRPr="00325A82">
        <w:rPr>
          <w:color w:val="000000" w:themeColor="text1"/>
        </w:rPr>
        <w:t>u wskazanym przez Zamawiającego.</w:t>
      </w:r>
    </w:p>
    <w:p w:rsidR="003B7E22" w:rsidRDefault="003C6E0A" w:rsidP="003C6E0A">
      <w:pPr>
        <w:autoSpaceDE w:val="0"/>
        <w:spacing w:before="120" w:after="240" w:line="276" w:lineRule="auto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3B7E22" w:rsidRPr="00325A82">
        <w:rPr>
          <w:color w:val="000000" w:themeColor="text1"/>
        </w:rPr>
        <w:t xml:space="preserve">Przedkładając Zamawiającemu naszą ofertę oświadczamy, że zapoznaliśmy się z treścią </w:t>
      </w:r>
      <w:r w:rsidR="00AA6B55">
        <w:rPr>
          <w:color w:val="000000" w:themeColor="text1"/>
        </w:rPr>
        <w:t>zapytania ofertowego</w:t>
      </w:r>
      <w:r w:rsidR="003B7E22" w:rsidRPr="00325A82">
        <w:rPr>
          <w:color w:val="000000" w:themeColor="text1"/>
        </w:rPr>
        <w:t xml:space="preserve"> oraz </w:t>
      </w:r>
      <w:r w:rsidR="00AF2286" w:rsidRPr="00325A82">
        <w:rPr>
          <w:color w:val="000000" w:themeColor="text1"/>
        </w:rPr>
        <w:t>wzorem</w:t>
      </w:r>
      <w:r w:rsidR="003B7E22" w:rsidRPr="00325A82">
        <w:rPr>
          <w:color w:val="000000" w:themeColor="text1"/>
        </w:rPr>
        <w:t xml:space="preserve"> umowy i akceptujemy je bez zastrzeżeń.</w:t>
      </w:r>
    </w:p>
    <w:p w:rsidR="003C6E0A" w:rsidRPr="00325A82" w:rsidRDefault="003C6E0A" w:rsidP="003C6E0A">
      <w:pPr>
        <w:autoSpaceDE w:val="0"/>
        <w:spacing w:before="120" w:after="240" w:line="276" w:lineRule="auto"/>
        <w:ind w:left="567" w:hanging="283"/>
        <w:jc w:val="both"/>
        <w:rPr>
          <w:b/>
          <w:color w:val="000000" w:themeColor="text1"/>
        </w:rPr>
      </w:pPr>
      <w:r>
        <w:rPr>
          <w:color w:val="000000" w:themeColor="text1"/>
        </w:rPr>
        <w:t>4) Zrealizujemy umowę w terminach wskazanych w zapytaniu ofertowym.</w:t>
      </w:r>
    </w:p>
    <w:p w:rsidR="006514D6" w:rsidRDefault="006C697C" w:rsidP="00533DF9">
      <w:pPr>
        <w:autoSpaceDE w:val="0"/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5. Załączniki do oferty:</w:t>
      </w:r>
    </w:p>
    <w:p w:rsidR="006C697C" w:rsidRDefault="006C697C" w:rsidP="006C697C">
      <w:pPr>
        <w:autoSpaceDE w:val="0"/>
        <w:spacing w:before="120" w:line="276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…………………………………………………..</w:t>
      </w:r>
    </w:p>
    <w:p w:rsidR="006C697C" w:rsidRPr="00325A82" w:rsidRDefault="006C697C" w:rsidP="006C697C">
      <w:pPr>
        <w:autoSpaceDE w:val="0"/>
        <w:spacing w:before="120" w:line="276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…………………………………………………..</w:t>
      </w:r>
    </w:p>
    <w:p w:rsidR="003C6E0A" w:rsidRDefault="003C6E0A" w:rsidP="003C6E0A">
      <w:pPr>
        <w:pStyle w:val="Tekstpodstawowywcity"/>
        <w:jc w:val="both"/>
      </w:pPr>
    </w:p>
    <w:p w:rsidR="006C697C" w:rsidRPr="005C4178" w:rsidRDefault="006C697C" w:rsidP="003C6E0A">
      <w:pPr>
        <w:pStyle w:val="Tekstpodstawowywcity"/>
        <w:jc w:val="both"/>
      </w:pPr>
    </w:p>
    <w:p w:rsidR="006C697C" w:rsidRPr="00053C30" w:rsidRDefault="003C6E0A" w:rsidP="006C697C">
      <w:pPr>
        <w:pStyle w:val="Tekstpodstawowywcity"/>
        <w:jc w:val="right"/>
      </w:pPr>
      <w:r w:rsidRPr="00053C30">
        <w:t>................................., dnia ...................................</w:t>
      </w:r>
      <w:r w:rsidR="006C697C" w:rsidRPr="00053C30">
        <w:t>...........................................</w:t>
      </w:r>
    </w:p>
    <w:p w:rsidR="002F5713" w:rsidRPr="006C697C" w:rsidRDefault="003C6E0A" w:rsidP="006C697C">
      <w:pPr>
        <w:pStyle w:val="Tekstpodstawowywcity"/>
        <w:jc w:val="right"/>
        <w:rPr>
          <w:sz w:val="16"/>
        </w:rPr>
      </w:pPr>
      <w:r>
        <w:rPr>
          <w:sz w:val="16"/>
        </w:rPr>
        <w:t xml:space="preserve">podpis upoważnionego przedstawiciela </w:t>
      </w:r>
    </w:p>
    <w:sectPr w:rsidR="002F5713" w:rsidRPr="006C697C" w:rsidSect="00274EBC">
      <w:type w:val="continuous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7E" w:rsidRDefault="0087347E" w:rsidP="003B7E22">
      <w:r>
        <w:separator/>
      </w:r>
    </w:p>
  </w:endnote>
  <w:endnote w:type="continuationSeparator" w:id="1">
    <w:p w:rsidR="0087347E" w:rsidRDefault="0087347E" w:rsidP="003B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7E" w:rsidRDefault="0087347E" w:rsidP="003B7E22">
      <w:r>
        <w:separator/>
      </w:r>
    </w:p>
  </w:footnote>
  <w:footnote w:type="continuationSeparator" w:id="1">
    <w:p w:rsidR="0087347E" w:rsidRDefault="0087347E" w:rsidP="003B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75C34"/>
    <w:multiLevelType w:val="hybridMultilevel"/>
    <w:tmpl w:val="05CCD63C"/>
    <w:lvl w:ilvl="0" w:tplc="6A68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6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3"/>
  </w:num>
  <w:num w:numId="4">
    <w:abstractNumId w:val="5"/>
  </w:num>
  <w:num w:numId="5">
    <w:abstractNumId w:val="1"/>
  </w:num>
  <w:num w:numId="6">
    <w:abstractNumId w:val="0"/>
  </w:num>
  <w:num w:numId="7">
    <w:abstractNumId w:val="35"/>
  </w:num>
  <w:num w:numId="8">
    <w:abstractNumId w:val="2"/>
  </w:num>
  <w:num w:numId="9">
    <w:abstractNumId w:val="4"/>
  </w:num>
  <w:num w:numId="10">
    <w:abstractNumId w:val="3"/>
  </w:num>
  <w:num w:numId="11">
    <w:abstractNumId w:val="26"/>
  </w:num>
  <w:num w:numId="12">
    <w:abstractNumId w:val="22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15"/>
  </w:num>
  <w:num w:numId="17">
    <w:abstractNumId w:val="28"/>
  </w:num>
  <w:num w:numId="18">
    <w:abstractNumId w:val="16"/>
  </w:num>
  <w:num w:numId="19">
    <w:abstractNumId w:val="31"/>
  </w:num>
  <w:num w:numId="20">
    <w:abstractNumId w:val="30"/>
  </w:num>
  <w:num w:numId="21">
    <w:abstractNumId w:val="14"/>
  </w:num>
  <w:num w:numId="22">
    <w:abstractNumId w:val="11"/>
  </w:num>
  <w:num w:numId="23">
    <w:abstractNumId w:val="36"/>
  </w:num>
  <w:num w:numId="24">
    <w:abstractNumId w:val="6"/>
  </w:num>
  <w:num w:numId="25">
    <w:abstractNumId w:val="34"/>
  </w:num>
  <w:num w:numId="26">
    <w:abstractNumId w:val="27"/>
  </w:num>
  <w:num w:numId="27">
    <w:abstractNumId w:val="25"/>
  </w:num>
  <w:num w:numId="28">
    <w:abstractNumId w:val="19"/>
  </w:num>
  <w:num w:numId="29">
    <w:abstractNumId w:val="10"/>
  </w:num>
  <w:num w:numId="30">
    <w:abstractNumId w:val="24"/>
  </w:num>
  <w:num w:numId="31">
    <w:abstractNumId w:val="13"/>
  </w:num>
  <w:num w:numId="32">
    <w:abstractNumId w:val="32"/>
  </w:num>
  <w:num w:numId="33">
    <w:abstractNumId w:val="7"/>
  </w:num>
  <w:num w:numId="34">
    <w:abstractNumId w:val="17"/>
  </w:num>
  <w:num w:numId="35">
    <w:abstractNumId w:val="21"/>
  </w:num>
  <w:num w:numId="36">
    <w:abstractNumId w:val="29"/>
  </w:num>
  <w:num w:numId="37">
    <w:abstractNumId w:val="2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1C6"/>
    <w:rsid w:val="00001203"/>
    <w:rsid w:val="000014AD"/>
    <w:rsid w:val="000015C5"/>
    <w:rsid w:val="00001B2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F57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D98"/>
    <w:rsid w:val="0007049B"/>
    <w:rsid w:val="00070F9A"/>
    <w:rsid w:val="00072490"/>
    <w:rsid w:val="0007326B"/>
    <w:rsid w:val="000732B4"/>
    <w:rsid w:val="00073966"/>
    <w:rsid w:val="00076128"/>
    <w:rsid w:val="00076175"/>
    <w:rsid w:val="00076A11"/>
    <w:rsid w:val="00076A17"/>
    <w:rsid w:val="0007763B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22DD"/>
    <w:rsid w:val="000D442F"/>
    <w:rsid w:val="000D66DC"/>
    <w:rsid w:val="000E0E37"/>
    <w:rsid w:val="000E1B85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5C6"/>
    <w:rsid w:val="00122DA6"/>
    <w:rsid w:val="00123BD3"/>
    <w:rsid w:val="001246B2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77F8D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229"/>
    <w:rsid w:val="001A2178"/>
    <w:rsid w:val="001A2C14"/>
    <w:rsid w:val="001A43CE"/>
    <w:rsid w:val="001A4450"/>
    <w:rsid w:val="001A5069"/>
    <w:rsid w:val="001A53BE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22CC"/>
    <w:rsid w:val="00202445"/>
    <w:rsid w:val="00203883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AA4"/>
    <w:rsid w:val="002D3880"/>
    <w:rsid w:val="002D3ECD"/>
    <w:rsid w:val="002D3FF3"/>
    <w:rsid w:val="002D4CA5"/>
    <w:rsid w:val="002D4FBF"/>
    <w:rsid w:val="002D51C7"/>
    <w:rsid w:val="002D5201"/>
    <w:rsid w:val="002D5368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8A0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4FB9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F3C"/>
    <w:rsid w:val="00323194"/>
    <w:rsid w:val="0032406C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BA0"/>
    <w:rsid w:val="00330D2E"/>
    <w:rsid w:val="0033215B"/>
    <w:rsid w:val="003333DC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1467"/>
    <w:rsid w:val="00341DC2"/>
    <w:rsid w:val="00341FC9"/>
    <w:rsid w:val="00342131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9C7"/>
    <w:rsid w:val="003527FD"/>
    <w:rsid w:val="00353DA5"/>
    <w:rsid w:val="00355316"/>
    <w:rsid w:val="003554E6"/>
    <w:rsid w:val="00355E33"/>
    <w:rsid w:val="00355F23"/>
    <w:rsid w:val="00356887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5596"/>
    <w:rsid w:val="003757DB"/>
    <w:rsid w:val="00375CAC"/>
    <w:rsid w:val="003768C5"/>
    <w:rsid w:val="003770F3"/>
    <w:rsid w:val="003774A7"/>
    <w:rsid w:val="0037771C"/>
    <w:rsid w:val="00380793"/>
    <w:rsid w:val="00380B17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B17"/>
    <w:rsid w:val="00397D00"/>
    <w:rsid w:val="003A0D4F"/>
    <w:rsid w:val="003A13CC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0FFA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6E0A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EC5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D8D"/>
    <w:rsid w:val="003F42C3"/>
    <w:rsid w:val="003F45EB"/>
    <w:rsid w:val="003F5360"/>
    <w:rsid w:val="003F5F2E"/>
    <w:rsid w:val="003F6136"/>
    <w:rsid w:val="003F66C0"/>
    <w:rsid w:val="003F6B3C"/>
    <w:rsid w:val="003F757A"/>
    <w:rsid w:val="003F78DD"/>
    <w:rsid w:val="003F790F"/>
    <w:rsid w:val="003F7F52"/>
    <w:rsid w:val="004000D3"/>
    <w:rsid w:val="00402544"/>
    <w:rsid w:val="00404060"/>
    <w:rsid w:val="00404A96"/>
    <w:rsid w:val="00406577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0D86"/>
    <w:rsid w:val="00441F44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771"/>
    <w:rsid w:val="00592FCD"/>
    <w:rsid w:val="005932D5"/>
    <w:rsid w:val="00594039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3BB1"/>
    <w:rsid w:val="005A3C5B"/>
    <w:rsid w:val="005A4126"/>
    <w:rsid w:val="005A4C05"/>
    <w:rsid w:val="005A649E"/>
    <w:rsid w:val="005A65BA"/>
    <w:rsid w:val="005A6662"/>
    <w:rsid w:val="005A6783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2D7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2B87"/>
    <w:rsid w:val="006532F7"/>
    <w:rsid w:val="00653C9A"/>
    <w:rsid w:val="00654A55"/>
    <w:rsid w:val="00654A85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97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109C"/>
    <w:rsid w:val="0073212D"/>
    <w:rsid w:val="00732230"/>
    <w:rsid w:val="007328AD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525A"/>
    <w:rsid w:val="00745385"/>
    <w:rsid w:val="0074620F"/>
    <w:rsid w:val="0074645A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630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78C"/>
    <w:rsid w:val="007F5B4B"/>
    <w:rsid w:val="007F5F54"/>
    <w:rsid w:val="007F6A52"/>
    <w:rsid w:val="007F6BF8"/>
    <w:rsid w:val="008005C3"/>
    <w:rsid w:val="0080062E"/>
    <w:rsid w:val="008006FF"/>
    <w:rsid w:val="00800F60"/>
    <w:rsid w:val="008010F1"/>
    <w:rsid w:val="00801DA5"/>
    <w:rsid w:val="008025F3"/>
    <w:rsid w:val="008026D0"/>
    <w:rsid w:val="00802AD0"/>
    <w:rsid w:val="00803777"/>
    <w:rsid w:val="00805085"/>
    <w:rsid w:val="00805C41"/>
    <w:rsid w:val="00805F47"/>
    <w:rsid w:val="00806B0B"/>
    <w:rsid w:val="00807CF7"/>
    <w:rsid w:val="0081011A"/>
    <w:rsid w:val="00811024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0FF7"/>
    <w:rsid w:val="0083145F"/>
    <w:rsid w:val="00831AC9"/>
    <w:rsid w:val="00831CA8"/>
    <w:rsid w:val="00832593"/>
    <w:rsid w:val="00832905"/>
    <w:rsid w:val="00832978"/>
    <w:rsid w:val="00832EE6"/>
    <w:rsid w:val="008335E8"/>
    <w:rsid w:val="00835D54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47E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5137"/>
    <w:rsid w:val="008E5236"/>
    <w:rsid w:val="008E63D8"/>
    <w:rsid w:val="008E6647"/>
    <w:rsid w:val="008E6D09"/>
    <w:rsid w:val="008E6EDB"/>
    <w:rsid w:val="008E78E1"/>
    <w:rsid w:val="008E7ADD"/>
    <w:rsid w:val="008E7B81"/>
    <w:rsid w:val="008E7F9D"/>
    <w:rsid w:val="008F01EA"/>
    <w:rsid w:val="008F0F2A"/>
    <w:rsid w:val="008F0F83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2DCD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70F4"/>
    <w:rsid w:val="00977DBC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5153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980"/>
    <w:rsid w:val="009C0E83"/>
    <w:rsid w:val="009C1F35"/>
    <w:rsid w:val="009C233F"/>
    <w:rsid w:val="009C2C0B"/>
    <w:rsid w:val="009C3092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30F"/>
    <w:rsid w:val="009D2767"/>
    <w:rsid w:val="009D2EFF"/>
    <w:rsid w:val="009D2F71"/>
    <w:rsid w:val="009D3104"/>
    <w:rsid w:val="009D334A"/>
    <w:rsid w:val="009D3F2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43A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8F8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B55"/>
    <w:rsid w:val="00AA6DA7"/>
    <w:rsid w:val="00AA71D9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E0208"/>
    <w:rsid w:val="00AE0B92"/>
    <w:rsid w:val="00AE1CE6"/>
    <w:rsid w:val="00AE1E7F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5076"/>
    <w:rsid w:val="00AF51BD"/>
    <w:rsid w:val="00AF59FB"/>
    <w:rsid w:val="00AF5F00"/>
    <w:rsid w:val="00AF638B"/>
    <w:rsid w:val="00AF64B4"/>
    <w:rsid w:val="00AF660E"/>
    <w:rsid w:val="00AF6A78"/>
    <w:rsid w:val="00AF755A"/>
    <w:rsid w:val="00AF7B06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91F"/>
    <w:rsid w:val="00B13ABF"/>
    <w:rsid w:val="00B13DA9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8D9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652"/>
    <w:rsid w:val="00B720CA"/>
    <w:rsid w:val="00B723AF"/>
    <w:rsid w:val="00B72BA0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3A7"/>
    <w:rsid w:val="00BB33DA"/>
    <w:rsid w:val="00BB34F8"/>
    <w:rsid w:val="00BB366C"/>
    <w:rsid w:val="00BB3C9C"/>
    <w:rsid w:val="00BB5993"/>
    <w:rsid w:val="00BB5C93"/>
    <w:rsid w:val="00BB63A6"/>
    <w:rsid w:val="00BB7D66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ED"/>
    <w:rsid w:val="00C32A92"/>
    <w:rsid w:val="00C3311E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7581"/>
    <w:rsid w:val="00C77D9D"/>
    <w:rsid w:val="00C805D0"/>
    <w:rsid w:val="00C8094F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A086F"/>
    <w:rsid w:val="00CA12A4"/>
    <w:rsid w:val="00CA176B"/>
    <w:rsid w:val="00CA24A1"/>
    <w:rsid w:val="00CA260B"/>
    <w:rsid w:val="00CA3224"/>
    <w:rsid w:val="00CA34C9"/>
    <w:rsid w:val="00CA3D92"/>
    <w:rsid w:val="00CA3F3C"/>
    <w:rsid w:val="00CA408B"/>
    <w:rsid w:val="00CA45E0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CB2"/>
    <w:rsid w:val="00CB2B31"/>
    <w:rsid w:val="00CB3913"/>
    <w:rsid w:val="00CB3ED5"/>
    <w:rsid w:val="00CB42A4"/>
    <w:rsid w:val="00CB47F0"/>
    <w:rsid w:val="00CB5206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719"/>
    <w:rsid w:val="00D12F6F"/>
    <w:rsid w:val="00D137AE"/>
    <w:rsid w:val="00D13BBA"/>
    <w:rsid w:val="00D13CCC"/>
    <w:rsid w:val="00D14ADC"/>
    <w:rsid w:val="00D15391"/>
    <w:rsid w:val="00D164E4"/>
    <w:rsid w:val="00D177E6"/>
    <w:rsid w:val="00D17EF3"/>
    <w:rsid w:val="00D2059A"/>
    <w:rsid w:val="00D20733"/>
    <w:rsid w:val="00D20B54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5AB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3B5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7043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0567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0F5E"/>
    <w:rsid w:val="00F4140E"/>
    <w:rsid w:val="00F41ADE"/>
    <w:rsid w:val="00F42D43"/>
    <w:rsid w:val="00F4367A"/>
    <w:rsid w:val="00F43737"/>
    <w:rsid w:val="00F43E4E"/>
    <w:rsid w:val="00F43F79"/>
    <w:rsid w:val="00F44E66"/>
    <w:rsid w:val="00F4501F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574D"/>
    <w:rsid w:val="00F95AC4"/>
    <w:rsid w:val="00F95BD2"/>
    <w:rsid w:val="00F95C5F"/>
    <w:rsid w:val="00F96804"/>
    <w:rsid w:val="00F97324"/>
    <w:rsid w:val="00F975F2"/>
    <w:rsid w:val="00F97E87"/>
    <w:rsid w:val="00FA05DD"/>
    <w:rsid w:val="00FA07EB"/>
    <w:rsid w:val="00FA0B00"/>
    <w:rsid w:val="00FA0E33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C37"/>
    <w:rsid w:val="00FB0BEA"/>
    <w:rsid w:val="00FB11F6"/>
    <w:rsid w:val="00FB1D0B"/>
    <w:rsid w:val="00FB2BD7"/>
    <w:rsid w:val="00FB302F"/>
    <w:rsid w:val="00FB36CB"/>
    <w:rsid w:val="00FB45C2"/>
    <w:rsid w:val="00FB5066"/>
    <w:rsid w:val="00FB5C90"/>
    <w:rsid w:val="00FB64F1"/>
    <w:rsid w:val="00FB7C5F"/>
    <w:rsid w:val="00FC01AF"/>
    <w:rsid w:val="00FC091B"/>
    <w:rsid w:val="00FC0C00"/>
    <w:rsid w:val="00FC1440"/>
    <w:rsid w:val="00FC165A"/>
    <w:rsid w:val="00FC1D86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13E1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uiPriority w:val="34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basedOn w:val="Domylnaczcionkaakapitu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B7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B7E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E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E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Trębacz</dc:creator>
  <cp:lastModifiedBy>Kinga Sępińska</cp:lastModifiedBy>
  <cp:revision>10</cp:revision>
  <cp:lastPrinted>2017-12-21T15:57:00Z</cp:lastPrinted>
  <dcterms:created xsi:type="dcterms:W3CDTF">2018-03-17T08:13:00Z</dcterms:created>
  <dcterms:modified xsi:type="dcterms:W3CDTF">2018-03-20T10:00:00Z</dcterms:modified>
</cp:coreProperties>
</file>